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7110" w14:textId="77777777" w:rsidR="00590C74" w:rsidRDefault="00590C74" w:rsidP="00590C74"/>
    <w:p w14:paraId="60CD38CB" w14:textId="77777777" w:rsidR="00060BAB" w:rsidRDefault="00590C74" w:rsidP="00590C74">
      <w:pPr>
        <w:pStyle w:val="Title"/>
      </w:pPr>
      <w:r>
        <w:t xml:space="preserve"> </w:t>
      </w:r>
      <w:r w:rsidR="00060BAB">
        <w:t>BIOGRAPHICAL SUMMARY</w:t>
      </w:r>
      <w:r w:rsidR="000636F4">
        <w:t xml:space="preserve">  </w:t>
      </w:r>
    </w:p>
    <w:p w14:paraId="3C08B69D" w14:textId="77777777" w:rsidR="00060BAB" w:rsidRDefault="00060BAB">
      <w:pPr>
        <w:tabs>
          <w:tab w:val="left" w:pos="2340"/>
        </w:tabs>
        <w:ind w:left="90"/>
        <w:jc w:val="center"/>
        <w:rPr>
          <w:b/>
        </w:rPr>
      </w:pPr>
    </w:p>
    <w:p w14:paraId="355269F8" w14:textId="77777777" w:rsidR="00060BAB" w:rsidRDefault="00060BAB">
      <w:pPr>
        <w:tabs>
          <w:tab w:val="left" w:pos="2340"/>
        </w:tabs>
        <w:ind w:left="90"/>
        <w:jc w:val="center"/>
        <w:rPr>
          <w:b/>
        </w:rPr>
      </w:pPr>
      <w:r>
        <w:rPr>
          <w:b/>
        </w:rPr>
        <w:t>Professor Paulo J. M. Monteiro</w:t>
      </w:r>
    </w:p>
    <w:p w14:paraId="35B82D21" w14:textId="77777777" w:rsidR="00060BAB" w:rsidRDefault="00060BAB">
      <w:pPr>
        <w:tabs>
          <w:tab w:val="left" w:pos="2340"/>
        </w:tabs>
        <w:ind w:left="90"/>
        <w:jc w:val="center"/>
      </w:pPr>
    </w:p>
    <w:p w14:paraId="75A82340" w14:textId="77777777" w:rsidR="00060BAB" w:rsidRDefault="00060BAB">
      <w:pPr>
        <w:tabs>
          <w:tab w:val="left" w:pos="2340"/>
        </w:tabs>
        <w:ind w:left="90"/>
        <w:jc w:val="center"/>
      </w:pPr>
      <w:r>
        <w:t xml:space="preserve">Department of Civil </w:t>
      </w:r>
      <w:r w:rsidR="00B34261">
        <w:t xml:space="preserve">and Environmental </w:t>
      </w:r>
      <w:r>
        <w:t xml:space="preserve">Engineering </w:t>
      </w:r>
    </w:p>
    <w:p w14:paraId="4E5D4D67" w14:textId="77777777" w:rsidR="00060BAB" w:rsidRDefault="00B308B5">
      <w:pPr>
        <w:tabs>
          <w:tab w:val="left" w:pos="2340"/>
        </w:tabs>
        <w:ind w:left="90"/>
        <w:jc w:val="center"/>
      </w:pPr>
      <w:r>
        <w:t>725</w:t>
      </w:r>
      <w:r w:rsidR="00060BAB">
        <w:t xml:space="preserve"> Davis Hall, Berkeley, CA 94720</w:t>
      </w:r>
    </w:p>
    <w:p w14:paraId="6C6F4BB2" w14:textId="77777777" w:rsidR="00B34261" w:rsidRDefault="00B34261">
      <w:pPr>
        <w:tabs>
          <w:tab w:val="left" w:pos="2340"/>
        </w:tabs>
        <w:ind w:left="90"/>
        <w:jc w:val="center"/>
      </w:pPr>
      <w:r>
        <w:t>University of California</w:t>
      </w:r>
    </w:p>
    <w:p w14:paraId="04B7DF5B" w14:textId="77777777" w:rsidR="00060BAB" w:rsidRDefault="00060BAB">
      <w:pPr>
        <w:ind w:left="90"/>
        <w:jc w:val="both"/>
      </w:pPr>
      <w:r>
        <w:t xml:space="preserve"> </w:t>
      </w:r>
    </w:p>
    <w:p w14:paraId="1D006AEC" w14:textId="77777777" w:rsidR="00060BAB" w:rsidRDefault="00060BAB">
      <w:pPr>
        <w:spacing w:line="360" w:lineRule="atLeast"/>
        <w:ind w:left="90"/>
        <w:jc w:val="both"/>
        <w:rPr>
          <w:b/>
        </w:rPr>
      </w:pPr>
    </w:p>
    <w:p w14:paraId="34129070" w14:textId="77777777" w:rsidR="00060BAB" w:rsidRDefault="00060BAB">
      <w:pPr>
        <w:spacing w:line="360" w:lineRule="atLeast"/>
        <w:ind w:left="90"/>
        <w:jc w:val="both"/>
        <w:rPr>
          <w:b/>
        </w:rPr>
      </w:pPr>
      <w:r>
        <w:rPr>
          <w:b/>
        </w:rPr>
        <w:t>EDUCATION</w:t>
      </w:r>
    </w:p>
    <w:p w14:paraId="473BF513" w14:textId="77777777" w:rsidR="00060BAB" w:rsidRDefault="00060BAB">
      <w:pPr>
        <w:ind w:left="900"/>
        <w:jc w:val="both"/>
      </w:pPr>
      <w:r>
        <w:rPr>
          <w:i/>
        </w:rPr>
        <w:t>Ph.D. (1985)</w:t>
      </w:r>
      <w:r>
        <w:t>: Department of Civil Engineering, Structural Engineering and Structural Mechanics (SESM), University of California at Berkeley.</w:t>
      </w:r>
    </w:p>
    <w:p w14:paraId="6235B251" w14:textId="77777777" w:rsidR="00060BAB" w:rsidRDefault="00060BAB">
      <w:pPr>
        <w:ind w:left="900"/>
        <w:jc w:val="both"/>
      </w:pPr>
      <w:r>
        <w:rPr>
          <w:i/>
        </w:rPr>
        <w:t>Master of Science in Engineering (1981)</w:t>
      </w:r>
      <w:r>
        <w:t>: Department of Civil Engineering, Structural Engineering and Structural Mechanics (SESM), University of California at Berkeley.</w:t>
      </w:r>
    </w:p>
    <w:p w14:paraId="4106B427" w14:textId="77777777" w:rsidR="00060BAB" w:rsidRPr="00EB0CBE" w:rsidRDefault="00060BAB">
      <w:pPr>
        <w:ind w:left="900"/>
        <w:jc w:val="both"/>
        <w:rPr>
          <w:lang w:val="pt-BR"/>
        </w:rPr>
      </w:pPr>
      <w:r w:rsidRPr="00EB0CBE">
        <w:rPr>
          <w:i/>
          <w:lang w:val="pt-BR"/>
        </w:rPr>
        <w:t xml:space="preserve">Civil </w:t>
      </w:r>
      <w:proofErr w:type="spellStart"/>
      <w:r w:rsidRPr="00EB0CBE">
        <w:rPr>
          <w:i/>
          <w:lang w:val="pt-BR"/>
        </w:rPr>
        <w:t>Engineer</w:t>
      </w:r>
      <w:proofErr w:type="spellEnd"/>
      <w:r w:rsidRPr="00EB0CBE">
        <w:rPr>
          <w:i/>
          <w:lang w:val="pt-BR"/>
        </w:rPr>
        <w:t xml:space="preserve"> (1979):</w:t>
      </w:r>
      <w:r w:rsidRPr="00EB0CBE">
        <w:rPr>
          <w:lang w:val="pt-BR"/>
        </w:rPr>
        <w:t xml:space="preserve"> Escola </w:t>
      </w:r>
      <w:proofErr w:type="spellStart"/>
      <w:r w:rsidRPr="00EB0CBE">
        <w:rPr>
          <w:lang w:val="pt-BR"/>
        </w:rPr>
        <w:t>Politecnica</w:t>
      </w:r>
      <w:proofErr w:type="spellEnd"/>
      <w:r w:rsidRPr="00EB0CBE">
        <w:rPr>
          <w:lang w:val="pt-BR"/>
        </w:rPr>
        <w:t xml:space="preserve"> da Universidade de </w:t>
      </w:r>
      <w:proofErr w:type="spellStart"/>
      <w:r w:rsidRPr="00EB0CBE">
        <w:rPr>
          <w:lang w:val="pt-BR"/>
        </w:rPr>
        <w:t>Sao</w:t>
      </w:r>
      <w:proofErr w:type="spellEnd"/>
      <w:r w:rsidRPr="00EB0CBE">
        <w:rPr>
          <w:lang w:val="pt-BR"/>
        </w:rPr>
        <w:t xml:space="preserve"> Paulo.</w:t>
      </w:r>
    </w:p>
    <w:p w14:paraId="393A1722" w14:textId="77777777" w:rsidR="00060BAB" w:rsidRPr="00EB0CBE" w:rsidRDefault="00060BAB">
      <w:pPr>
        <w:ind w:left="90"/>
        <w:jc w:val="both"/>
        <w:rPr>
          <w:lang w:val="pt-BR"/>
        </w:rPr>
      </w:pPr>
    </w:p>
    <w:p w14:paraId="04963A76" w14:textId="77777777" w:rsidR="00060BAB" w:rsidRDefault="00060BAB">
      <w:pPr>
        <w:ind w:left="90"/>
        <w:jc w:val="both"/>
        <w:rPr>
          <w:b/>
        </w:rPr>
      </w:pPr>
      <w:r>
        <w:rPr>
          <w:b/>
        </w:rPr>
        <w:t>POSITIONS HELD</w:t>
      </w:r>
    </w:p>
    <w:p w14:paraId="124D82CF" w14:textId="77777777" w:rsidR="00060BAB" w:rsidRDefault="00060BAB">
      <w:pPr>
        <w:ind w:left="900"/>
        <w:jc w:val="both"/>
      </w:pPr>
      <w:r>
        <w:rPr>
          <w:i/>
        </w:rPr>
        <w:t xml:space="preserve">Professor, </w:t>
      </w:r>
      <w:r w:rsidRPr="003467E2">
        <w:t>Department</w:t>
      </w:r>
      <w:r>
        <w:t xml:space="preserve"> of Civil Engineering, University of California at Berkeley (1994-present).</w:t>
      </w:r>
    </w:p>
    <w:p w14:paraId="429FECAE" w14:textId="77777777" w:rsidR="003467E2" w:rsidRDefault="003467E2">
      <w:pPr>
        <w:ind w:left="900"/>
        <w:jc w:val="both"/>
      </w:pPr>
      <w:r>
        <w:rPr>
          <w:i/>
        </w:rPr>
        <w:t xml:space="preserve">Faculty Scientist, </w:t>
      </w:r>
      <w:r w:rsidRPr="003467E2">
        <w:t>Department of Materials, Lawrence Berkeley Laboratory (2008-present)</w:t>
      </w:r>
    </w:p>
    <w:p w14:paraId="0C47B2DE" w14:textId="77777777" w:rsidR="00D32583" w:rsidRPr="003F71E6" w:rsidRDefault="00D32583" w:rsidP="00D32583">
      <w:pPr>
        <w:ind w:left="900"/>
        <w:jc w:val="both"/>
      </w:pPr>
      <w:r>
        <w:rPr>
          <w:i/>
        </w:rPr>
        <w:t xml:space="preserve">Group Head, </w:t>
      </w:r>
      <w:r>
        <w:t>Structural Engineering, Mechanics, and Materials (2002-6).</w:t>
      </w:r>
    </w:p>
    <w:p w14:paraId="35A5B874" w14:textId="77777777" w:rsidR="00060BAB" w:rsidRDefault="00060BAB">
      <w:pPr>
        <w:ind w:left="900"/>
        <w:jc w:val="both"/>
      </w:pPr>
      <w:r>
        <w:rPr>
          <w:i/>
        </w:rPr>
        <w:t xml:space="preserve">Vice-Chair, Technical Services, </w:t>
      </w:r>
      <w:r>
        <w:t>Department of Civil Engineering, University of California at Berkeley (1993-96).</w:t>
      </w:r>
    </w:p>
    <w:p w14:paraId="31A210C2" w14:textId="77777777" w:rsidR="00060BAB" w:rsidRDefault="00060BAB">
      <w:pPr>
        <w:ind w:left="900"/>
        <w:jc w:val="both"/>
      </w:pPr>
      <w:r>
        <w:rPr>
          <w:i/>
        </w:rPr>
        <w:t>Associate Professor</w:t>
      </w:r>
      <w:r>
        <w:t>, Department of Civil Engineering, University of California at Berkeley (1990-94).</w:t>
      </w:r>
    </w:p>
    <w:p w14:paraId="3169BB6B" w14:textId="77777777" w:rsidR="00060BAB" w:rsidRDefault="00060BAB">
      <w:pPr>
        <w:ind w:left="900"/>
        <w:jc w:val="both"/>
      </w:pPr>
      <w:r>
        <w:rPr>
          <w:i/>
        </w:rPr>
        <w:t>Assistant Professor</w:t>
      </w:r>
      <w:r>
        <w:t>, Department of Civil Engineering, University of California at Berkeley (1987-90).</w:t>
      </w:r>
    </w:p>
    <w:p w14:paraId="4047C2A6" w14:textId="77777777" w:rsidR="00060BAB" w:rsidRDefault="00060BAB">
      <w:pPr>
        <w:ind w:left="900"/>
        <w:jc w:val="both"/>
      </w:pPr>
      <w:r>
        <w:rPr>
          <w:i/>
        </w:rPr>
        <w:t>Consulting Engineer</w:t>
      </w:r>
      <w:r>
        <w:t xml:space="preserve"> for the Grupo de </w:t>
      </w:r>
      <w:proofErr w:type="spellStart"/>
      <w:r>
        <w:t>Cimento</w:t>
      </w:r>
      <w:proofErr w:type="spellEnd"/>
      <w:r>
        <w:t xml:space="preserve"> Paraiso (1986). </w:t>
      </w:r>
    </w:p>
    <w:p w14:paraId="1C033EC9" w14:textId="77777777" w:rsidR="00060BAB" w:rsidRDefault="00060BAB">
      <w:pPr>
        <w:ind w:left="900"/>
        <w:jc w:val="both"/>
      </w:pPr>
      <w:r>
        <w:rPr>
          <w:i/>
        </w:rPr>
        <w:t>Post Graduate Research Engineer</w:t>
      </w:r>
      <w:r>
        <w:t xml:space="preserve"> (1985) Department of Civil Engineering, University of California at Berkeley.</w:t>
      </w:r>
    </w:p>
    <w:p w14:paraId="438C6EC0" w14:textId="77777777" w:rsidR="00060BAB" w:rsidRDefault="00060BAB">
      <w:pPr>
        <w:ind w:left="900"/>
        <w:jc w:val="both"/>
      </w:pPr>
      <w:r>
        <w:rPr>
          <w:i/>
        </w:rPr>
        <w:t>Research Assistant</w:t>
      </w:r>
      <w:r>
        <w:t xml:space="preserve"> (1980-85) at the Department of Civil Engineering, University of California at Berkeley.</w:t>
      </w:r>
    </w:p>
    <w:p w14:paraId="7D818B65" w14:textId="77777777" w:rsidR="00060BAB" w:rsidRDefault="00060BAB">
      <w:pPr>
        <w:ind w:left="90"/>
        <w:jc w:val="both"/>
      </w:pPr>
    </w:p>
    <w:p w14:paraId="6DCDA51D" w14:textId="77777777" w:rsidR="00060BAB" w:rsidRDefault="00060BAB">
      <w:pPr>
        <w:ind w:left="90"/>
        <w:jc w:val="both"/>
        <w:rPr>
          <w:b/>
        </w:rPr>
      </w:pPr>
      <w:r>
        <w:rPr>
          <w:b/>
        </w:rPr>
        <w:t>Ph.D. THESIS</w:t>
      </w:r>
    </w:p>
    <w:p w14:paraId="05443A75" w14:textId="77777777" w:rsidR="00060BAB" w:rsidRDefault="00060BAB">
      <w:pPr>
        <w:ind w:left="900"/>
        <w:jc w:val="both"/>
      </w:pPr>
      <w:r>
        <w:t>Microstructure of Concrete and its Influence on the Mechanical Properties.  University of California Berkeley, 1985.</w:t>
      </w:r>
    </w:p>
    <w:p w14:paraId="258343CB" w14:textId="77777777" w:rsidR="00060BAB" w:rsidRDefault="00060BAB">
      <w:pPr>
        <w:ind w:left="90"/>
        <w:jc w:val="both"/>
      </w:pPr>
      <w:r>
        <w:t xml:space="preserve"> </w:t>
      </w:r>
    </w:p>
    <w:p w14:paraId="37CC7972" w14:textId="77777777" w:rsidR="00060BAB" w:rsidRDefault="00060BAB">
      <w:pPr>
        <w:ind w:left="90"/>
        <w:jc w:val="both"/>
        <w:rPr>
          <w:b/>
        </w:rPr>
      </w:pPr>
      <w:r>
        <w:rPr>
          <w:b/>
        </w:rPr>
        <w:t>AWARDS</w:t>
      </w:r>
    </w:p>
    <w:p w14:paraId="7810EFC6" w14:textId="6D093431" w:rsidR="00684CAD" w:rsidRDefault="00684CAD" w:rsidP="0054067D">
      <w:pPr>
        <w:ind w:left="900"/>
        <w:jc w:val="both"/>
        <w:rPr>
          <w:i/>
        </w:rPr>
      </w:pPr>
      <w:r>
        <w:rPr>
          <w:i/>
        </w:rPr>
        <w:t>Fulbright Fellowship (</w:t>
      </w:r>
      <w:proofErr w:type="spellStart"/>
      <w:r>
        <w:rPr>
          <w:i/>
        </w:rPr>
        <w:t>Politecnico</w:t>
      </w:r>
      <w:proofErr w:type="spellEnd"/>
      <w:r>
        <w:rPr>
          <w:i/>
        </w:rPr>
        <w:t xml:space="preserve"> di Milano, 2021)</w:t>
      </w:r>
    </w:p>
    <w:p w14:paraId="255CA9D2" w14:textId="5DA402EC" w:rsidR="0054067D" w:rsidRDefault="0054067D" w:rsidP="0054067D">
      <w:pPr>
        <w:ind w:left="900"/>
        <w:jc w:val="both"/>
        <w:rPr>
          <w:i/>
        </w:rPr>
      </w:pPr>
      <w:r w:rsidRPr="0054067D">
        <w:rPr>
          <w:i/>
        </w:rPr>
        <w:t>2021 Jones Distinguished Lecture</w:t>
      </w:r>
      <w:r>
        <w:rPr>
          <w:i/>
        </w:rPr>
        <w:t>, Missouri S&amp;T</w:t>
      </w:r>
    </w:p>
    <w:p w14:paraId="3A5BD4D2" w14:textId="59DA4382" w:rsidR="007B4767" w:rsidRDefault="007B4767" w:rsidP="00711964">
      <w:pPr>
        <w:ind w:left="900"/>
        <w:jc w:val="both"/>
        <w:rPr>
          <w:i/>
        </w:rPr>
      </w:pPr>
      <w:r>
        <w:rPr>
          <w:i/>
        </w:rPr>
        <w:t xml:space="preserve">Member of the </w:t>
      </w:r>
      <w:r w:rsidR="007B2CD7">
        <w:rPr>
          <w:i/>
        </w:rPr>
        <w:t xml:space="preserve">U.S. </w:t>
      </w:r>
      <w:r>
        <w:rPr>
          <w:i/>
        </w:rPr>
        <w:t xml:space="preserve">National Academy of </w:t>
      </w:r>
      <w:r w:rsidR="007B2CD7">
        <w:rPr>
          <w:i/>
        </w:rPr>
        <w:t>Engineering</w:t>
      </w:r>
      <w:r>
        <w:rPr>
          <w:i/>
        </w:rPr>
        <w:t xml:space="preserve"> (2020)</w:t>
      </w:r>
    </w:p>
    <w:p w14:paraId="70003DEC" w14:textId="77777777" w:rsidR="001C6F0A" w:rsidRDefault="001C6F0A" w:rsidP="00711964">
      <w:pPr>
        <w:ind w:left="900"/>
        <w:jc w:val="both"/>
        <w:rPr>
          <w:i/>
        </w:rPr>
      </w:pPr>
      <w:r>
        <w:rPr>
          <w:i/>
        </w:rPr>
        <w:t>Honorary Member of the Brazilian Concrete Institute (2019)</w:t>
      </w:r>
    </w:p>
    <w:p w14:paraId="54548B6E" w14:textId="77777777" w:rsidR="009404E1" w:rsidRDefault="00404F7B" w:rsidP="00711964">
      <w:pPr>
        <w:ind w:left="900"/>
        <w:jc w:val="both"/>
        <w:rPr>
          <w:i/>
        </w:rPr>
      </w:pPr>
      <w:r>
        <w:rPr>
          <w:i/>
        </w:rPr>
        <w:t>Della Roy Lecture Award (2017)</w:t>
      </w:r>
    </w:p>
    <w:p w14:paraId="4A75EF2D" w14:textId="77777777" w:rsidR="00404F7B" w:rsidRPr="00404F7B" w:rsidRDefault="00404F7B" w:rsidP="00711964">
      <w:pPr>
        <w:ind w:left="900"/>
        <w:jc w:val="both"/>
      </w:pPr>
      <w:r>
        <w:rPr>
          <w:i/>
        </w:rPr>
        <w:lastRenderedPageBreak/>
        <w:t xml:space="preserve">2016 Stephen </w:t>
      </w:r>
      <w:proofErr w:type="spellStart"/>
      <w:r>
        <w:rPr>
          <w:i/>
        </w:rPr>
        <w:t>Brunauer</w:t>
      </w:r>
      <w:proofErr w:type="spellEnd"/>
      <w:r>
        <w:rPr>
          <w:i/>
        </w:rPr>
        <w:t xml:space="preserve"> Award </w:t>
      </w:r>
      <w:r>
        <w:t xml:space="preserve">from the Cements Division of the American Ceramics Society </w:t>
      </w:r>
      <w:r w:rsidR="0017577F">
        <w:t>for</w:t>
      </w:r>
      <w:r>
        <w:t xml:space="preserve"> the best paper on cements published in 2015</w:t>
      </w:r>
      <w:r w:rsidR="00BD4132">
        <w:t>.</w:t>
      </w:r>
    </w:p>
    <w:p w14:paraId="296560A0" w14:textId="77777777" w:rsidR="00711964" w:rsidRPr="00711964" w:rsidRDefault="007B4767" w:rsidP="00711964">
      <w:pPr>
        <w:ind w:left="900"/>
        <w:jc w:val="both"/>
      </w:pPr>
      <w:r>
        <w:rPr>
          <w:i/>
        </w:rPr>
        <w:t xml:space="preserve">Member of </w:t>
      </w:r>
      <w:r w:rsidR="00711964">
        <w:rPr>
          <w:i/>
        </w:rPr>
        <w:t xml:space="preserve">the </w:t>
      </w:r>
      <w:r w:rsidR="00711964" w:rsidRPr="00711964">
        <w:rPr>
          <w:i/>
        </w:rPr>
        <w:t>EU Academy of Sciences </w:t>
      </w:r>
      <w:r w:rsidR="00711964">
        <w:t>(2017).</w:t>
      </w:r>
    </w:p>
    <w:p w14:paraId="31389458" w14:textId="77777777" w:rsidR="00BC0436" w:rsidRPr="00BC0436" w:rsidRDefault="00BC0436" w:rsidP="00BC0436">
      <w:pPr>
        <w:ind w:left="900"/>
        <w:jc w:val="both"/>
        <w:rPr>
          <w:i/>
        </w:rPr>
      </w:pPr>
      <w:r w:rsidRPr="00BC0436">
        <w:rPr>
          <w:i/>
        </w:rPr>
        <w:t>CEE Distinguished Speaker</w:t>
      </w:r>
      <w:r>
        <w:rPr>
          <w:i/>
        </w:rPr>
        <w:t xml:space="preserve"> </w:t>
      </w:r>
      <w:r w:rsidRPr="00BC0436">
        <w:t>University of Illinois Urbana-Champaign</w:t>
      </w:r>
      <w:r>
        <w:t xml:space="preserve"> (2015)</w:t>
      </w:r>
      <w:r w:rsidRPr="00BC0436">
        <w:rPr>
          <w:i/>
        </w:rPr>
        <w:t xml:space="preserve"> </w:t>
      </w:r>
    </w:p>
    <w:p w14:paraId="629FD2FA" w14:textId="77777777" w:rsidR="008D35BC" w:rsidRPr="008D35BC" w:rsidRDefault="002F44C7" w:rsidP="00BC0436">
      <w:pPr>
        <w:ind w:left="900"/>
        <w:jc w:val="both"/>
      </w:pPr>
      <w:r>
        <w:rPr>
          <w:i/>
        </w:rPr>
        <w:t xml:space="preserve">Guest Professor at </w:t>
      </w:r>
      <w:r w:rsidRPr="002F44C7">
        <w:rPr>
          <w:i/>
        </w:rPr>
        <w:t>Southeast University</w:t>
      </w:r>
      <w:r>
        <w:rPr>
          <w:i/>
        </w:rPr>
        <w:t xml:space="preserve">, </w:t>
      </w:r>
      <w:r w:rsidR="00B12366">
        <w:t xml:space="preserve">China, 2015, </w:t>
      </w:r>
      <w:r w:rsidR="00B12366" w:rsidRPr="00B12366">
        <w:rPr>
          <w:i/>
        </w:rPr>
        <w:t>Guest Professor</w:t>
      </w:r>
      <w:r w:rsidR="00BC0436">
        <w:t xml:space="preserve"> (2015) Tongji University, </w:t>
      </w:r>
      <w:r w:rsidR="008D35BC">
        <w:rPr>
          <w:i/>
        </w:rPr>
        <w:t xml:space="preserve">Visiting Professor at </w:t>
      </w:r>
      <w:proofErr w:type="spellStart"/>
      <w:r w:rsidR="008D35BC">
        <w:rPr>
          <w:i/>
        </w:rPr>
        <w:t>Cachan</w:t>
      </w:r>
      <w:proofErr w:type="spellEnd"/>
      <w:r w:rsidR="008D35BC">
        <w:rPr>
          <w:i/>
        </w:rPr>
        <w:t xml:space="preserve"> University, </w:t>
      </w:r>
      <w:r w:rsidR="008D35BC" w:rsidRPr="008D35BC">
        <w:t>France</w:t>
      </w:r>
      <w:r w:rsidR="008D35BC">
        <w:rPr>
          <w:i/>
        </w:rPr>
        <w:t xml:space="preserve">, </w:t>
      </w:r>
      <w:r w:rsidR="008D35BC">
        <w:t>2015.</w:t>
      </w:r>
    </w:p>
    <w:p w14:paraId="286DA6F3" w14:textId="77777777" w:rsidR="003C3524" w:rsidRPr="003C3524" w:rsidRDefault="003C3524" w:rsidP="00611EB3">
      <w:pPr>
        <w:ind w:left="900"/>
        <w:jc w:val="both"/>
      </w:pPr>
      <w:r w:rsidRPr="003C3524">
        <w:rPr>
          <w:i/>
        </w:rPr>
        <w:t>Outstanding Paper Award</w:t>
      </w:r>
      <w:r w:rsidRPr="003C3524">
        <w:t>, International Conference on Sustainable Construction Materials and Technologies (SCMT3), Kyoto, Japan, 2013</w:t>
      </w:r>
      <w:r w:rsidR="00905F97">
        <w:t>.</w:t>
      </w:r>
    </w:p>
    <w:p w14:paraId="11AA81DC" w14:textId="77777777" w:rsidR="00611EB3" w:rsidRDefault="00611EB3" w:rsidP="00611EB3">
      <w:pPr>
        <w:ind w:left="900"/>
        <w:jc w:val="both"/>
      </w:pPr>
      <w:r>
        <w:rPr>
          <w:i/>
        </w:rPr>
        <w:t>Roy W. Carlson Distinguished Professor</w:t>
      </w:r>
      <w:r>
        <w:t xml:space="preserve"> (2008-present), Department of Civil Engineering, University of California at Berkeley.</w:t>
      </w:r>
    </w:p>
    <w:p w14:paraId="554496A2" w14:textId="77777777" w:rsidR="009264FC" w:rsidRPr="00FE237D" w:rsidRDefault="009264FC" w:rsidP="00611EB3">
      <w:pPr>
        <w:ind w:left="900"/>
        <w:jc w:val="both"/>
        <w:rPr>
          <w:lang w:val="pt-BR"/>
        </w:rPr>
      </w:pPr>
      <w:r w:rsidRPr="00FE237D">
        <w:rPr>
          <w:i/>
          <w:lang w:val="pt-BR"/>
        </w:rPr>
        <w:t xml:space="preserve">Honra ao </w:t>
      </w:r>
      <w:proofErr w:type="spellStart"/>
      <w:r w:rsidRPr="00FE237D">
        <w:rPr>
          <w:i/>
          <w:lang w:val="pt-BR"/>
        </w:rPr>
        <w:t>Merito</w:t>
      </w:r>
      <w:proofErr w:type="spellEnd"/>
      <w:r w:rsidRPr="00FE237D">
        <w:rPr>
          <w:lang w:val="pt-BR"/>
        </w:rPr>
        <w:t xml:space="preserve"> </w:t>
      </w:r>
      <w:proofErr w:type="spellStart"/>
      <w:r w:rsidRPr="00FE237D">
        <w:rPr>
          <w:lang w:val="pt-BR"/>
        </w:rPr>
        <w:t>Award</w:t>
      </w:r>
      <w:proofErr w:type="spellEnd"/>
      <w:r w:rsidRPr="00FE237D">
        <w:rPr>
          <w:lang w:val="pt-BR"/>
        </w:rPr>
        <w:t xml:space="preserve"> (2010) </w:t>
      </w:r>
      <w:proofErr w:type="spellStart"/>
      <w:r w:rsidRPr="00FE237D">
        <w:rPr>
          <w:lang w:val="pt-BR"/>
        </w:rPr>
        <w:t>from</w:t>
      </w:r>
      <w:proofErr w:type="spellEnd"/>
      <w:r w:rsidRPr="00FE237D">
        <w:rPr>
          <w:lang w:val="pt-BR"/>
        </w:rPr>
        <w:t xml:space="preserve"> IBRACON.</w:t>
      </w:r>
    </w:p>
    <w:p w14:paraId="4353AA28" w14:textId="77777777" w:rsidR="009264FC" w:rsidRDefault="009264FC" w:rsidP="00611EB3">
      <w:pPr>
        <w:ind w:left="900"/>
        <w:jc w:val="both"/>
      </w:pPr>
      <w:r w:rsidRPr="009264FC">
        <w:rPr>
          <w:i/>
        </w:rPr>
        <w:t>Guest Professor</w:t>
      </w:r>
      <w:r>
        <w:t xml:space="preserve"> (2010) at Wuhan University of Technology</w:t>
      </w:r>
      <w:r w:rsidR="00B12366">
        <w:t>.</w:t>
      </w:r>
    </w:p>
    <w:p w14:paraId="7BB38A2F" w14:textId="77777777" w:rsidR="00E41BDD" w:rsidRPr="00E41BDD" w:rsidRDefault="00E41BDD">
      <w:pPr>
        <w:ind w:left="900"/>
        <w:jc w:val="both"/>
      </w:pPr>
      <w:r>
        <w:rPr>
          <w:i/>
        </w:rPr>
        <w:t>Premio Ari Torres (2005)</w:t>
      </w:r>
      <w:r>
        <w:t>, highest award for concrete research given by the Brazilian Concrete Institute.</w:t>
      </w:r>
    </w:p>
    <w:p w14:paraId="31C91C1F" w14:textId="77777777" w:rsidR="006C6DE7" w:rsidRPr="006C6DE7" w:rsidRDefault="006C6DE7">
      <w:pPr>
        <w:ind w:left="900"/>
        <w:jc w:val="both"/>
      </w:pPr>
      <w:proofErr w:type="spellStart"/>
      <w:r>
        <w:rPr>
          <w:i/>
        </w:rPr>
        <w:t>Bru</w:t>
      </w:r>
      <w:r w:rsidR="00AB105F">
        <w:rPr>
          <w:i/>
        </w:rPr>
        <w:t>na</w:t>
      </w:r>
      <w:r>
        <w:rPr>
          <w:i/>
        </w:rPr>
        <w:t>uer</w:t>
      </w:r>
      <w:proofErr w:type="spellEnd"/>
      <w:r>
        <w:rPr>
          <w:i/>
        </w:rPr>
        <w:t xml:space="preserve"> Award (2004)</w:t>
      </w:r>
      <w:r>
        <w:t xml:space="preserve"> from the American Ceramics Society.</w:t>
      </w:r>
    </w:p>
    <w:p w14:paraId="0B488C3C" w14:textId="77777777" w:rsidR="005848D4" w:rsidRPr="005848D4" w:rsidRDefault="005848D4">
      <w:pPr>
        <w:ind w:left="900"/>
        <w:jc w:val="both"/>
      </w:pPr>
      <w:proofErr w:type="spellStart"/>
      <w:r>
        <w:rPr>
          <w:i/>
        </w:rPr>
        <w:t>Wason</w:t>
      </w:r>
      <w:proofErr w:type="spellEnd"/>
      <w:r>
        <w:rPr>
          <w:i/>
        </w:rPr>
        <w:t xml:space="preserve"> Medal </w:t>
      </w:r>
      <w:r w:rsidR="008520D6">
        <w:rPr>
          <w:i/>
        </w:rPr>
        <w:t xml:space="preserve">for Materials Research, </w:t>
      </w:r>
      <w:r w:rsidR="006C6DE7">
        <w:t>(2003</w:t>
      </w:r>
      <w:r>
        <w:t>) from the American Concrete Institute.</w:t>
      </w:r>
    </w:p>
    <w:p w14:paraId="79388B65" w14:textId="77777777" w:rsidR="00060BAB" w:rsidRDefault="00060BAB">
      <w:pPr>
        <w:ind w:left="900"/>
        <w:jc w:val="both"/>
        <w:rPr>
          <w:i/>
        </w:rPr>
      </w:pPr>
      <w:r>
        <w:rPr>
          <w:i/>
        </w:rPr>
        <w:t xml:space="preserve">Livre </w:t>
      </w:r>
      <w:proofErr w:type="spellStart"/>
      <w:proofErr w:type="gramStart"/>
      <w:r>
        <w:rPr>
          <w:i/>
        </w:rPr>
        <w:t>Docente</w:t>
      </w:r>
      <w:proofErr w:type="spellEnd"/>
      <w:r>
        <w:rPr>
          <w:i/>
        </w:rPr>
        <w:t xml:space="preserve">  </w:t>
      </w:r>
      <w:r>
        <w:t>(</w:t>
      </w:r>
      <w:proofErr w:type="gramEnd"/>
      <w:r>
        <w:t>1993) from the University of São Paulo, Brazil.</w:t>
      </w:r>
    </w:p>
    <w:p w14:paraId="0948AB57" w14:textId="77777777" w:rsidR="00060BAB" w:rsidRDefault="00060BAB">
      <w:pPr>
        <w:ind w:left="900"/>
        <w:jc w:val="both"/>
      </w:pPr>
      <w:r>
        <w:rPr>
          <w:i/>
        </w:rPr>
        <w:t>Presidential Young Investigator</w:t>
      </w:r>
      <w:r>
        <w:t xml:space="preserve"> (1989-94), National Science Foundation.</w:t>
      </w:r>
    </w:p>
    <w:p w14:paraId="43E1CFA5" w14:textId="77777777" w:rsidR="00060BAB" w:rsidRDefault="00060BAB">
      <w:pPr>
        <w:ind w:left="900"/>
        <w:jc w:val="both"/>
      </w:pPr>
      <w:r>
        <w:rPr>
          <w:i/>
        </w:rPr>
        <w:t>Roy W. Carlson Distinguished Professor</w:t>
      </w:r>
      <w:r>
        <w:t xml:space="preserve"> (1987-88), Department of Civil Engineering, University of California at Berkeley.</w:t>
      </w:r>
    </w:p>
    <w:p w14:paraId="48E7B8C5" w14:textId="77777777" w:rsidR="00060BAB" w:rsidRDefault="00060BAB">
      <w:pPr>
        <w:ind w:left="900"/>
        <w:jc w:val="both"/>
      </w:pPr>
      <w:r>
        <w:rPr>
          <w:i/>
        </w:rPr>
        <w:t>Royal Norwegian Council</w:t>
      </w:r>
      <w:r>
        <w:t xml:space="preserve"> for Scientific and Industrial Research Fellowship (1992), Norway. </w:t>
      </w:r>
    </w:p>
    <w:p w14:paraId="7CA83082" w14:textId="77777777" w:rsidR="00060BAB" w:rsidRDefault="00060BAB">
      <w:pPr>
        <w:tabs>
          <w:tab w:val="left" w:pos="1710"/>
        </w:tabs>
        <w:ind w:left="900"/>
        <w:jc w:val="both"/>
      </w:pPr>
      <w:r>
        <w:rPr>
          <w:i/>
        </w:rPr>
        <w:t>British Council Fellowship</w:t>
      </w:r>
      <w:r>
        <w:t>, Imperial College, University of London (1988-89).</w:t>
      </w:r>
    </w:p>
    <w:p w14:paraId="5B59EE5A" w14:textId="77777777" w:rsidR="00060BAB" w:rsidRDefault="00060BAB">
      <w:pPr>
        <w:ind w:left="900"/>
        <w:jc w:val="both"/>
      </w:pPr>
      <w:r>
        <w:rPr>
          <w:i/>
        </w:rPr>
        <w:t>Carlson-</w:t>
      </w:r>
      <w:proofErr w:type="spellStart"/>
      <w:r>
        <w:rPr>
          <w:i/>
        </w:rPr>
        <w:t>Polivka</w:t>
      </w:r>
      <w:proofErr w:type="spellEnd"/>
      <w:r>
        <w:rPr>
          <w:i/>
        </w:rPr>
        <w:t xml:space="preserve"> Fellowship</w:t>
      </w:r>
      <w:r>
        <w:t xml:space="preserve"> (1985) given by the Department of Civil Engineering, U.C. Berkeley.</w:t>
      </w:r>
    </w:p>
    <w:p w14:paraId="2419C7BE" w14:textId="77777777" w:rsidR="00060BAB" w:rsidRDefault="00060BAB">
      <w:pPr>
        <w:ind w:left="900"/>
        <w:jc w:val="both"/>
      </w:pPr>
      <w:r>
        <w:rPr>
          <w:i/>
        </w:rPr>
        <w:t xml:space="preserve">Willian &amp; Helena </w:t>
      </w:r>
      <w:proofErr w:type="spellStart"/>
      <w:r>
        <w:rPr>
          <w:i/>
        </w:rPr>
        <w:t>Popert</w:t>
      </w:r>
      <w:proofErr w:type="spellEnd"/>
      <w:r>
        <w:rPr>
          <w:i/>
        </w:rPr>
        <w:t xml:space="preserve"> Fellowship</w:t>
      </w:r>
      <w:r>
        <w:t xml:space="preserve"> (1984): given by the Department of Civil Engineering, U.C. Berkeley.</w:t>
      </w:r>
    </w:p>
    <w:p w14:paraId="0C107DB9" w14:textId="77777777" w:rsidR="00060BAB" w:rsidRDefault="00060BAB">
      <w:pPr>
        <w:ind w:left="900"/>
        <w:jc w:val="both"/>
      </w:pPr>
      <w:r>
        <w:rPr>
          <w:i/>
        </w:rPr>
        <w:t>Rotary Foundation Fellowship</w:t>
      </w:r>
      <w:r>
        <w:t xml:space="preserve"> (1980-1981) for MS degree at U.C. Berkeley.</w:t>
      </w:r>
    </w:p>
    <w:p w14:paraId="6FB3D06F" w14:textId="77777777" w:rsidR="00060BAB" w:rsidRDefault="00060BAB">
      <w:pPr>
        <w:ind w:left="900"/>
        <w:jc w:val="both"/>
      </w:pPr>
    </w:p>
    <w:p w14:paraId="6050354C" w14:textId="77777777" w:rsidR="00060BAB" w:rsidRDefault="00060BAB">
      <w:pPr>
        <w:ind w:left="90"/>
        <w:jc w:val="both"/>
        <w:rPr>
          <w:b/>
        </w:rPr>
      </w:pPr>
      <w:r>
        <w:rPr>
          <w:b/>
        </w:rPr>
        <w:t>RESEARCH POSITIONS</w:t>
      </w:r>
    </w:p>
    <w:p w14:paraId="001991EF" w14:textId="77777777" w:rsidR="00060BAB" w:rsidRDefault="00060BAB">
      <w:pPr>
        <w:ind w:left="900"/>
        <w:jc w:val="both"/>
      </w:pPr>
      <w:r>
        <w:t>Invited Researcher at the Department of Materials Science, Imperial College (University of London) by the British Council (Summers 88, 89) to study alkali-aggregate reaction.</w:t>
      </w:r>
    </w:p>
    <w:p w14:paraId="700031D2" w14:textId="77777777" w:rsidR="00060BAB" w:rsidRDefault="00DF6E38">
      <w:pPr>
        <w:ind w:left="900"/>
        <w:jc w:val="both"/>
      </w:pPr>
      <w:r>
        <w:t>Post Graduate Research Engineer</w:t>
      </w:r>
      <w:r w:rsidR="00060BAB">
        <w:t xml:space="preserve"> (June to December 85</w:t>
      </w:r>
      <w:proofErr w:type="gramStart"/>
      <w:r w:rsidR="00060BAB">
        <w:t>)  with</w:t>
      </w:r>
      <w:proofErr w:type="gramEnd"/>
      <w:r w:rsidR="00060BAB">
        <w:t xml:space="preserve"> the following duties  and responsibilities:  (1) Conduct research on the microstructure of concrete.  (2) Study the microcracking and the composite nature </w:t>
      </w:r>
      <w:proofErr w:type="gramStart"/>
      <w:r w:rsidR="00060BAB">
        <w:t>of  mortar</w:t>
      </w:r>
      <w:proofErr w:type="gramEnd"/>
      <w:r w:rsidR="00060BAB">
        <w:t xml:space="preserve"> using acoustic wave measurements and mathematical  modeling.  (3) Study irreversible phenomena during the expansion of concrete.</w:t>
      </w:r>
    </w:p>
    <w:p w14:paraId="528447BD" w14:textId="77777777" w:rsidR="00060BAB" w:rsidRDefault="00060BAB">
      <w:pPr>
        <w:ind w:left="900"/>
        <w:jc w:val="both"/>
      </w:pPr>
      <w:r>
        <w:t xml:space="preserve">Research Assistant (June 80 to June 85) at </w:t>
      </w:r>
      <w:proofErr w:type="gramStart"/>
      <w:r>
        <w:t>the  UCB</w:t>
      </w:r>
      <w:proofErr w:type="gramEnd"/>
      <w:r>
        <w:t xml:space="preserve"> Civil Engineering Department to research the following topics:  (1) Viscoelastic behavior of concrete,  (2) Cryogenic concrete,  (3) Microstructure and micromechanics of concrete.</w:t>
      </w:r>
    </w:p>
    <w:p w14:paraId="37C10E47" w14:textId="77777777" w:rsidR="00060BAB" w:rsidRDefault="00060BAB">
      <w:pPr>
        <w:ind w:left="900"/>
        <w:jc w:val="both"/>
      </w:pPr>
      <w:r>
        <w:t xml:space="preserve">University Paul Sabatier, France </w:t>
      </w:r>
      <w:proofErr w:type="gramStart"/>
      <w:r>
        <w:t>( Winter</w:t>
      </w:r>
      <w:proofErr w:type="gramEnd"/>
      <w:r>
        <w:t xml:space="preserve"> 1982) to study the rock-cement paste interface.</w:t>
      </w:r>
    </w:p>
    <w:p w14:paraId="044D93DC" w14:textId="77777777" w:rsidR="00060BAB" w:rsidRDefault="00060BAB">
      <w:pPr>
        <w:ind w:left="900"/>
        <w:jc w:val="both"/>
      </w:pPr>
      <w:r>
        <w:lastRenderedPageBreak/>
        <w:t>Petrobras (Brazilian Petroleum Company, Summer 1982</w:t>
      </w:r>
      <w:proofErr w:type="gramStart"/>
      <w:r>
        <w:t>)  to</w:t>
      </w:r>
      <w:proofErr w:type="gramEnd"/>
      <w:r>
        <w:t xml:space="preserve"> develop API cement for oil well cementing  and to study concrete for off-shore platforms.</w:t>
      </w:r>
    </w:p>
    <w:p w14:paraId="2F2E1F23" w14:textId="77777777" w:rsidR="00060BAB" w:rsidRDefault="00060BAB">
      <w:pPr>
        <w:ind w:left="900"/>
        <w:jc w:val="both"/>
      </w:pPr>
      <w:r>
        <w:t xml:space="preserve">Instituto de </w:t>
      </w:r>
      <w:proofErr w:type="spellStart"/>
      <w:r>
        <w:t>Pesquisas</w:t>
      </w:r>
      <w:proofErr w:type="spellEnd"/>
      <w:r>
        <w:t xml:space="preserve"> </w:t>
      </w:r>
      <w:proofErr w:type="spellStart"/>
      <w:r>
        <w:t>Tecnol</w:t>
      </w:r>
      <w:r w:rsidR="00062004">
        <w:t>ogicas</w:t>
      </w:r>
      <w:proofErr w:type="spellEnd"/>
      <w:r w:rsidR="00062004">
        <w:t xml:space="preserve"> (Brazilian </w:t>
      </w:r>
      <w:r>
        <w:t>Research Institute, 1978-1980) to study cracking and failure of concrete.</w:t>
      </w:r>
    </w:p>
    <w:p w14:paraId="176D4EBE" w14:textId="77777777" w:rsidR="001C6F0A" w:rsidRDefault="001C6F0A" w:rsidP="0094407B">
      <w:pPr>
        <w:jc w:val="both"/>
      </w:pPr>
    </w:p>
    <w:p w14:paraId="57729E5F" w14:textId="77777777" w:rsidR="00E41BDD" w:rsidRDefault="00E41BDD" w:rsidP="00E41BDD">
      <w:pPr>
        <w:ind w:left="90"/>
        <w:jc w:val="both"/>
        <w:rPr>
          <w:b/>
        </w:rPr>
      </w:pPr>
      <w:r>
        <w:rPr>
          <w:b/>
        </w:rPr>
        <w:t>RECENT CONSULTING WORK</w:t>
      </w:r>
    </w:p>
    <w:p w14:paraId="63328A10" w14:textId="77777777" w:rsidR="00DF6E38" w:rsidRPr="00973061" w:rsidRDefault="00DF6E38" w:rsidP="00E41BDD">
      <w:pPr>
        <w:ind w:left="900"/>
        <w:jc w:val="both"/>
        <w:rPr>
          <w:i/>
        </w:rPr>
      </w:pPr>
      <w:r w:rsidRPr="00973061">
        <w:rPr>
          <w:i/>
        </w:rPr>
        <w:t>Consultant for Santo Antonio Dam</w:t>
      </w:r>
    </w:p>
    <w:p w14:paraId="24E762B4" w14:textId="77777777" w:rsidR="00DF6E38" w:rsidRPr="00973061" w:rsidRDefault="00DF6E38" w:rsidP="00E41BDD">
      <w:pPr>
        <w:ind w:left="900"/>
        <w:jc w:val="both"/>
        <w:rPr>
          <w:i/>
        </w:rPr>
      </w:pPr>
      <w:r w:rsidRPr="00973061">
        <w:rPr>
          <w:i/>
        </w:rPr>
        <w:t>Consultant for Maua Dam</w:t>
      </w:r>
    </w:p>
    <w:p w14:paraId="5BC25387" w14:textId="77777777" w:rsidR="0037716A" w:rsidRDefault="0037716A" w:rsidP="00E41BDD">
      <w:pPr>
        <w:ind w:left="900"/>
        <w:jc w:val="both"/>
        <w:rPr>
          <w:i/>
        </w:rPr>
      </w:pPr>
      <w:r>
        <w:rPr>
          <w:i/>
        </w:rPr>
        <w:t>Member of the Technical Board for Calera Co.</w:t>
      </w:r>
    </w:p>
    <w:p w14:paraId="490B4E77" w14:textId="77777777" w:rsidR="00CA0689" w:rsidRDefault="00CA0689" w:rsidP="00CA0689">
      <w:pPr>
        <w:ind w:left="900"/>
        <w:jc w:val="both"/>
        <w:rPr>
          <w:i/>
        </w:rPr>
      </w:pPr>
      <w:r>
        <w:rPr>
          <w:i/>
        </w:rPr>
        <w:t xml:space="preserve">Chair of the Technical Board for </w:t>
      </w:r>
      <w:proofErr w:type="spellStart"/>
      <w:r>
        <w:rPr>
          <w:i/>
        </w:rPr>
        <w:t>CalStar</w:t>
      </w:r>
      <w:proofErr w:type="spellEnd"/>
      <w:r>
        <w:rPr>
          <w:i/>
        </w:rPr>
        <w:t xml:space="preserve"> cement (2007-2009)</w:t>
      </w:r>
    </w:p>
    <w:p w14:paraId="51CDFEB3" w14:textId="77777777" w:rsidR="00D5083C" w:rsidRPr="00D5083C" w:rsidRDefault="00D5083C" w:rsidP="00E41BDD">
      <w:pPr>
        <w:ind w:left="900"/>
        <w:jc w:val="both"/>
      </w:pPr>
      <w:r>
        <w:rPr>
          <w:i/>
        </w:rPr>
        <w:t>APA/Chevron:</w:t>
      </w:r>
      <w:r>
        <w:t xml:space="preserve"> Storage tanks</w:t>
      </w:r>
    </w:p>
    <w:p w14:paraId="66B10034" w14:textId="77777777" w:rsidR="00E41BDD" w:rsidRDefault="00E41BDD" w:rsidP="00E41BDD">
      <w:pPr>
        <w:ind w:left="900"/>
        <w:jc w:val="both"/>
      </w:pPr>
      <w:r w:rsidRPr="00E41BDD">
        <w:rPr>
          <w:i/>
        </w:rPr>
        <w:t xml:space="preserve">FURNAS </w:t>
      </w:r>
      <w:proofErr w:type="spellStart"/>
      <w:r w:rsidRPr="00E41BDD">
        <w:rPr>
          <w:i/>
        </w:rPr>
        <w:t>Centrais</w:t>
      </w:r>
      <w:proofErr w:type="spellEnd"/>
      <w:r w:rsidRPr="00E41BDD">
        <w:rPr>
          <w:i/>
        </w:rPr>
        <w:t xml:space="preserve"> </w:t>
      </w:r>
      <w:proofErr w:type="spellStart"/>
      <w:r w:rsidRPr="00E41BDD">
        <w:rPr>
          <w:i/>
        </w:rPr>
        <w:t>Electricas</w:t>
      </w:r>
      <w:proofErr w:type="spellEnd"/>
      <w:r>
        <w:t>: concrete large dams constructed using roller compacted concrete.</w:t>
      </w:r>
    </w:p>
    <w:p w14:paraId="2F61A94D" w14:textId="77777777" w:rsidR="004A65CE" w:rsidRDefault="004A65CE" w:rsidP="00E41BDD">
      <w:pPr>
        <w:ind w:left="900"/>
        <w:jc w:val="both"/>
      </w:pPr>
      <w:proofErr w:type="spellStart"/>
      <w:r>
        <w:rPr>
          <w:i/>
        </w:rPr>
        <w:t>Irape</w:t>
      </w:r>
      <w:proofErr w:type="spellEnd"/>
      <w:r>
        <w:rPr>
          <w:i/>
        </w:rPr>
        <w:t xml:space="preserve"> Consortium</w:t>
      </w:r>
      <w:r w:rsidRPr="004A65CE">
        <w:t>:</w:t>
      </w:r>
      <w:r>
        <w:t xml:space="preserve"> feasibility study of using pyrite in a large concrete dam</w:t>
      </w:r>
    </w:p>
    <w:p w14:paraId="50A8C3B7" w14:textId="77777777" w:rsidR="00E41BDD" w:rsidRDefault="00E41BDD" w:rsidP="00E41BDD">
      <w:pPr>
        <w:ind w:left="900"/>
        <w:jc w:val="both"/>
      </w:pPr>
      <w:r w:rsidRPr="00E41BDD">
        <w:rPr>
          <w:i/>
        </w:rPr>
        <w:t>Morley Contractors</w:t>
      </w:r>
      <w:r>
        <w:t>: development of the concrete used in the Los Angeles Cathedral.</w:t>
      </w:r>
    </w:p>
    <w:p w14:paraId="75692E07" w14:textId="77777777" w:rsidR="00E41BDD" w:rsidRDefault="00E41BDD" w:rsidP="00E41BDD">
      <w:pPr>
        <w:ind w:left="900"/>
        <w:jc w:val="both"/>
      </w:pPr>
      <w:r w:rsidRPr="00E41BDD">
        <w:rPr>
          <w:i/>
        </w:rPr>
        <w:t>Caltrans</w:t>
      </w:r>
      <w:r>
        <w:t>: Litigation of the Paso Robles bridge</w:t>
      </w:r>
      <w:r w:rsidR="004A65CE">
        <w:t>.</w:t>
      </w:r>
    </w:p>
    <w:p w14:paraId="5F17A79F" w14:textId="77777777" w:rsidR="004A65CE" w:rsidRDefault="004A65CE" w:rsidP="00E41BDD">
      <w:pPr>
        <w:ind w:left="900"/>
        <w:jc w:val="both"/>
      </w:pPr>
      <w:r>
        <w:rPr>
          <w:i/>
        </w:rPr>
        <w:t>ARPA</w:t>
      </w:r>
      <w:r w:rsidRPr="004A65CE">
        <w:t xml:space="preserve">: </w:t>
      </w:r>
      <w:r>
        <w:t>Modeling of the creep data for the concrete used in the new Bay Bridge.</w:t>
      </w:r>
    </w:p>
    <w:p w14:paraId="298659F3" w14:textId="77777777" w:rsidR="004A65CE" w:rsidRPr="004A65CE" w:rsidRDefault="004A65CE" w:rsidP="00E41BDD">
      <w:pPr>
        <w:ind w:left="900"/>
        <w:jc w:val="both"/>
      </w:pPr>
      <w:r>
        <w:rPr>
          <w:i/>
        </w:rPr>
        <w:t xml:space="preserve">Termite: </w:t>
      </w:r>
      <w:proofErr w:type="gramStart"/>
      <w:r>
        <w:t>for the production of</w:t>
      </w:r>
      <w:proofErr w:type="gramEnd"/>
      <w:r>
        <w:t xml:space="preserve"> two videos for the Discovery Channel (Roman Concrete and Troy).</w:t>
      </w:r>
    </w:p>
    <w:p w14:paraId="22359B4B" w14:textId="77777777" w:rsidR="00E41BDD" w:rsidRDefault="00E41BDD">
      <w:pPr>
        <w:ind w:left="90"/>
        <w:jc w:val="both"/>
      </w:pPr>
    </w:p>
    <w:p w14:paraId="7D9341D1" w14:textId="77777777" w:rsidR="00060BAB" w:rsidRDefault="00060BAB">
      <w:pPr>
        <w:ind w:left="90"/>
        <w:jc w:val="both"/>
        <w:rPr>
          <w:b/>
        </w:rPr>
      </w:pPr>
      <w:r>
        <w:rPr>
          <w:b/>
        </w:rPr>
        <w:t>PROFESSIONAL SOCIETIES</w:t>
      </w:r>
    </w:p>
    <w:p w14:paraId="1550EA43" w14:textId="77777777" w:rsidR="00060BAB" w:rsidRDefault="00060BAB">
      <w:pPr>
        <w:ind w:left="900"/>
        <w:jc w:val="both"/>
      </w:pPr>
      <w:r>
        <w:t>American Society of Civil Engineers (ASCE)</w:t>
      </w:r>
    </w:p>
    <w:p w14:paraId="5C37BF37" w14:textId="77777777" w:rsidR="00060BAB" w:rsidRDefault="00060BAB">
      <w:pPr>
        <w:ind w:left="900"/>
        <w:jc w:val="both"/>
      </w:pPr>
      <w:r>
        <w:t>American Concrete Institute (ACI)</w:t>
      </w:r>
    </w:p>
    <w:p w14:paraId="61AF87A1" w14:textId="77777777" w:rsidR="00060BAB" w:rsidRDefault="00060BAB">
      <w:pPr>
        <w:ind w:left="900"/>
        <w:jc w:val="both"/>
      </w:pPr>
      <w:r>
        <w:t>Chi Epsilon</w:t>
      </w:r>
    </w:p>
    <w:p w14:paraId="25F325D9" w14:textId="77777777" w:rsidR="00060BAB" w:rsidRDefault="00060BAB">
      <w:pPr>
        <w:ind w:left="900"/>
        <w:jc w:val="both"/>
      </w:pPr>
      <w:r>
        <w:t>United States Committee on Large Dams (USCOLD)</w:t>
      </w:r>
    </w:p>
    <w:p w14:paraId="7BFFC10F" w14:textId="77777777" w:rsidR="00715C09" w:rsidRDefault="00715C09">
      <w:pPr>
        <w:ind w:left="900"/>
        <w:jc w:val="both"/>
      </w:pPr>
      <w:r>
        <w:t>American Ceramics Society</w:t>
      </w:r>
    </w:p>
    <w:p w14:paraId="1D9E4461" w14:textId="77777777" w:rsidR="00D542E1" w:rsidRDefault="00D542E1">
      <w:pPr>
        <w:ind w:left="900"/>
        <w:jc w:val="both"/>
      </w:pPr>
      <w:r>
        <w:t>Brazilian Concrete Institute</w:t>
      </w:r>
    </w:p>
    <w:p w14:paraId="5BB1EE51" w14:textId="77777777" w:rsidR="00060BAB" w:rsidRDefault="00060BAB">
      <w:pPr>
        <w:ind w:left="900"/>
        <w:jc w:val="both"/>
      </w:pPr>
    </w:p>
    <w:p w14:paraId="5410724A" w14:textId="77777777" w:rsidR="00060BAB" w:rsidRDefault="00060BAB">
      <w:pPr>
        <w:pStyle w:val="Heading3"/>
      </w:pPr>
      <w:r>
        <w:t>MEMBER OF THE EDITORIAL BOARD</w:t>
      </w:r>
    </w:p>
    <w:p w14:paraId="15FD6B0F" w14:textId="77777777" w:rsidR="00526C7D" w:rsidRDefault="00526C7D">
      <w:pPr>
        <w:ind w:left="900"/>
        <w:jc w:val="both"/>
      </w:pPr>
      <w:r w:rsidRPr="00526C7D">
        <w:t>Adv</w:t>
      </w:r>
      <w:r>
        <w:t xml:space="preserve">ances in Concrete Construction, </w:t>
      </w:r>
      <w:r w:rsidRPr="00526C7D">
        <w:t>American Editor-in-Chief</w:t>
      </w:r>
    </w:p>
    <w:p w14:paraId="3600E0B0" w14:textId="77777777" w:rsidR="00EC07FE" w:rsidRPr="00EC07FE" w:rsidRDefault="00EC07FE" w:rsidP="00EC07FE">
      <w:pPr>
        <w:ind w:left="900"/>
        <w:jc w:val="both"/>
      </w:pPr>
      <w:r w:rsidRPr="00EC07FE">
        <w:t xml:space="preserve">Associate Editor - Journal of </w:t>
      </w:r>
      <w:proofErr w:type="spellStart"/>
      <w:r w:rsidRPr="00EC07FE">
        <w:t>Nanomechanics</w:t>
      </w:r>
      <w:proofErr w:type="spellEnd"/>
      <w:r w:rsidRPr="00EC07FE">
        <w:t xml:space="preserve"> and Micromechanics</w:t>
      </w:r>
      <w:r w:rsidR="00615C1C">
        <w:t>, ASCE</w:t>
      </w:r>
      <w:r w:rsidRPr="00EC07FE">
        <w:t> </w:t>
      </w:r>
    </w:p>
    <w:p w14:paraId="5AB8894A" w14:textId="77777777" w:rsidR="00060BAB" w:rsidRDefault="00060BAB">
      <w:pPr>
        <w:ind w:left="900"/>
        <w:jc w:val="both"/>
      </w:pPr>
      <w:r>
        <w:t>Cement and Concrete Research</w:t>
      </w:r>
    </w:p>
    <w:p w14:paraId="7477D56A" w14:textId="77777777" w:rsidR="00060BAB" w:rsidRPr="00CD6F21" w:rsidRDefault="00060BAB">
      <w:pPr>
        <w:ind w:left="900"/>
        <w:jc w:val="both"/>
      </w:pPr>
      <w:proofErr w:type="spellStart"/>
      <w:r w:rsidRPr="00CD6F21">
        <w:t>Revista</w:t>
      </w:r>
      <w:proofErr w:type="spellEnd"/>
      <w:r w:rsidRPr="00CD6F21">
        <w:t xml:space="preserve"> </w:t>
      </w:r>
      <w:proofErr w:type="spellStart"/>
      <w:r w:rsidRPr="00CD6F21">
        <w:t>Ingenieria</w:t>
      </w:r>
      <w:proofErr w:type="spellEnd"/>
      <w:r w:rsidRPr="00CD6F21">
        <w:t xml:space="preserve"> de </w:t>
      </w:r>
      <w:proofErr w:type="spellStart"/>
      <w:r w:rsidRPr="00CD6F21">
        <w:t>Construccion</w:t>
      </w:r>
      <w:proofErr w:type="spellEnd"/>
    </w:p>
    <w:p w14:paraId="3443352D" w14:textId="77777777" w:rsidR="004F3C21" w:rsidRDefault="004F3C21">
      <w:pPr>
        <w:ind w:left="900"/>
        <w:jc w:val="both"/>
      </w:pPr>
      <w:r w:rsidRPr="00CD6F21">
        <w:t>International Journal of Concrete Structures and Materials</w:t>
      </w:r>
    </w:p>
    <w:p w14:paraId="115BC7F5" w14:textId="77777777" w:rsidR="00615C1C" w:rsidRPr="00973061" w:rsidRDefault="00615C1C" w:rsidP="00615C1C">
      <w:pPr>
        <w:ind w:left="900"/>
        <w:jc w:val="both"/>
        <w:rPr>
          <w:lang w:val="pt-BR"/>
        </w:rPr>
      </w:pPr>
      <w:proofErr w:type="spellStart"/>
      <w:r w:rsidRPr="00973061">
        <w:rPr>
          <w:lang w:val="pt-BR"/>
        </w:rPr>
        <w:t>Materiales</w:t>
      </w:r>
      <w:proofErr w:type="spellEnd"/>
      <w:r w:rsidRPr="00973061">
        <w:rPr>
          <w:lang w:val="pt-BR"/>
        </w:rPr>
        <w:t xml:space="preserve"> de </w:t>
      </w:r>
      <w:proofErr w:type="spellStart"/>
      <w:r w:rsidRPr="00973061">
        <w:rPr>
          <w:lang w:val="pt-BR"/>
        </w:rPr>
        <w:t>Construcción</w:t>
      </w:r>
      <w:proofErr w:type="spellEnd"/>
      <w:r w:rsidRPr="00973061">
        <w:rPr>
          <w:lang w:val="pt-BR"/>
        </w:rPr>
        <w:t xml:space="preserve">, </w:t>
      </w:r>
      <w:proofErr w:type="spellStart"/>
      <w:r w:rsidRPr="00973061">
        <w:rPr>
          <w:lang w:val="pt-BR"/>
        </w:rPr>
        <w:t>Institute</w:t>
      </w:r>
      <w:proofErr w:type="spellEnd"/>
      <w:r w:rsidRPr="00973061">
        <w:rPr>
          <w:lang w:val="pt-BR"/>
        </w:rPr>
        <w:t xml:space="preserve"> Eduardo </w:t>
      </w:r>
      <w:proofErr w:type="spellStart"/>
      <w:r w:rsidRPr="00973061">
        <w:rPr>
          <w:lang w:val="pt-BR"/>
        </w:rPr>
        <w:t>Torroja</w:t>
      </w:r>
      <w:proofErr w:type="spellEnd"/>
    </w:p>
    <w:p w14:paraId="0912B5DC" w14:textId="77777777" w:rsidR="00BD58DD" w:rsidRPr="00615C1C" w:rsidRDefault="00BD58DD" w:rsidP="00615C1C">
      <w:pPr>
        <w:ind w:left="900"/>
        <w:jc w:val="both"/>
      </w:pPr>
      <w:r>
        <w:t>Frontiers: Materials, EPFL</w:t>
      </w:r>
    </w:p>
    <w:p w14:paraId="2DD760B6" w14:textId="77777777" w:rsidR="00615C1C" w:rsidRPr="00CD6F21" w:rsidRDefault="00615C1C">
      <w:pPr>
        <w:ind w:left="900"/>
        <w:jc w:val="both"/>
      </w:pPr>
    </w:p>
    <w:p w14:paraId="3AA5EAE7" w14:textId="77777777" w:rsidR="00060BAB" w:rsidRPr="00CD6F21" w:rsidRDefault="00060BAB"/>
    <w:p w14:paraId="0A317005" w14:textId="77777777" w:rsidR="00060BAB" w:rsidRDefault="00060BAB">
      <w:pPr>
        <w:ind w:left="90"/>
        <w:jc w:val="both"/>
        <w:rPr>
          <w:b/>
        </w:rPr>
      </w:pPr>
      <w:r>
        <w:rPr>
          <w:b/>
        </w:rPr>
        <w:t>PRESENT Ph.D. STUDENTS</w:t>
      </w:r>
    </w:p>
    <w:p w14:paraId="25A329F6" w14:textId="77777777" w:rsidR="0039215C" w:rsidRPr="00973061" w:rsidRDefault="00FB3FC5">
      <w:pPr>
        <w:spacing w:line="360" w:lineRule="atLeast"/>
        <w:ind w:left="540"/>
        <w:jc w:val="both"/>
      </w:pPr>
      <w:r w:rsidRPr="00973061">
        <w:t xml:space="preserve">Juan Carvajal </w:t>
      </w:r>
      <w:proofErr w:type="spellStart"/>
      <w:r w:rsidRPr="00973061">
        <w:t>Vinasco</w:t>
      </w:r>
      <w:proofErr w:type="spellEnd"/>
      <w:r w:rsidRPr="00973061">
        <w:t>: Green c</w:t>
      </w:r>
      <w:r w:rsidR="0039215C" w:rsidRPr="00973061">
        <w:t>ements</w:t>
      </w:r>
    </w:p>
    <w:p w14:paraId="7F8D9A68" w14:textId="77777777" w:rsidR="008E5F35" w:rsidRDefault="00FB3FC5">
      <w:pPr>
        <w:spacing w:line="360" w:lineRule="atLeast"/>
        <w:ind w:left="540"/>
        <w:jc w:val="both"/>
      </w:pPr>
      <w:r w:rsidRPr="00973061">
        <w:t>Daniela Martínez: Sustainability of concrete</w:t>
      </w:r>
    </w:p>
    <w:p w14:paraId="76697207" w14:textId="77777777" w:rsidR="000368DA" w:rsidRDefault="00E71B58" w:rsidP="000368DA">
      <w:pPr>
        <w:spacing w:line="360" w:lineRule="atLeast"/>
        <w:ind w:left="540"/>
        <w:jc w:val="both"/>
      </w:pPr>
      <w:r w:rsidRPr="00E71B58">
        <w:t xml:space="preserve">Ying </w:t>
      </w:r>
      <w:proofErr w:type="spellStart"/>
      <w:r w:rsidRPr="00E71B58">
        <w:t>Tsun</w:t>
      </w:r>
      <w:proofErr w:type="spellEnd"/>
      <w:r w:rsidRPr="00E71B58">
        <w:t xml:space="preserve"> </w:t>
      </w:r>
      <w:proofErr w:type="spellStart"/>
      <w:r w:rsidRPr="00E71B58">
        <w:t>Su</w:t>
      </w:r>
      <w:proofErr w:type="spellEnd"/>
      <w:r>
        <w:t>: High-Pressure Behavior of Calcium Silicate Hydrates</w:t>
      </w:r>
    </w:p>
    <w:p w14:paraId="46486643" w14:textId="77777777" w:rsidR="00E71B58" w:rsidRPr="00973061" w:rsidRDefault="000368DA" w:rsidP="000368DA">
      <w:pPr>
        <w:spacing w:line="360" w:lineRule="atLeast"/>
        <w:ind w:left="540"/>
        <w:jc w:val="both"/>
      </w:pPr>
      <w:proofErr w:type="spellStart"/>
      <w:r>
        <w:t>Ke</w:t>
      </w:r>
      <w:proofErr w:type="spellEnd"/>
      <w:r>
        <w:t xml:space="preserve"> Xu: Advanced Image Processing of microtomographic data</w:t>
      </w:r>
    </w:p>
    <w:p w14:paraId="6287EB95" w14:textId="77777777" w:rsidR="00AF69EC" w:rsidRDefault="00AF69EC">
      <w:pPr>
        <w:spacing w:line="360" w:lineRule="atLeast"/>
        <w:ind w:left="540"/>
        <w:jc w:val="both"/>
      </w:pPr>
    </w:p>
    <w:p w14:paraId="1365ABC4" w14:textId="77777777" w:rsidR="0094407B" w:rsidRDefault="0094407B">
      <w:pPr>
        <w:spacing w:line="360" w:lineRule="atLeast"/>
        <w:ind w:left="540"/>
        <w:jc w:val="both"/>
      </w:pPr>
    </w:p>
    <w:p w14:paraId="3E7B429D" w14:textId="77777777" w:rsidR="0094407B" w:rsidRPr="00973061" w:rsidRDefault="0094407B">
      <w:pPr>
        <w:spacing w:line="360" w:lineRule="atLeast"/>
        <w:ind w:left="540"/>
        <w:jc w:val="both"/>
      </w:pPr>
    </w:p>
    <w:p w14:paraId="19B754A8" w14:textId="77777777" w:rsidR="00060BAB" w:rsidRDefault="00060BAB">
      <w:pPr>
        <w:ind w:left="90"/>
        <w:jc w:val="both"/>
        <w:rPr>
          <w:b/>
        </w:rPr>
      </w:pPr>
      <w:r>
        <w:rPr>
          <w:b/>
        </w:rPr>
        <w:t>FORMER Ph.D. STUDENTS</w:t>
      </w:r>
    </w:p>
    <w:p w14:paraId="29377FC8" w14:textId="77777777" w:rsidR="00060BAB" w:rsidRDefault="00060BAB">
      <w:pPr>
        <w:spacing w:line="360" w:lineRule="atLeast"/>
        <w:ind w:left="540"/>
        <w:jc w:val="both"/>
      </w:pPr>
      <w:bookmarkStart w:id="0" w:name="OLE_LINK6"/>
      <w:bookmarkStart w:id="1" w:name="OLE_LINK7"/>
      <w:r>
        <w:rPr>
          <w:i/>
        </w:rPr>
        <w:t xml:space="preserve">1.  Jy-An </w:t>
      </w:r>
      <w:proofErr w:type="gramStart"/>
      <w:r>
        <w:rPr>
          <w:i/>
        </w:rPr>
        <w:t>Wang</w:t>
      </w:r>
      <w:r>
        <w:t xml:space="preserve">  (</w:t>
      </w:r>
      <w:proofErr w:type="gramEnd"/>
      <w:r>
        <w:t>1987): "A Modified Direct Method for the Calculation of the Elastic Properties of Composite Materials"  (Prof. J. Lubliner, co-chairman).</w:t>
      </w:r>
    </w:p>
    <w:p w14:paraId="512DF1D3" w14:textId="77777777" w:rsidR="00060BAB" w:rsidRDefault="00060BAB">
      <w:pPr>
        <w:spacing w:line="360" w:lineRule="atLeast"/>
        <w:ind w:left="540"/>
        <w:jc w:val="both"/>
      </w:pPr>
      <w:r>
        <w:rPr>
          <w:i/>
        </w:rPr>
        <w:t xml:space="preserve">2.  Vladimir A. </w:t>
      </w:r>
      <w:proofErr w:type="spellStart"/>
      <w:proofErr w:type="gramStart"/>
      <w:r>
        <w:rPr>
          <w:i/>
        </w:rPr>
        <w:t>Paulon</w:t>
      </w:r>
      <w:proofErr w:type="spellEnd"/>
      <w:r>
        <w:rPr>
          <w:i/>
        </w:rPr>
        <w:t xml:space="preserve"> </w:t>
      </w:r>
      <w:r>
        <w:t xml:space="preserve"> (</w:t>
      </w:r>
      <w:proofErr w:type="gramEnd"/>
      <w:r>
        <w:t>1991):  “</w:t>
      </w:r>
      <w:proofErr w:type="spellStart"/>
      <w:r>
        <w:t>Microstruture</w:t>
      </w:r>
      <w:proofErr w:type="spellEnd"/>
      <w:r>
        <w:t xml:space="preserve"> of the Aggregate-Cement Paste Transition Zone” (at University of Sao Paulo).</w:t>
      </w:r>
    </w:p>
    <w:p w14:paraId="6AA30125" w14:textId="77777777" w:rsidR="00060BAB" w:rsidRDefault="00060BAB">
      <w:pPr>
        <w:spacing w:line="360" w:lineRule="atLeast"/>
        <w:ind w:left="540"/>
        <w:jc w:val="both"/>
      </w:pPr>
      <w:r>
        <w:rPr>
          <w:i/>
        </w:rPr>
        <w:t xml:space="preserve">3.  Vassilis P.  </w:t>
      </w:r>
      <w:proofErr w:type="spellStart"/>
      <w:proofErr w:type="gramStart"/>
      <w:r>
        <w:rPr>
          <w:i/>
        </w:rPr>
        <w:t>Panoskanis</w:t>
      </w:r>
      <w:proofErr w:type="spellEnd"/>
      <w:r>
        <w:t xml:space="preserve">  (</w:t>
      </w:r>
      <w:proofErr w:type="gramEnd"/>
      <w:r>
        <w:t>1992):  “Rate Effect in the Constitutive Modeling of Concrete and Geomaterials Including Plasticity and Damage” (Prof. Lubliner, co-chair).</w:t>
      </w:r>
    </w:p>
    <w:p w14:paraId="0A6FCBF3" w14:textId="77777777" w:rsidR="00060BAB" w:rsidRDefault="00060BAB">
      <w:pPr>
        <w:spacing w:line="360" w:lineRule="atLeast"/>
        <w:ind w:left="540"/>
        <w:jc w:val="both"/>
      </w:pPr>
      <w:r>
        <w:rPr>
          <w:i/>
        </w:rPr>
        <w:t xml:space="preserve">4.  Virgilio A. </w:t>
      </w:r>
      <w:proofErr w:type="spellStart"/>
      <w:proofErr w:type="gramStart"/>
      <w:r>
        <w:rPr>
          <w:i/>
        </w:rPr>
        <w:t>Ghio</w:t>
      </w:r>
      <w:proofErr w:type="spellEnd"/>
      <w:r>
        <w:rPr>
          <w:i/>
        </w:rPr>
        <w:t xml:space="preserve"> </w:t>
      </w:r>
      <w:r>
        <w:t xml:space="preserve"> (</w:t>
      </w:r>
      <w:proofErr w:type="gramEnd"/>
      <w:r>
        <w:t>1993):  “The Rheology of Fresh Concrete and Its Effect on the Shotcrete Process”.</w:t>
      </w:r>
    </w:p>
    <w:p w14:paraId="7DEFE524" w14:textId="77777777" w:rsidR="00060BAB" w:rsidRDefault="005A2F4B">
      <w:pPr>
        <w:spacing w:line="360" w:lineRule="atLeast"/>
        <w:ind w:left="540"/>
        <w:jc w:val="both"/>
      </w:pPr>
      <w:r>
        <w:rPr>
          <w:i/>
        </w:rPr>
        <w:t xml:space="preserve">5.  </w:t>
      </w:r>
      <w:proofErr w:type="spellStart"/>
      <w:r>
        <w:rPr>
          <w:i/>
        </w:rPr>
        <w:t>Kuokai</w:t>
      </w:r>
      <w:proofErr w:type="spellEnd"/>
      <w:r w:rsidR="00060BAB">
        <w:rPr>
          <w:i/>
        </w:rPr>
        <w:t xml:space="preserve"> </w:t>
      </w:r>
      <w:proofErr w:type="spellStart"/>
      <w:r w:rsidR="00060BAB">
        <w:rPr>
          <w:i/>
        </w:rPr>
        <w:t>Shyu</w:t>
      </w:r>
      <w:proofErr w:type="spellEnd"/>
      <w:r w:rsidR="00060BAB">
        <w:t xml:space="preserve"> (1993)</w:t>
      </w:r>
      <w:proofErr w:type="gramStart"/>
      <w:r w:rsidR="00060BAB">
        <w:t>:  “</w:t>
      </w:r>
      <w:proofErr w:type="gramEnd"/>
      <w:r w:rsidR="00060BAB">
        <w:t>Nodal-based discontinuous Deformation Analysis”.</w:t>
      </w:r>
    </w:p>
    <w:p w14:paraId="77369B4C" w14:textId="77777777" w:rsidR="00060BAB" w:rsidRDefault="00060BAB">
      <w:pPr>
        <w:spacing w:line="360" w:lineRule="atLeast"/>
        <w:ind w:left="540"/>
        <w:jc w:val="both"/>
      </w:pPr>
      <w:r>
        <w:rPr>
          <w:i/>
        </w:rPr>
        <w:t xml:space="preserve">6.  </w:t>
      </w:r>
      <w:r w:rsidR="005A2F4B" w:rsidRPr="005A2F4B">
        <w:rPr>
          <w:i/>
        </w:rPr>
        <w:t>Chiao-Tung</w:t>
      </w:r>
      <w:r w:rsidR="005A2F4B">
        <w:rPr>
          <w:i/>
        </w:rPr>
        <w:t xml:space="preserve"> </w:t>
      </w:r>
      <w:proofErr w:type="gramStart"/>
      <w:r>
        <w:rPr>
          <w:i/>
        </w:rPr>
        <w:t>Chang</w:t>
      </w:r>
      <w:r>
        <w:t xml:space="preserve">  (</w:t>
      </w:r>
      <w:proofErr w:type="gramEnd"/>
      <w:r>
        <w:t>1994):  “Nonlinear Dynamic Discontinuous Deformation Analysis with Finite Element Meshed Block System”.</w:t>
      </w:r>
    </w:p>
    <w:p w14:paraId="04F0B151" w14:textId="77777777" w:rsidR="00060BAB" w:rsidRDefault="00060BAB">
      <w:pPr>
        <w:spacing w:line="360" w:lineRule="atLeast"/>
        <w:ind w:left="540"/>
        <w:jc w:val="both"/>
      </w:pPr>
      <w:r>
        <w:rPr>
          <w:i/>
        </w:rPr>
        <w:t>7.  Kamran Nemati</w:t>
      </w:r>
      <w:r>
        <w:t xml:space="preserve"> (1994)</w:t>
      </w:r>
      <w:proofErr w:type="gramStart"/>
      <w:r>
        <w:t>:  “</w:t>
      </w:r>
      <w:proofErr w:type="gramEnd"/>
      <w:r>
        <w:t>Generation and Interaction of Compressive Stress-Induced Microcracks in Concrete”.</w:t>
      </w:r>
    </w:p>
    <w:p w14:paraId="20CF29E6" w14:textId="77777777" w:rsidR="00060BAB" w:rsidRDefault="00060BAB">
      <w:pPr>
        <w:spacing w:line="360" w:lineRule="atLeast"/>
        <w:ind w:left="540"/>
        <w:jc w:val="both"/>
      </w:pPr>
      <w:r>
        <w:rPr>
          <w:i/>
        </w:rPr>
        <w:t xml:space="preserve">8.  </w:t>
      </w:r>
      <w:proofErr w:type="spellStart"/>
      <w:r>
        <w:rPr>
          <w:i/>
        </w:rPr>
        <w:t>Kejin</w:t>
      </w:r>
      <w:proofErr w:type="spellEnd"/>
      <w:r>
        <w:rPr>
          <w:i/>
        </w:rPr>
        <w:t xml:space="preserve"> Wang</w:t>
      </w:r>
      <w:r>
        <w:t xml:space="preserve"> (1994): “Expansion-Related Concrete Deterioration:  </w:t>
      </w:r>
      <w:proofErr w:type="gramStart"/>
      <w:r>
        <w:t>Interaction  Between</w:t>
      </w:r>
      <w:proofErr w:type="gramEnd"/>
      <w:r>
        <w:t xml:space="preserve"> Microstructure,  Chemistry and Performance”.</w:t>
      </w:r>
    </w:p>
    <w:p w14:paraId="46871C3E" w14:textId="77777777" w:rsidR="00060BAB" w:rsidRDefault="00060BAB">
      <w:pPr>
        <w:spacing w:line="360" w:lineRule="atLeast"/>
        <w:ind w:left="540"/>
        <w:jc w:val="both"/>
      </w:pPr>
      <w:r>
        <w:rPr>
          <w:i/>
        </w:rPr>
        <w:t xml:space="preserve">9.  Monica </w:t>
      </w:r>
      <w:proofErr w:type="spellStart"/>
      <w:r>
        <w:rPr>
          <w:i/>
        </w:rPr>
        <w:t>Prezzi</w:t>
      </w:r>
      <w:proofErr w:type="spellEnd"/>
      <w:r>
        <w:t xml:space="preserve"> (1995)</w:t>
      </w:r>
      <w:proofErr w:type="gramStart"/>
      <w:r>
        <w:t>:  “</w:t>
      </w:r>
      <w:proofErr w:type="gramEnd"/>
      <w:r>
        <w:t>Analysis of the Mechanisms of Concrete Deterioration”.</w:t>
      </w:r>
    </w:p>
    <w:p w14:paraId="48535F7F" w14:textId="77777777" w:rsidR="00060BAB" w:rsidRDefault="00060BAB">
      <w:pPr>
        <w:spacing w:line="360" w:lineRule="atLeast"/>
        <w:ind w:left="540"/>
        <w:jc w:val="both"/>
      </w:pPr>
      <w:r>
        <w:rPr>
          <w:i/>
        </w:rPr>
        <w:t xml:space="preserve">10.  Denise Del Molin </w:t>
      </w:r>
      <w:r>
        <w:t>(1995):  High Strength Concrete (at University of Sao Paulo)</w:t>
      </w:r>
    </w:p>
    <w:p w14:paraId="41837755" w14:textId="77777777" w:rsidR="00060BAB" w:rsidRDefault="00060BAB">
      <w:pPr>
        <w:spacing w:line="360" w:lineRule="atLeast"/>
        <w:ind w:left="540"/>
        <w:jc w:val="both"/>
      </w:pPr>
      <w:r>
        <w:rPr>
          <w:i/>
        </w:rPr>
        <w:t>11.  David Trejo (1997)</w:t>
      </w:r>
      <w:r>
        <w:t>: Microstructural design and electrochemical evaluation of Fe/2Si/0.1C dual-phase ferritic Martensitic steel for concrete reinforcement</w:t>
      </w:r>
    </w:p>
    <w:p w14:paraId="6B85DCCE" w14:textId="77777777" w:rsidR="00060BAB" w:rsidRDefault="00060BAB">
      <w:pPr>
        <w:spacing w:line="360" w:lineRule="atLeast"/>
        <w:ind w:left="540"/>
        <w:jc w:val="both"/>
      </w:pPr>
      <w:r>
        <w:rPr>
          <w:i/>
        </w:rPr>
        <w:t>12.  Kim Kurtis</w:t>
      </w:r>
      <w:r>
        <w:t xml:space="preserve"> (1998), Transmission Soft X-ray Microscopy of the Alkali-Silica Reaction</w:t>
      </w:r>
    </w:p>
    <w:p w14:paraId="0974BE61" w14:textId="77777777" w:rsidR="00060BAB" w:rsidRDefault="00060BAB">
      <w:pPr>
        <w:spacing w:line="360" w:lineRule="atLeast"/>
        <w:ind w:left="540"/>
        <w:jc w:val="both"/>
      </w:pPr>
      <w:r>
        <w:rPr>
          <w:i/>
        </w:rPr>
        <w:t xml:space="preserve">13.  Chun-Liang </w:t>
      </w:r>
      <w:proofErr w:type="gramStart"/>
      <w:r>
        <w:rPr>
          <w:i/>
        </w:rPr>
        <w:t xml:space="preserve">Lin </w:t>
      </w:r>
      <w:r>
        <w:t xml:space="preserve"> (</w:t>
      </w:r>
      <w:proofErr w:type="gramEnd"/>
      <w:r>
        <w:t>1999), Compressive Strength of Continuous Fiber-Reinforced Composites, Prof. Hari Dharan, co-chair.</w:t>
      </w:r>
    </w:p>
    <w:p w14:paraId="5EB8464F" w14:textId="77777777" w:rsidR="00060BAB" w:rsidRDefault="00060BAB">
      <w:pPr>
        <w:spacing w:line="360" w:lineRule="atLeast"/>
        <w:ind w:left="540"/>
        <w:jc w:val="both"/>
      </w:pPr>
      <w:r>
        <w:t xml:space="preserve">14. Beverly P. </w:t>
      </w:r>
      <w:proofErr w:type="spellStart"/>
      <w:r>
        <w:t>DiPaolo</w:t>
      </w:r>
      <w:proofErr w:type="spellEnd"/>
      <w:r>
        <w:t xml:space="preserve"> (2000), An experimental investigation on the axial crush of a thin-walled, stainless steel box component, Prof. </w:t>
      </w:r>
      <w:proofErr w:type="spellStart"/>
      <w:r>
        <w:t>Gronsky</w:t>
      </w:r>
      <w:proofErr w:type="spellEnd"/>
      <w:r>
        <w:t>, co-chair.</w:t>
      </w:r>
    </w:p>
    <w:p w14:paraId="5E6E31F1" w14:textId="77777777" w:rsidR="00060BAB" w:rsidRDefault="00060BAB">
      <w:pPr>
        <w:spacing w:line="360" w:lineRule="atLeast"/>
        <w:ind w:left="540"/>
        <w:jc w:val="both"/>
      </w:pPr>
      <w:r>
        <w:t xml:space="preserve">15. David J. </w:t>
      </w:r>
      <w:proofErr w:type="spellStart"/>
      <w:r>
        <w:t>Corr</w:t>
      </w:r>
      <w:proofErr w:type="spellEnd"/>
      <w:r>
        <w:t xml:space="preserve"> (2001), A Microscopic Study of Ice Formation and Propagation in Concrete.</w:t>
      </w:r>
    </w:p>
    <w:p w14:paraId="447EE44F" w14:textId="77777777" w:rsidR="00610EF2" w:rsidRDefault="00610EF2">
      <w:pPr>
        <w:spacing w:line="360" w:lineRule="atLeast"/>
        <w:ind w:left="540"/>
        <w:jc w:val="both"/>
      </w:pPr>
      <w:r w:rsidRPr="00145E1D">
        <w:t xml:space="preserve">16. </w:t>
      </w:r>
      <w:r w:rsidR="00145E1D" w:rsidRPr="00145E1D">
        <w:t>J</w:t>
      </w:r>
      <w:r w:rsidRPr="00145E1D">
        <w:t>. Zhang</w:t>
      </w:r>
      <w:r w:rsidR="00145E1D">
        <w:t xml:space="preserve"> </w:t>
      </w:r>
      <w:r w:rsidRPr="00145E1D">
        <w:t xml:space="preserve">(2002):  </w:t>
      </w:r>
      <w:proofErr w:type="spellStart"/>
      <w:proofErr w:type="gramStart"/>
      <w:r w:rsidR="00257F3D" w:rsidRPr="00145E1D">
        <w:t>Non invasive</w:t>
      </w:r>
      <w:proofErr w:type="spellEnd"/>
      <w:proofErr w:type="gramEnd"/>
      <w:r w:rsidR="00257F3D" w:rsidRPr="00145E1D">
        <w:t xml:space="preserve"> surface measurement of the corrosion impedance of rebar in concrete</w:t>
      </w:r>
      <w:r w:rsidR="00941D33">
        <w:t>.</w:t>
      </w:r>
    </w:p>
    <w:p w14:paraId="53098AE8" w14:textId="77777777" w:rsidR="00941D33" w:rsidRDefault="00941D33">
      <w:pPr>
        <w:spacing w:line="360" w:lineRule="atLeast"/>
        <w:ind w:left="540"/>
        <w:jc w:val="both"/>
      </w:pPr>
      <w:r>
        <w:t>17. Hal Amick (2004)</w:t>
      </w:r>
      <w:r w:rsidR="004238F2">
        <w:t>, Concrete Damping Properties and T</w:t>
      </w:r>
      <w:r w:rsidR="004238F2">
        <w:rPr>
          <w:rFonts w:hint="eastAsia"/>
        </w:rPr>
        <w:t>heir</w:t>
      </w:r>
      <w:r w:rsidR="004238F2">
        <w:t xml:space="preserve"> Modifications, 2004.</w:t>
      </w:r>
    </w:p>
    <w:p w14:paraId="3022C8D0" w14:textId="77777777" w:rsidR="00941D33" w:rsidRDefault="00941D33">
      <w:pPr>
        <w:spacing w:line="360" w:lineRule="atLeast"/>
        <w:ind w:left="540"/>
        <w:jc w:val="both"/>
      </w:pPr>
      <w:r>
        <w:lastRenderedPageBreak/>
        <w:t xml:space="preserve">18. </w:t>
      </w:r>
      <w:proofErr w:type="spellStart"/>
      <w:r>
        <w:t>Kome</w:t>
      </w:r>
      <w:proofErr w:type="spellEnd"/>
      <w:r>
        <w:t xml:space="preserve"> </w:t>
      </w:r>
      <w:proofErr w:type="spellStart"/>
      <w:r w:rsidR="00976612" w:rsidRPr="00283136">
        <w:rPr>
          <w:color w:val="000000"/>
        </w:rPr>
        <w:t>Shomglin</w:t>
      </w:r>
      <w:proofErr w:type="spellEnd"/>
      <w:r w:rsidR="00976612">
        <w:rPr>
          <w:color w:val="000000"/>
        </w:rPr>
        <w:t xml:space="preserve"> </w:t>
      </w:r>
      <w:r>
        <w:t>(2004)</w:t>
      </w:r>
      <w:r w:rsidR="004238F2">
        <w:t xml:space="preserve">, </w:t>
      </w:r>
      <w:r w:rsidR="004238F2" w:rsidRPr="00D81330">
        <w:t xml:space="preserve">Susceptibility of Deformed Granitic Rocks of the Santa Rosa Mylonite Zone to the Alkali Silica Reaction in Concrete, Prof. Rudy </w:t>
      </w:r>
      <w:proofErr w:type="spellStart"/>
      <w:r w:rsidR="004238F2" w:rsidRPr="00D81330">
        <w:t>Wenk</w:t>
      </w:r>
      <w:proofErr w:type="spellEnd"/>
      <w:r w:rsidR="004238F2" w:rsidRPr="00D81330">
        <w:t xml:space="preserve"> (co-advisor)</w:t>
      </w:r>
    </w:p>
    <w:p w14:paraId="417EA7EF" w14:textId="77777777" w:rsidR="00CA3499" w:rsidRDefault="00CA3499">
      <w:pPr>
        <w:spacing w:line="360" w:lineRule="atLeast"/>
        <w:ind w:left="540"/>
        <w:jc w:val="both"/>
      </w:pPr>
      <w:r>
        <w:t xml:space="preserve">19. Nicole P. </w:t>
      </w:r>
      <w:proofErr w:type="spellStart"/>
      <w:r>
        <w:t>Hasparyk</w:t>
      </w:r>
      <w:proofErr w:type="spellEnd"/>
      <w:r>
        <w:t xml:space="preserve"> (2005), Investigation of concrete affected by the alkali-silica reaction, Prof. D. Dal Molin (co-advisor), University Federal do Rio Grande do Sul</w:t>
      </w:r>
      <w:r w:rsidR="00FA1CF2">
        <w:t>, Brazil</w:t>
      </w:r>
      <w:r>
        <w:t>.</w:t>
      </w:r>
    </w:p>
    <w:p w14:paraId="32FD4388" w14:textId="77777777" w:rsidR="00FA1CF2" w:rsidRPr="00021A85" w:rsidRDefault="00FA1CF2">
      <w:pPr>
        <w:spacing w:line="360" w:lineRule="atLeast"/>
        <w:ind w:left="540"/>
        <w:jc w:val="both"/>
      </w:pPr>
      <w:r w:rsidRPr="00021A85">
        <w:t xml:space="preserve">20. </w:t>
      </w:r>
      <w:r w:rsidR="00AB4E9E" w:rsidRPr="00021A85">
        <w:t xml:space="preserve">Ana Paula </w:t>
      </w:r>
      <w:proofErr w:type="spellStart"/>
      <w:r w:rsidR="00AB4E9E" w:rsidRPr="00021A85">
        <w:t>Kirchheim</w:t>
      </w:r>
      <w:proofErr w:type="spellEnd"/>
      <w:r w:rsidR="00AB4E9E" w:rsidRPr="00021A85">
        <w:t xml:space="preserve"> </w:t>
      </w:r>
      <w:r w:rsidRPr="00021A85">
        <w:t>(2008),</w:t>
      </w:r>
      <w:r w:rsidR="00021A85" w:rsidRPr="00021A85">
        <w:t xml:space="preserve"> Characterization of the hydration of cubic and orthorhombic tricalcium aluminate, Prof. D. Dal Molin (co-advisor), University Federal do Rio Grande do Sul, Brazil.</w:t>
      </w:r>
    </w:p>
    <w:p w14:paraId="39148BBA" w14:textId="77777777" w:rsidR="00FA1CF2" w:rsidRDefault="00FE0D99">
      <w:pPr>
        <w:spacing w:line="360" w:lineRule="atLeast"/>
        <w:ind w:left="540"/>
        <w:jc w:val="both"/>
      </w:pPr>
      <w:r>
        <w:t>21</w:t>
      </w:r>
      <w:r w:rsidR="00FA1CF2">
        <w:t xml:space="preserve">. </w:t>
      </w:r>
      <w:proofErr w:type="spellStart"/>
      <w:r w:rsidR="00802C2D" w:rsidRPr="00030058">
        <w:rPr>
          <w:bCs/>
        </w:rPr>
        <w:t>Fariborz</w:t>
      </w:r>
      <w:proofErr w:type="spellEnd"/>
      <w:r w:rsidR="00802C2D" w:rsidRPr="00030058">
        <w:rPr>
          <w:bCs/>
        </w:rPr>
        <w:t xml:space="preserve"> </w:t>
      </w:r>
      <w:proofErr w:type="spellStart"/>
      <w:r w:rsidR="00802C2D" w:rsidRPr="00030058">
        <w:rPr>
          <w:bCs/>
        </w:rPr>
        <w:t>Vossoughi</w:t>
      </w:r>
      <w:proofErr w:type="spellEnd"/>
      <w:r w:rsidR="00AD754E" w:rsidRPr="00030058">
        <w:rPr>
          <w:bCs/>
        </w:rPr>
        <w:t xml:space="preserve"> (2008),</w:t>
      </w:r>
      <w:r w:rsidR="00030058" w:rsidRPr="00030058">
        <w:rPr>
          <w:bCs/>
        </w:rPr>
        <w:t xml:space="preserve"> </w:t>
      </w:r>
      <w:r w:rsidR="00030058">
        <w:t>Assessing Impact Resistance of Concrete-Based Materials, Prof Ostertag (co-advisor).</w:t>
      </w:r>
    </w:p>
    <w:p w14:paraId="644137CF" w14:textId="77777777" w:rsidR="00FE0D99" w:rsidRDefault="00FE0D99">
      <w:pPr>
        <w:spacing w:line="360" w:lineRule="atLeast"/>
        <w:ind w:left="540"/>
        <w:jc w:val="both"/>
      </w:pPr>
      <w:r>
        <w:t>22</w:t>
      </w:r>
      <w:r w:rsidRPr="00FE0D99">
        <w:t>. Cruz Carlos (2008), Microscopic Observations of Internal Frost Damage and Salt Scaling</w:t>
      </w:r>
    </w:p>
    <w:p w14:paraId="3506E6DA" w14:textId="77777777" w:rsidR="00FA1CF2" w:rsidRDefault="00FC4E1F">
      <w:pPr>
        <w:spacing w:line="360" w:lineRule="atLeast"/>
        <w:ind w:left="540"/>
        <w:jc w:val="both"/>
      </w:pPr>
      <w:r>
        <w:t xml:space="preserve">23. Mauricio </w:t>
      </w:r>
      <w:proofErr w:type="spellStart"/>
      <w:r>
        <w:t>Mancio</w:t>
      </w:r>
      <w:proofErr w:type="spellEnd"/>
      <w:r>
        <w:t xml:space="preserve"> (2009), </w:t>
      </w:r>
      <w:r w:rsidR="00170B0A">
        <w:t>Electrochemical and in-situ Surface-Enhanced Raman Spectroscopic (SERS) Study of Passive Films Formed on Low-Carbon Steel in Highly Alkaline Environments, Prof. Devine (co-advisor)</w:t>
      </w:r>
    </w:p>
    <w:p w14:paraId="64D30D30" w14:textId="77777777" w:rsidR="00FC4E1F" w:rsidRDefault="00FC4E1F" w:rsidP="009C6129">
      <w:pPr>
        <w:spacing w:line="360" w:lineRule="atLeast"/>
        <w:ind w:left="540"/>
        <w:jc w:val="both"/>
      </w:pPr>
      <w:r>
        <w:t>24. Jae-</w:t>
      </w:r>
      <w:proofErr w:type="spellStart"/>
      <w:r>
        <w:t>E</w:t>
      </w:r>
      <w:r w:rsidR="009603B8">
        <w:t>u</w:t>
      </w:r>
      <w:r>
        <w:t>n</w:t>
      </w:r>
      <w:proofErr w:type="spellEnd"/>
      <w:r>
        <w:t xml:space="preserve"> Oh (2009), </w:t>
      </w:r>
      <w:r w:rsidR="009C6129" w:rsidRPr="009C6129">
        <w:t>High Pressure Synchrotron X-ray Diffraction of Calcium-Silicate Hydrates and Alkali-activated Inorganic Binder</w:t>
      </w:r>
      <w:r w:rsidR="007F644B">
        <w:t>.</w:t>
      </w:r>
    </w:p>
    <w:p w14:paraId="0FADDC08" w14:textId="77777777" w:rsidR="007F644B" w:rsidRDefault="007F644B" w:rsidP="009C6129">
      <w:pPr>
        <w:spacing w:line="360" w:lineRule="atLeast"/>
        <w:ind w:left="540"/>
        <w:jc w:val="both"/>
      </w:pPr>
      <w:r>
        <w:t xml:space="preserve">25. </w:t>
      </w:r>
      <w:proofErr w:type="spellStart"/>
      <w:r w:rsidRPr="001B6350">
        <w:t>Seyoon</w:t>
      </w:r>
      <w:proofErr w:type="spellEnd"/>
      <w:r>
        <w:t xml:space="preserve"> Yoon (2012) </w:t>
      </w:r>
      <w:r w:rsidR="00B444E2">
        <w:t>Multi-scale studies of transport and adsorption phenomena of cement-based materials in aqueous and saline environment.</w:t>
      </w:r>
    </w:p>
    <w:p w14:paraId="1BDEE079" w14:textId="77777777" w:rsidR="00B444E2" w:rsidRDefault="00B444E2" w:rsidP="009C6129">
      <w:pPr>
        <w:spacing w:line="360" w:lineRule="atLeast"/>
        <w:ind w:left="540"/>
        <w:jc w:val="both"/>
      </w:pPr>
      <w:r>
        <w:t xml:space="preserve">26. </w:t>
      </w:r>
      <w:proofErr w:type="spellStart"/>
      <w:r>
        <w:t>Cagla</w:t>
      </w:r>
      <w:proofErr w:type="spellEnd"/>
      <w:r>
        <w:t xml:space="preserve"> </w:t>
      </w:r>
      <w:proofErr w:type="spellStart"/>
      <w:r>
        <w:t>Meral</w:t>
      </w:r>
      <w:proofErr w:type="spellEnd"/>
      <w:r>
        <w:t xml:space="preserve"> (2012), The Study of Disorder in Amorphous Silica, Alkali-Silica Reaction Gel and Fly Ash by (Profs. Monteiro and Ostertag, advisors).</w:t>
      </w:r>
    </w:p>
    <w:p w14:paraId="505632F6" w14:textId="77777777" w:rsidR="00182C66" w:rsidRDefault="00B444E2" w:rsidP="00182C66">
      <w:pPr>
        <w:spacing w:line="360" w:lineRule="atLeast"/>
        <w:ind w:left="540"/>
        <w:jc w:val="both"/>
      </w:pPr>
      <w:r>
        <w:t xml:space="preserve">27. </w:t>
      </w:r>
      <w:r w:rsidR="001B1741" w:rsidRPr="00300D1A">
        <w:t>Pierre-Adrien Itty</w:t>
      </w:r>
      <w:r w:rsidR="00182C66">
        <w:t xml:space="preserve"> (2</w:t>
      </w:r>
      <w:r w:rsidR="00891CAB">
        <w:t>2</w:t>
      </w:r>
      <w:r w:rsidR="00182C66">
        <w:t>012)</w:t>
      </w:r>
      <w:r w:rsidR="001B1741">
        <w:t xml:space="preserve">, </w:t>
      </w:r>
      <w:r w:rsidR="001B1741" w:rsidRPr="00300D1A">
        <w:t>Microscale investigation of the corrosion performances of low-carbon and stainless steels in highly alkaline concretes</w:t>
      </w:r>
      <w:r w:rsidR="001B1741">
        <w:t>.</w:t>
      </w:r>
      <w:r w:rsidR="00112C0E">
        <w:t xml:space="preserve"> </w:t>
      </w:r>
    </w:p>
    <w:p w14:paraId="15EDD944" w14:textId="77777777" w:rsidR="00112C0E" w:rsidRDefault="00112C0E" w:rsidP="009C6129">
      <w:pPr>
        <w:spacing w:line="360" w:lineRule="atLeast"/>
        <w:ind w:left="540"/>
        <w:jc w:val="both"/>
      </w:pPr>
      <w:r>
        <w:t xml:space="preserve">28. </w:t>
      </w:r>
      <w:r w:rsidRPr="00112C0E">
        <w:t xml:space="preserve">Ju-hyuk Moon </w:t>
      </w:r>
      <w:r>
        <w:t xml:space="preserve">(2013), </w:t>
      </w:r>
      <w:r w:rsidRPr="00112C0E">
        <w:t>Experimental and Theoretical Studies on Mechanical Properties of Complex Oxides in Concrete</w:t>
      </w:r>
      <w:r>
        <w:t>.</w:t>
      </w:r>
    </w:p>
    <w:p w14:paraId="60B4CDA2" w14:textId="77777777" w:rsidR="00646002" w:rsidRDefault="00646002" w:rsidP="00646002">
      <w:pPr>
        <w:spacing w:line="360" w:lineRule="atLeast"/>
        <w:ind w:left="540"/>
        <w:jc w:val="both"/>
      </w:pPr>
      <w:r>
        <w:t xml:space="preserve">29. Craig Hargis (2013) </w:t>
      </w:r>
      <w:r w:rsidRPr="00646002">
        <w:t>Advances in Sustainable Cements</w:t>
      </w:r>
    </w:p>
    <w:p w14:paraId="1341A814" w14:textId="77777777" w:rsidR="006A0C5F" w:rsidRDefault="00B9713C" w:rsidP="00884545">
      <w:pPr>
        <w:spacing w:line="360" w:lineRule="atLeast"/>
        <w:ind w:left="540"/>
        <w:jc w:val="both"/>
      </w:pPr>
      <w:r>
        <w:t xml:space="preserve">30. </w:t>
      </w:r>
      <w:proofErr w:type="spellStart"/>
      <w:r w:rsidR="00F0076C" w:rsidRPr="00F0076C">
        <w:t>Sungchul</w:t>
      </w:r>
      <w:proofErr w:type="spellEnd"/>
      <w:r w:rsidR="00F0076C">
        <w:t xml:space="preserve"> Bae</w:t>
      </w:r>
      <w:r w:rsidR="00F0076C" w:rsidRPr="00F0076C">
        <w:t xml:space="preserve"> </w:t>
      </w:r>
      <w:r w:rsidR="009C2CA0">
        <w:t>(2013</w:t>
      </w:r>
      <w:r w:rsidR="00F0076C">
        <w:t>)</w:t>
      </w:r>
      <w:r>
        <w:t xml:space="preserve">: </w:t>
      </w:r>
      <w:r w:rsidR="00884545" w:rsidRPr="00884545">
        <w:t>Synchrotron X-ray Spectro-microscopy and Micro-diffraction Study on the Hydration of Tricalcium Silicate including High</w:t>
      </w:r>
      <w:r w:rsidR="00884545" w:rsidRPr="00884545">
        <w:rPr>
          <w:rFonts w:hint="eastAsia"/>
        </w:rPr>
        <w:t>-</w:t>
      </w:r>
      <w:r w:rsidR="00884545" w:rsidRPr="00884545">
        <w:t>Volume Fly Ash</w:t>
      </w:r>
    </w:p>
    <w:p w14:paraId="58D9D424" w14:textId="77777777" w:rsidR="006A0C5F" w:rsidRDefault="006A0C5F" w:rsidP="006A0C5F">
      <w:pPr>
        <w:spacing w:line="360" w:lineRule="atLeast"/>
        <w:ind w:left="540"/>
        <w:jc w:val="both"/>
        <w:rPr>
          <w:rFonts w:cs="Courier New"/>
        </w:rPr>
      </w:pPr>
      <w:r>
        <w:t xml:space="preserve">31. </w:t>
      </w:r>
      <w:r>
        <w:rPr>
          <w:rFonts w:cs="Courier New"/>
        </w:rPr>
        <w:t xml:space="preserve">Kemal </w:t>
      </w:r>
      <w:proofErr w:type="spellStart"/>
      <w:r>
        <w:rPr>
          <w:rFonts w:cs="Courier New"/>
        </w:rPr>
        <w:t>Celik</w:t>
      </w:r>
      <w:proofErr w:type="spellEnd"/>
      <w:r>
        <w:rPr>
          <w:rFonts w:cs="Courier New"/>
        </w:rPr>
        <w:t xml:space="preserve"> (2015): </w:t>
      </w:r>
      <w:r w:rsidR="00B86C7E" w:rsidRPr="00B86C7E">
        <w:rPr>
          <w:rFonts w:cs="Courier New"/>
        </w:rPr>
        <w:t>Development and Characterization of Sustainable Self-Consolidating Concrete Containing High Volume of Limestone Powder and Natural or Calcined Pozzolanic Materials</w:t>
      </w:r>
    </w:p>
    <w:p w14:paraId="37AC50DB" w14:textId="77777777" w:rsidR="007654D2" w:rsidRPr="007654D2" w:rsidRDefault="003D35DD" w:rsidP="007654D2">
      <w:pPr>
        <w:spacing w:line="360" w:lineRule="atLeast"/>
        <w:ind w:left="540"/>
        <w:jc w:val="both"/>
        <w:rPr>
          <w:rFonts w:cs="Courier New"/>
        </w:rPr>
      </w:pPr>
      <w:r>
        <w:rPr>
          <w:rFonts w:cs="Courier New"/>
        </w:rPr>
        <w:t xml:space="preserve">32. </w:t>
      </w:r>
      <w:proofErr w:type="spellStart"/>
      <w:r>
        <w:rPr>
          <w:rFonts w:cs="Courier New"/>
        </w:rPr>
        <w:t>Guoqing</w:t>
      </w:r>
      <w:proofErr w:type="spellEnd"/>
      <w:r>
        <w:rPr>
          <w:rFonts w:cs="Courier New"/>
        </w:rPr>
        <w:t xml:space="preserve"> </w:t>
      </w:r>
      <w:proofErr w:type="spellStart"/>
      <w:r>
        <w:rPr>
          <w:rFonts w:cs="Courier New"/>
        </w:rPr>
        <w:t>Geng</w:t>
      </w:r>
      <w:proofErr w:type="spellEnd"/>
      <w:r w:rsidR="00413136">
        <w:rPr>
          <w:rFonts w:cs="Courier New"/>
        </w:rPr>
        <w:t xml:space="preserve"> (201</w:t>
      </w:r>
      <w:r w:rsidR="007654D2">
        <w:rPr>
          <w:rFonts w:cs="Courier New"/>
        </w:rPr>
        <w:t xml:space="preserve">7): </w:t>
      </w:r>
      <w:r w:rsidR="007654D2" w:rsidRPr="007654D2">
        <w:rPr>
          <w:rFonts w:cs="Courier New"/>
        </w:rPr>
        <w:t>Characterization of Cementitious Materials with Synchrotron-Radiation-Based Nanoprobes</w:t>
      </w:r>
    </w:p>
    <w:p w14:paraId="68A6AAFC" w14:textId="77777777" w:rsidR="00944C4F" w:rsidRDefault="00426DD5" w:rsidP="00944C4F">
      <w:pPr>
        <w:spacing w:line="360" w:lineRule="atLeast"/>
        <w:ind w:left="540"/>
        <w:jc w:val="both"/>
        <w:rPr>
          <w:rFonts w:cs="Courier New"/>
        </w:rPr>
      </w:pPr>
      <w:r>
        <w:rPr>
          <w:rFonts w:cs="Courier New"/>
        </w:rPr>
        <w:lastRenderedPageBreak/>
        <w:t>33</w:t>
      </w:r>
      <w:r w:rsidR="00E7036E">
        <w:rPr>
          <w:rFonts w:cs="Courier New"/>
        </w:rPr>
        <w:t xml:space="preserve">. </w:t>
      </w:r>
      <w:bookmarkStart w:id="2" w:name="OLE_LINK8"/>
      <w:r w:rsidR="00E7036E">
        <w:rPr>
          <w:rFonts w:cs="Courier New"/>
        </w:rPr>
        <w:t xml:space="preserve">Carlos Orozco </w:t>
      </w:r>
      <w:bookmarkEnd w:id="2"/>
      <w:r w:rsidR="00E7036E">
        <w:rPr>
          <w:rFonts w:cs="Courier New"/>
        </w:rPr>
        <w:t>(2017)</w:t>
      </w:r>
      <w:r w:rsidR="00944C4F">
        <w:rPr>
          <w:rFonts w:cs="Courier New"/>
        </w:rPr>
        <w:t xml:space="preserve">: </w:t>
      </w:r>
      <w:r w:rsidR="00944C4F" w:rsidRPr="00944C4F">
        <w:rPr>
          <w:rFonts w:cs="Courier New"/>
        </w:rPr>
        <w:t>Determination of structural changes, bonds character and mechanical properties of materials formed by the interaction between C-S-H and soluble organic compounds</w:t>
      </w:r>
      <w:r w:rsidR="00B34261">
        <w:rPr>
          <w:rFonts w:cs="Courier New"/>
        </w:rPr>
        <w:t>.</w:t>
      </w:r>
    </w:p>
    <w:p w14:paraId="5CFA860C" w14:textId="5FB14C32" w:rsidR="00B34261" w:rsidRDefault="00B34261" w:rsidP="00B34261">
      <w:pPr>
        <w:spacing w:line="360" w:lineRule="atLeast"/>
        <w:ind w:left="540"/>
        <w:jc w:val="both"/>
        <w:rPr>
          <w:rFonts w:cs="Courier New"/>
        </w:rPr>
      </w:pPr>
      <w:r>
        <w:rPr>
          <w:rFonts w:cs="Courier New"/>
        </w:rPr>
        <w:t xml:space="preserve">34. </w:t>
      </w:r>
      <w:r w:rsidRPr="00B34261">
        <w:rPr>
          <w:rFonts w:cs="Courier New"/>
        </w:rPr>
        <w:t>Jiaqi Li</w:t>
      </w:r>
      <w:r>
        <w:rPr>
          <w:rFonts w:cs="Courier New"/>
        </w:rPr>
        <w:t xml:space="preserve"> (201</w:t>
      </w:r>
      <w:r w:rsidR="004E4C1B">
        <w:rPr>
          <w:rFonts w:cs="Courier New"/>
        </w:rPr>
        <w:t>9</w:t>
      </w:r>
      <w:r>
        <w:rPr>
          <w:rFonts w:cs="Courier New"/>
        </w:rPr>
        <w:t>)</w:t>
      </w:r>
      <w:r w:rsidRPr="00B34261">
        <w:rPr>
          <w:rFonts w:cs="Courier New"/>
        </w:rPr>
        <w:t xml:space="preserve">: </w:t>
      </w:r>
      <w:r w:rsidRPr="0036245A">
        <w:rPr>
          <w:rFonts w:cs="Courier New"/>
        </w:rPr>
        <w:t>Advanced cements with low-carbon footprint.</w:t>
      </w:r>
    </w:p>
    <w:p w14:paraId="2FC4F3B4" w14:textId="29A21DC0" w:rsidR="003504D6" w:rsidRDefault="003504D6" w:rsidP="00B34261">
      <w:pPr>
        <w:spacing w:line="360" w:lineRule="atLeast"/>
        <w:ind w:left="540"/>
        <w:jc w:val="both"/>
        <w:rPr>
          <w:rFonts w:cs="Courier New"/>
        </w:rPr>
      </w:pPr>
      <w:r>
        <w:rPr>
          <w:rFonts w:cs="Courier New"/>
        </w:rPr>
        <w:t>35. Daniella</w:t>
      </w:r>
    </w:p>
    <w:p w14:paraId="4B5C1422" w14:textId="5413608B" w:rsidR="003504D6" w:rsidRDefault="003504D6" w:rsidP="00B34261">
      <w:pPr>
        <w:spacing w:line="360" w:lineRule="atLeast"/>
        <w:ind w:left="540"/>
        <w:jc w:val="both"/>
        <w:rPr>
          <w:rFonts w:cs="Courier New"/>
        </w:rPr>
      </w:pPr>
      <w:r>
        <w:rPr>
          <w:rFonts w:cs="Courier New"/>
        </w:rPr>
        <w:t>36. Ying</w:t>
      </w:r>
    </w:p>
    <w:p w14:paraId="066B947C" w14:textId="486927CC" w:rsidR="00AA72DE" w:rsidRDefault="00AA72DE" w:rsidP="00B34261">
      <w:pPr>
        <w:spacing w:line="360" w:lineRule="atLeast"/>
        <w:ind w:left="540"/>
        <w:jc w:val="both"/>
        <w:rPr>
          <w:rFonts w:cs="Courier New"/>
        </w:rPr>
      </w:pPr>
      <w:r>
        <w:rPr>
          <w:rFonts w:cs="Courier New"/>
        </w:rPr>
        <w:t>37.</w:t>
      </w:r>
      <w:r w:rsidR="001F2CA7">
        <w:rPr>
          <w:rFonts w:cs="Courier New"/>
        </w:rPr>
        <w:t xml:space="preserve"> Rosie</w:t>
      </w:r>
    </w:p>
    <w:p w14:paraId="1B75CE1D" w14:textId="10B110B2" w:rsidR="00AA72DE" w:rsidRPr="00B34261" w:rsidRDefault="00AA72DE" w:rsidP="00B34261">
      <w:pPr>
        <w:spacing w:line="360" w:lineRule="atLeast"/>
        <w:ind w:left="540"/>
        <w:jc w:val="both"/>
        <w:rPr>
          <w:rFonts w:cs="Courier New"/>
        </w:rPr>
      </w:pPr>
      <w:r>
        <w:rPr>
          <w:rFonts w:cs="Courier New"/>
        </w:rPr>
        <w:t xml:space="preserve">38. </w:t>
      </w:r>
      <w:r w:rsidRPr="00AA72DE">
        <w:rPr>
          <w:rFonts w:cs="Courier New"/>
        </w:rPr>
        <w:t>Juan Felipe Carvajal-</w:t>
      </w:r>
      <w:proofErr w:type="spellStart"/>
      <w:r w:rsidRPr="00AA72DE">
        <w:rPr>
          <w:rFonts w:cs="Courier New"/>
        </w:rPr>
        <w:t>Vinasco</w:t>
      </w:r>
      <w:proofErr w:type="spellEnd"/>
      <w:r w:rsidRPr="00AA72DE">
        <w:rPr>
          <w:rFonts w:cs="Courier New"/>
        </w:rPr>
        <w:t xml:space="preserve"> </w:t>
      </w:r>
      <w:r>
        <w:rPr>
          <w:rFonts w:cs="Courier New"/>
        </w:rPr>
        <w:t xml:space="preserve">(2023) </w:t>
      </w:r>
      <w:r w:rsidRPr="00AA72DE">
        <w:rPr>
          <w:rFonts w:cs="Courier New"/>
        </w:rPr>
        <w:t>Study of the Reactivity of Calcium Aluminum Silicate Binders</w:t>
      </w:r>
      <w:r>
        <w:rPr>
          <w:rFonts w:cs="Courier New"/>
        </w:rPr>
        <w:t xml:space="preserve"> (Jiaqi Li, co-advisor.)</w:t>
      </w:r>
    </w:p>
    <w:p w14:paraId="11F567E8" w14:textId="77777777" w:rsidR="00B34261" w:rsidRPr="00944C4F" w:rsidRDefault="00B34261" w:rsidP="00944C4F">
      <w:pPr>
        <w:spacing w:line="360" w:lineRule="atLeast"/>
        <w:ind w:left="540"/>
        <w:jc w:val="both"/>
        <w:rPr>
          <w:rFonts w:cs="Courier New"/>
        </w:rPr>
      </w:pPr>
    </w:p>
    <w:p w14:paraId="0E9FF831" w14:textId="77777777" w:rsidR="00E7036E" w:rsidRDefault="00E7036E" w:rsidP="006A0C5F">
      <w:pPr>
        <w:spacing w:line="360" w:lineRule="atLeast"/>
        <w:ind w:left="540"/>
        <w:jc w:val="both"/>
        <w:rPr>
          <w:rFonts w:cs="Courier New"/>
        </w:rPr>
      </w:pPr>
    </w:p>
    <w:p w14:paraId="2A01192A" w14:textId="77777777" w:rsidR="00884545" w:rsidRPr="00884545" w:rsidRDefault="00884545" w:rsidP="00884545">
      <w:pPr>
        <w:spacing w:line="360" w:lineRule="atLeast"/>
        <w:ind w:left="540"/>
        <w:jc w:val="both"/>
      </w:pPr>
      <w:r w:rsidRPr="00884545">
        <w:t xml:space="preserve"> </w:t>
      </w:r>
    </w:p>
    <w:bookmarkEnd w:id="0"/>
    <w:bookmarkEnd w:id="1"/>
    <w:p w14:paraId="072F1DED" w14:textId="77777777" w:rsidR="00BA52BC" w:rsidRDefault="00570581">
      <w:pPr>
        <w:ind w:left="90"/>
        <w:jc w:val="both"/>
        <w:rPr>
          <w:b/>
        </w:rPr>
      </w:pPr>
      <w:r>
        <w:rPr>
          <w:b/>
        </w:rPr>
        <w:t>Post-docs</w:t>
      </w:r>
    </w:p>
    <w:p w14:paraId="359BD362" w14:textId="77777777" w:rsidR="006A0C5F" w:rsidRDefault="00697BA4" w:rsidP="00570581">
      <w:pPr>
        <w:ind w:left="360"/>
        <w:jc w:val="both"/>
        <w:rPr>
          <w:rFonts w:cs="Courier New"/>
        </w:rPr>
      </w:pPr>
      <w:r>
        <w:rPr>
          <w:rFonts w:cs="Courier New"/>
        </w:rPr>
        <w:t>Rupert My</w:t>
      </w:r>
      <w:r w:rsidR="006A0C5F">
        <w:rPr>
          <w:rFonts w:cs="Courier New"/>
        </w:rPr>
        <w:t>ers: 2015-2016, Hydration of C</w:t>
      </w:r>
      <w:r w:rsidR="006A0C5F" w:rsidRPr="006A0C5F">
        <w:rPr>
          <w:rFonts w:cs="Courier New"/>
          <w:vertAlign w:val="subscript"/>
        </w:rPr>
        <w:t>3</w:t>
      </w:r>
      <w:r w:rsidR="006A0C5F">
        <w:rPr>
          <w:rFonts w:cs="Courier New"/>
        </w:rPr>
        <w:t>A</w:t>
      </w:r>
    </w:p>
    <w:p w14:paraId="3609189D" w14:textId="77777777" w:rsidR="00570581" w:rsidRDefault="00570581" w:rsidP="00570581">
      <w:pPr>
        <w:ind w:left="360"/>
        <w:jc w:val="both"/>
        <w:rPr>
          <w:rFonts w:cs="Courier New"/>
        </w:rPr>
      </w:pPr>
      <w:r w:rsidRPr="00BA52BC">
        <w:rPr>
          <w:rFonts w:cs="Courier New"/>
        </w:rPr>
        <w:t>Daniel Hernandez-Cruz</w:t>
      </w:r>
      <w:r>
        <w:rPr>
          <w:rFonts w:cs="Courier New"/>
        </w:rPr>
        <w:t>, 2012-</w:t>
      </w:r>
      <w:r w:rsidR="00553B8D">
        <w:rPr>
          <w:rFonts w:cs="Courier New"/>
        </w:rPr>
        <w:t>2014</w:t>
      </w:r>
      <w:r>
        <w:rPr>
          <w:rFonts w:cs="Courier New"/>
        </w:rPr>
        <w:t xml:space="preserve">, Post-Doc, </w:t>
      </w:r>
      <w:proofErr w:type="spellStart"/>
      <w:r>
        <w:rPr>
          <w:rFonts w:cs="Courier New"/>
        </w:rPr>
        <w:t>spectromicroscopy</w:t>
      </w:r>
      <w:proofErr w:type="spellEnd"/>
    </w:p>
    <w:p w14:paraId="160219DA" w14:textId="77777777" w:rsidR="00570581" w:rsidRDefault="00570581" w:rsidP="00570581">
      <w:pPr>
        <w:ind w:left="360"/>
        <w:jc w:val="both"/>
        <w:rPr>
          <w:rFonts w:cs="Courier New"/>
        </w:rPr>
      </w:pPr>
      <w:r>
        <w:rPr>
          <w:rFonts w:cs="Courier New"/>
        </w:rPr>
        <w:t>Rae Taylor, 2011-</w:t>
      </w:r>
      <w:r w:rsidR="006A0C5F">
        <w:rPr>
          <w:rFonts w:cs="Courier New"/>
        </w:rPr>
        <w:t>2015</w:t>
      </w:r>
      <w:r>
        <w:rPr>
          <w:rFonts w:cs="Courier New"/>
        </w:rPr>
        <w:t xml:space="preserve">, TEM </w:t>
      </w:r>
      <w:proofErr w:type="spellStart"/>
      <w:r>
        <w:rPr>
          <w:rFonts w:cs="Courier New"/>
        </w:rPr>
        <w:t>nanotomography</w:t>
      </w:r>
      <w:proofErr w:type="spellEnd"/>
    </w:p>
    <w:p w14:paraId="69A6795D" w14:textId="77777777" w:rsidR="00570581" w:rsidRDefault="00570581" w:rsidP="00570581">
      <w:pPr>
        <w:ind w:left="360"/>
        <w:jc w:val="both"/>
        <w:rPr>
          <w:rFonts w:cs="Courier New"/>
        </w:rPr>
      </w:pPr>
      <w:proofErr w:type="spellStart"/>
      <w:r>
        <w:rPr>
          <w:rFonts w:cs="Courier New"/>
        </w:rPr>
        <w:t>Juyoung</w:t>
      </w:r>
      <w:proofErr w:type="spellEnd"/>
      <w:r>
        <w:rPr>
          <w:rFonts w:cs="Courier New"/>
        </w:rPr>
        <w:t xml:space="preserve"> Ha, 2008-2011, Post-Doc, </w:t>
      </w:r>
      <w:proofErr w:type="spellStart"/>
      <w:r>
        <w:rPr>
          <w:rFonts w:cs="Courier New"/>
        </w:rPr>
        <w:t>Spectromicroscopy</w:t>
      </w:r>
      <w:proofErr w:type="spellEnd"/>
    </w:p>
    <w:p w14:paraId="328AD554" w14:textId="77777777" w:rsidR="00570581" w:rsidRDefault="00570581" w:rsidP="00570581">
      <w:pPr>
        <w:ind w:left="360"/>
        <w:jc w:val="both"/>
        <w:rPr>
          <w:rFonts w:cs="Courier New"/>
        </w:rPr>
      </w:pPr>
      <w:r>
        <w:rPr>
          <w:rFonts w:cs="Courier New"/>
        </w:rPr>
        <w:t xml:space="preserve">Mauricio </w:t>
      </w:r>
      <w:proofErr w:type="spellStart"/>
      <w:r>
        <w:rPr>
          <w:rFonts w:cs="Courier New"/>
        </w:rPr>
        <w:t>Mancio</w:t>
      </w:r>
      <w:proofErr w:type="spellEnd"/>
      <w:r>
        <w:rPr>
          <w:rFonts w:cs="Courier New"/>
        </w:rPr>
        <w:t>, 2008-2011, Post-Doc, Corrosion of Concrete</w:t>
      </w:r>
    </w:p>
    <w:p w14:paraId="1326CA9D" w14:textId="77777777" w:rsidR="00570581" w:rsidRDefault="00570581" w:rsidP="00570581">
      <w:pPr>
        <w:ind w:left="360"/>
        <w:jc w:val="both"/>
      </w:pPr>
      <w:proofErr w:type="spellStart"/>
      <w:r>
        <w:t>Sezen</w:t>
      </w:r>
      <w:proofErr w:type="spellEnd"/>
      <w:r>
        <w:t xml:space="preserve"> </w:t>
      </w:r>
      <w:proofErr w:type="spellStart"/>
      <w:r>
        <w:t>Soyer</w:t>
      </w:r>
      <w:proofErr w:type="spellEnd"/>
      <w:r>
        <w:t>, 2010, Pair Distribution Functions</w:t>
      </w:r>
    </w:p>
    <w:p w14:paraId="5237AD5E" w14:textId="77777777" w:rsidR="00570581" w:rsidRDefault="00570581" w:rsidP="00570581">
      <w:pPr>
        <w:ind w:left="360"/>
        <w:jc w:val="both"/>
      </w:pPr>
      <w:r>
        <w:t>Jae-</w:t>
      </w:r>
      <w:proofErr w:type="spellStart"/>
      <w:r>
        <w:t>En</w:t>
      </w:r>
      <w:proofErr w:type="spellEnd"/>
      <w:r>
        <w:t xml:space="preserve"> Oh, 2009-2011, High pressure physics of crystals</w:t>
      </w:r>
    </w:p>
    <w:p w14:paraId="3D02E22A" w14:textId="77777777" w:rsidR="00570581" w:rsidRDefault="00570581" w:rsidP="00570581">
      <w:pPr>
        <w:ind w:left="360"/>
        <w:jc w:val="both"/>
        <w:rPr>
          <w:rFonts w:cs="Courier New"/>
        </w:rPr>
      </w:pPr>
      <w:proofErr w:type="spellStart"/>
      <w:r>
        <w:rPr>
          <w:rFonts w:cs="Courier New"/>
        </w:rPr>
        <w:t>Kamile</w:t>
      </w:r>
      <w:proofErr w:type="spellEnd"/>
      <w:r>
        <w:rPr>
          <w:rFonts w:cs="Courier New"/>
        </w:rPr>
        <w:t xml:space="preserve"> </w:t>
      </w:r>
      <w:proofErr w:type="spellStart"/>
      <w:r>
        <w:rPr>
          <w:rFonts w:cs="Courier New"/>
        </w:rPr>
        <w:t>Tosun</w:t>
      </w:r>
      <w:proofErr w:type="spellEnd"/>
      <w:r>
        <w:rPr>
          <w:rFonts w:cs="Courier New"/>
        </w:rPr>
        <w:t>, 2009-2010, Durability of Concrete</w:t>
      </w:r>
    </w:p>
    <w:p w14:paraId="32AB3821" w14:textId="77777777" w:rsidR="00570581" w:rsidRDefault="00570581" w:rsidP="00570581">
      <w:pPr>
        <w:ind w:left="360"/>
        <w:jc w:val="both"/>
      </w:pPr>
      <w:r>
        <w:rPr>
          <w:rFonts w:cs="Courier New"/>
        </w:rPr>
        <w:t>Lawrie Skinner, 2009, Pair Distribution Function</w:t>
      </w:r>
    </w:p>
    <w:p w14:paraId="6D951FC7" w14:textId="77777777" w:rsidR="00570581" w:rsidRDefault="00570581" w:rsidP="00570581">
      <w:pPr>
        <w:ind w:left="360"/>
        <w:jc w:val="both"/>
      </w:pPr>
      <w:r w:rsidRPr="001648A9">
        <w:t>Yelena Shvets</w:t>
      </w:r>
      <w:r>
        <w:t>, 2007-2008, Modeling of Porous Media</w:t>
      </w:r>
    </w:p>
    <w:p w14:paraId="0CF114AD" w14:textId="77777777" w:rsidR="00570581" w:rsidRPr="00233BB4" w:rsidRDefault="00570581" w:rsidP="00570581">
      <w:pPr>
        <w:ind w:left="360"/>
        <w:jc w:val="both"/>
        <w:rPr>
          <w:lang w:val="pt-BR"/>
        </w:rPr>
      </w:pPr>
      <w:proofErr w:type="spellStart"/>
      <w:r w:rsidRPr="00233BB4">
        <w:rPr>
          <w:lang w:val="pt-BR"/>
        </w:rPr>
        <w:t>Nadia</w:t>
      </w:r>
      <w:proofErr w:type="spellEnd"/>
      <w:r w:rsidRPr="00233BB4">
        <w:rPr>
          <w:lang w:val="pt-BR"/>
        </w:rPr>
        <w:t xml:space="preserve"> </w:t>
      </w:r>
      <w:proofErr w:type="spellStart"/>
      <w:r w:rsidRPr="00233BB4">
        <w:rPr>
          <w:lang w:val="pt-BR"/>
        </w:rPr>
        <w:t>Segre</w:t>
      </w:r>
      <w:proofErr w:type="spellEnd"/>
      <w:r w:rsidRPr="00233BB4">
        <w:rPr>
          <w:lang w:val="pt-BR"/>
        </w:rPr>
        <w:t xml:space="preserve"> (2000-01), Surface </w:t>
      </w:r>
      <w:proofErr w:type="spellStart"/>
      <w:r w:rsidRPr="00233BB4">
        <w:rPr>
          <w:lang w:val="pt-BR"/>
        </w:rPr>
        <w:t>chemistry</w:t>
      </w:r>
      <w:proofErr w:type="spellEnd"/>
    </w:p>
    <w:p w14:paraId="17B2DC3C" w14:textId="77777777" w:rsidR="00570581" w:rsidRPr="0051574D" w:rsidRDefault="00570581" w:rsidP="00570581">
      <w:pPr>
        <w:ind w:left="360"/>
        <w:jc w:val="both"/>
        <w:rPr>
          <w:lang w:val="pt-BR"/>
        </w:rPr>
      </w:pPr>
      <w:r w:rsidRPr="0064603E">
        <w:rPr>
          <w:lang w:val="pt-BR"/>
        </w:rPr>
        <w:t xml:space="preserve">Maria Garcia </w:t>
      </w:r>
      <w:proofErr w:type="spellStart"/>
      <w:r w:rsidRPr="0064603E">
        <w:rPr>
          <w:lang w:val="pt-BR"/>
        </w:rPr>
        <w:t>Junger</w:t>
      </w:r>
      <w:proofErr w:type="spellEnd"/>
      <w:r w:rsidRPr="0064603E">
        <w:rPr>
          <w:lang w:val="pt-BR"/>
        </w:rPr>
        <w:t xml:space="preserve"> (2001-02); X</w:t>
      </w:r>
      <w:r w:rsidR="0029261D">
        <w:rPr>
          <w:lang w:val="pt-BR"/>
        </w:rPr>
        <w:t xml:space="preserve"> </w:t>
      </w:r>
      <w:r w:rsidRPr="0064603E">
        <w:rPr>
          <w:lang w:val="pt-BR"/>
        </w:rPr>
        <w:t>-</w:t>
      </w:r>
      <w:proofErr w:type="spellStart"/>
      <w:r w:rsidRPr="0064603E">
        <w:rPr>
          <w:lang w:val="pt-BR"/>
        </w:rPr>
        <w:t>ray</w:t>
      </w:r>
      <w:proofErr w:type="spellEnd"/>
      <w:r w:rsidRPr="0064603E">
        <w:rPr>
          <w:lang w:val="pt-BR"/>
        </w:rPr>
        <w:t xml:space="preserve"> </w:t>
      </w:r>
      <w:proofErr w:type="spellStart"/>
      <w:r w:rsidRPr="0064603E">
        <w:rPr>
          <w:lang w:val="pt-BR"/>
        </w:rPr>
        <w:t>microscopy</w:t>
      </w:r>
      <w:proofErr w:type="spellEnd"/>
    </w:p>
    <w:p w14:paraId="43B7A3CB" w14:textId="77777777" w:rsidR="00570581" w:rsidRDefault="00570581" w:rsidP="00570581">
      <w:pPr>
        <w:ind w:left="360"/>
        <w:jc w:val="both"/>
      </w:pPr>
      <w:proofErr w:type="spellStart"/>
      <w:r w:rsidRPr="0051574D">
        <w:t>Jaesuk</w:t>
      </w:r>
      <w:proofErr w:type="spellEnd"/>
      <w:r w:rsidRPr="0051574D">
        <w:t xml:space="preserve"> </w:t>
      </w:r>
      <w:proofErr w:type="spellStart"/>
      <w:r w:rsidRPr="0051574D">
        <w:t>Ryou</w:t>
      </w:r>
      <w:proofErr w:type="spellEnd"/>
      <w:r>
        <w:t>, (2000-02), Corrosion of Concrete</w:t>
      </w:r>
    </w:p>
    <w:p w14:paraId="77136CD9" w14:textId="77777777" w:rsidR="00570581" w:rsidRDefault="00570581" w:rsidP="00570581">
      <w:pPr>
        <w:ind w:left="360"/>
        <w:jc w:val="both"/>
      </w:pPr>
      <w:r>
        <w:rPr>
          <w:i/>
        </w:rPr>
        <w:t xml:space="preserve">Flavio Rodrigues </w:t>
      </w:r>
      <w:r>
        <w:t>(University of Campinas):  surface chemistry (1996-98)</w:t>
      </w:r>
    </w:p>
    <w:p w14:paraId="3F43B353" w14:textId="77777777" w:rsidR="00570581" w:rsidRDefault="00570581" w:rsidP="00570581">
      <w:pPr>
        <w:ind w:left="360"/>
        <w:jc w:val="both"/>
      </w:pPr>
      <w:r>
        <w:t>Kamran Nemati (1995-98):  high-strength concrete</w:t>
      </w:r>
    </w:p>
    <w:p w14:paraId="23433F9C" w14:textId="77777777" w:rsidR="00570581" w:rsidRDefault="00570581" w:rsidP="00570581">
      <w:pPr>
        <w:ind w:left="360"/>
        <w:jc w:val="both"/>
      </w:pPr>
      <w:r>
        <w:rPr>
          <w:i/>
        </w:rPr>
        <w:t>Melanie Lutz</w:t>
      </w:r>
      <w:r>
        <w:t xml:space="preserve"> (Presidential Post-Doctoral Fellow, UCB): micromechanics of concrete (1995-97)</w:t>
      </w:r>
    </w:p>
    <w:p w14:paraId="65EC0FF2" w14:textId="77777777" w:rsidR="00570581" w:rsidRDefault="00570581" w:rsidP="00570581">
      <w:pPr>
        <w:ind w:left="360"/>
        <w:jc w:val="both"/>
        <w:rPr>
          <w:color w:val="000000"/>
        </w:rPr>
      </w:pPr>
      <w:r>
        <w:rPr>
          <w:color w:val="000000"/>
        </w:rPr>
        <w:t xml:space="preserve">Gordon </w:t>
      </w:r>
      <w:proofErr w:type="spellStart"/>
      <w:r>
        <w:rPr>
          <w:color w:val="000000"/>
        </w:rPr>
        <w:t>Vrdoljak</w:t>
      </w:r>
      <w:proofErr w:type="spellEnd"/>
      <w:r>
        <w:rPr>
          <w:color w:val="000000"/>
        </w:rPr>
        <w:t xml:space="preserve"> (1998-99): atomic force microscope</w:t>
      </w:r>
    </w:p>
    <w:p w14:paraId="2C2CB3AC" w14:textId="77777777" w:rsidR="00570581" w:rsidRDefault="00570581" w:rsidP="00570581">
      <w:pPr>
        <w:ind w:left="360"/>
        <w:jc w:val="both"/>
        <w:rPr>
          <w:rFonts w:cs="Courier New"/>
        </w:rPr>
      </w:pPr>
    </w:p>
    <w:p w14:paraId="49F59185" w14:textId="77777777" w:rsidR="00570581" w:rsidRDefault="00570581">
      <w:pPr>
        <w:ind w:left="90"/>
        <w:jc w:val="both"/>
        <w:rPr>
          <w:b/>
        </w:rPr>
      </w:pPr>
    </w:p>
    <w:p w14:paraId="6CDC7275" w14:textId="77777777" w:rsidR="00060BAB" w:rsidRDefault="00060BAB">
      <w:pPr>
        <w:ind w:left="90"/>
        <w:jc w:val="both"/>
        <w:rPr>
          <w:b/>
        </w:rPr>
      </w:pPr>
      <w:r>
        <w:rPr>
          <w:b/>
        </w:rPr>
        <w:t>RESEARCH WITH VISITING SCHOLARS AT BERKELEY</w:t>
      </w:r>
    </w:p>
    <w:p w14:paraId="601FD5DB" w14:textId="77777777" w:rsidR="00B0583A" w:rsidRDefault="00B0583A" w:rsidP="00673662">
      <w:pPr>
        <w:ind w:left="360"/>
        <w:jc w:val="both"/>
        <w:rPr>
          <w:rFonts w:cs="Courier New"/>
        </w:rPr>
      </w:pPr>
      <w:proofErr w:type="spellStart"/>
      <w:r>
        <w:rPr>
          <w:rFonts w:cs="Courier New"/>
        </w:rPr>
        <w:t>Yunsheng</w:t>
      </w:r>
      <w:proofErr w:type="spellEnd"/>
      <w:r>
        <w:rPr>
          <w:rFonts w:cs="Courier New"/>
        </w:rPr>
        <w:t xml:space="preserve"> Zhang, College of materials science and engineering, Southeast University, 21189, 2013-2014.</w:t>
      </w:r>
    </w:p>
    <w:p w14:paraId="405C2D5E" w14:textId="77777777" w:rsidR="00B0583A" w:rsidRDefault="00B0583A" w:rsidP="00673662">
      <w:pPr>
        <w:ind w:left="360"/>
        <w:jc w:val="both"/>
        <w:rPr>
          <w:rFonts w:cs="Courier New"/>
        </w:rPr>
      </w:pPr>
      <w:proofErr w:type="spellStart"/>
      <w:r>
        <w:rPr>
          <w:rFonts w:cs="Courier New"/>
        </w:rPr>
        <w:t>Qinfei</w:t>
      </w:r>
      <w:proofErr w:type="spellEnd"/>
      <w:r>
        <w:rPr>
          <w:rFonts w:cs="Courier New"/>
        </w:rPr>
        <w:t xml:space="preserve"> Li, School of Transportation Science and Engineering, Harbin Institute of Technology, 2012-2014.</w:t>
      </w:r>
    </w:p>
    <w:p w14:paraId="2B453DD3" w14:textId="77777777" w:rsidR="002E0C10" w:rsidRDefault="002E0C10" w:rsidP="00673662">
      <w:pPr>
        <w:ind w:left="360"/>
        <w:jc w:val="both"/>
        <w:rPr>
          <w:rFonts w:cs="Courier New"/>
        </w:rPr>
      </w:pPr>
      <w:proofErr w:type="spellStart"/>
      <w:r>
        <w:rPr>
          <w:rFonts w:cs="Courier New"/>
        </w:rPr>
        <w:t>Jianguo</w:t>
      </w:r>
      <w:proofErr w:type="spellEnd"/>
      <w:r>
        <w:rPr>
          <w:rFonts w:cs="Courier New"/>
        </w:rPr>
        <w:t xml:space="preserve"> Han, Department of Civil Engineering, Tsinghua University, 2014, Image Analysis.</w:t>
      </w:r>
    </w:p>
    <w:p w14:paraId="1A6196DB" w14:textId="77777777" w:rsidR="00B12366" w:rsidRPr="00B12366" w:rsidRDefault="00B12366" w:rsidP="00B12366">
      <w:pPr>
        <w:ind w:left="360"/>
        <w:jc w:val="both"/>
        <w:rPr>
          <w:rFonts w:cs="Courier New"/>
        </w:rPr>
      </w:pPr>
      <w:proofErr w:type="spellStart"/>
      <w:r w:rsidRPr="00B12366">
        <w:rPr>
          <w:rFonts w:cs="Courier New"/>
        </w:rPr>
        <w:t>Sifeng</w:t>
      </w:r>
      <w:proofErr w:type="spellEnd"/>
      <w:r w:rsidRPr="00B12366">
        <w:rPr>
          <w:rFonts w:cs="Courier New"/>
        </w:rPr>
        <w:t> </w:t>
      </w:r>
      <w:r>
        <w:rPr>
          <w:rFonts w:cs="Courier New"/>
        </w:rPr>
        <w:t>Liu, Tongji University, 2013, Durability of Concrete.</w:t>
      </w:r>
    </w:p>
    <w:p w14:paraId="2CE502D0" w14:textId="77777777" w:rsidR="00673662" w:rsidRDefault="00673662" w:rsidP="00673662">
      <w:pPr>
        <w:ind w:left="360"/>
        <w:jc w:val="both"/>
        <w:rPr>
          <w:rFonts w:cs="Courier New"/>
        </w:rPr>
      </w:pPr>
      <w:r w:rsidRPr="00673662">
        <w:rPr>
          <w:rFonts w:cs="Courier New"/>
        </w:rPr>
        <w:t xml:space="preserve">Kang </w:t>
      </w:r>
      <w:proofErr w:type="spellStart"/>
      <w:r w:rsidRPr="00673662">
        <w:rPr>
          <w:rFonts w:cs="Courier New"/>
        </w:rPr>
        <w:t>Su</w:t>
      </w:r>
      <w:proofErr w:type="spellEnd"/>
      <w:r w:rsidRPr="00673662">
        <w:rPr>
          <w:rFonts w:cs="Courier New"/>
        </w:rPr>
        <w:t xml:space="preserve"> Kim</w:t>
      </w:r>
      <w:r>
        <w:rPr>
          <w:rFonts w:cs="Courier New"/>
        </w:rPr>
        <w:t xml:space="preserve">, </w:t>
      </w:r>
      <w:r w:rsidRPr="00673662">
        <w:rPr>
          <w:rFonts w:cs="Courier New"/>
        </w:rPr>
        <w:t>Department of Architectural Engineering</w:t>
      </w:r>
      <w:r>
        <w:rPr>
          <w:rFonts w:cs="Courier New"/>
        </w:rPr>
        <w:t xml:space="preserve">, </w:t>
      </w:r>
      <w:r w:rsidRPr="00673662">
        <w:rPr>
          <w:rFonts w:cs="Courier New"/>
        </w:rPr>
        <w:t>The University of Seoul</w:t>
      </w:r>
      <w:r>
        <w:rPr>
          <w:rFonts w:cs="Courier New"/>
        </w:rPr>
        <w:t>, 2013, durability of concrete.</w:t>
      </w:r>
    </w:p>
    <w:p w14:paraId="68A9A254" w14:textId="77777777" w:rsidR="00666414" w:rsidRDefault="00666414" w:rsidP="0095166A">
      <w:pPr>
        <w:ind w:left="360"/>
        <w:jc w:val="both"/>
        <w:rPr>
          <w:rFonts w:cs="Courier New"/>
        </w:rPr>
      </w:pPr>
      <w:r>
        <w:rPr>
          <w:rFonts w:cs="Courier New"/>
        </w:rPr>
        <w:lastRenderedPageBreak/>
        <w:t xml:space="preserve">Tetsuya </w:t>
      </w:r>
      <w:proofErr w:type="spellStart"/>
      <w:r>
        <w:rPr>
          <w:rFonts w:cs="Courier New"/>
        </w:rPr>
        <w:t>Oyamada</w:t>
      </w:r>
      <w:proofErr w:type="spellEnd"/>
      <w:r>
        <w:rPr>
          <w:rFonts w:cs="Courier New"/>
        </w:rPr>
        <w:t xml:space="preserve">, Associate Professor, Iwate University, 2013, ice formation in concrete. </w:t>
      </w:r>
    </w:p>
    <w:p w14:paraId="4EC55645" w14:textId="77777777" w:rsidR="00B52157" w:rsidRDefault="00B52157" w:rsidP="0095166A">
      <w:pPr>
        <w:ind w:left="360"/>
        <w:jc w:val="both"/>
        <w:rPr>
          <w:rFonts w:cs="Courier New"/>
        </w:rPr>
      </w:pPr>
      <w:r w:rsidRPr="00B52157">
        <w:rPr>
          <w:rFonts w:cs="Courier New"/>
        </w:rPr>
        <w:t xml:space="preserve">Ouyang </w:t>
      </w:r>
      <w:proofErr w:type="gramStart"/>
      <w:r w:rsidRPr="00B52157">
        <w:rPr>
          <w:rFonts w:cs="Courier New"/>
        </w:rPr>
        <w:t>dong</w:t>
      </w:r>
      <w:proofErr w:type="gramEnd"/>
      <w:r w:rsidRPr="00B52157">
        <w:rPr>
          <w:rFonts w:cs="Courier New"/>
        </w:rPr>
        <w:t xml:space="preserve"> </w:t>
      </w:r>
      <w:r w:rsidR="005E4EC5">
        <w:rPr>
          <w:rFonts w:cs="Courier New"/>
        </w:rPr>
        <w:t xml:space="preserve">Professor, </w:t>
      </w:r>
      <w:r w:rsidRPr="00B52157">
        <w:rPr>
          <w:rFonts w:cs="Courier New"/>
        </w:rPr>
        <w:t>Jinan University</w:t>
      </w:r>
      <w:r>
        <w:rPr>
          <w:rFonts w:cs="Courier New"/>
        </w:rPr>
        <w:t xml:space="preserve">, </w:t>
      </w:r>
      <w:r w:rsidR="005E4EC5">
        <w:rPr>
          <w:rFonts w:cs="Courier New"/>
        </w:rPr>
        <w:t xml:space="preserve">2012-present, </w:t>
      </w:r>
      <w:r>
        <w:rPr>
          <w:rFonts w:cs="Courier New"/>
        </w:rPr>
        <w:t>green cements</w:t>
      </w:r>
    </w:p>
    <w:p w14:paraId="038B622C" w14:textId="77777777" w:rsidR="007B26A8" w:rsidRDefault="007B26A8" w:rsidP="0095166A">
      <w:pPr>
        <w:ind w:left="360"/>
        <w:jc w:val="both"/>
        <w:rPr>
          <w:rFonts w:cs="Courier New"/>
        </w:rPr>
      </w:pPr>
      <w:r w:rsidRPr="007B26A8">
        <w:rPr>
          <w:rFonts w:cs="Courier New"/>
        </w:rPr>
        <w:t>Manabu Kanematsu</w:t>
      </w:r>
      <w:r>
        <w:rPr>
          <w:rFonts w:cs="Courier New"/>
        </w:rPr>
        <w:t xml:space="preserve">, Visiting Scholar, 2011-2012, </w:t>
      </w:r>
      <w:r w:rsidRPr="007B26A8">
        <w:rPr>
          <w:rFonts w:cs="Courier New"/>
        </w:rPr>
        <w:t>Tokyo University of Science</w:t>
      </w:r>
      <w:r>
        <w:rPr>
          <w:rFonts w:cs="Courier New"/>
        </w:rPr>
        <w:t>, neutrons radiography</w:t>
      </w:r>
    </w:p>
    <w:p w14:paraId="1541E1F1" w14:textId="77777777" w:rsidR="005A7E64" w:rsidRDefault="005A7E64" w:rsidP="0095166A">
      <w:pPr>
        <w:ind w:left="360"/>
        <w:jc w:val="both"/>
        <w:rPr>
          <w:rFonts w:cs="Courier New"/>
        </w:rPr>
      </w:pPr>
      <w:r w:rsidRPr="005A7E64">
        <w:rPr>
          <w:rFonts w:cs="Courier New"/>
        </w:rPr>
        <w:t>Ki Hyun Kim, Seoul National University,2011-2012, Geopolymers</w:t>
      </w:r>
    </w:p>
    <w:p w14:paraId="1B85979F" w14:textId="77777777" w:rsidR="005C2011" w:rsidRDefault="005C2011" w:rsidP="0095166A">
      <w:pPr>
        <w:ind w:left="360"/>
        <w:jc w:val="both"/>
        <w:rPr>
          <w:rFonts w:cs="Courier New"/>
        </w:rPr>
      </w:pPr>
      <w:r>
        <w:rPr>
          <w:rFonts w:cs="Courier New"/>
        </w:rPr>
        <w:t xml:space="preserve">Marie Jackson, </w:t>
      </w:r>
      <w:r w:rsidRPr="005C2011">
        <w:rPr>
          <w:rFonts w:cs="Courier New"/>
        </w:rPr>
        <w:t>Visiting Research Engineer</w:t>
      </w:r>
      <w:r>
        <w:rPr>
          <w:rFonts w:cs="Courier New"/>
        </w:rPr>
        <w:t>, 2011-</w:t>
      </w:r>
      <w:r w:rsidR="00172F15">
        <w:rPr>
          <w:rFonts w:cs="Courier New"/>
        </w:rPr>
        <w:t>2014</w:t>
      </w:r>
      <w:r>
        <w:rPr>
          <w:rFonts w:cs="Courier New"/>
        </w:rPr>
        <w:t>, Roman concrete</w:t>
      </w:r>
    </w:p>
    <w:p w14:paraId="6F1663A9" w14:textId="77777777" w:rsidR="00DC4473" w:rsidRDefault="00DC4473" w:rsidP="0095166A">
      <w:pPr>
        <w:ind w:left="360"/>
        <w:jc w:val="both"/>
        <w:rPr>
          <w:rFonts w:cs="Courier New"/>
        </w:rPr>
      </w:pPr>
      <w:proofErr w:type="spellStart"/>
      <w:r w:rsidRPr="00DC4473">
        <w:rPr>
          <w:rFonts w:cs="Courier New"/>
        </w:rPr>
        <w:t>Weiguo</w:t>
      </w:r>
      <w:proofErr w:type="spellEnd"/>
      <w:r w:rsidRPr="00DC4473">
        <w:rPr>
          <w:rFonts w:cs="Courier New"/>
        </w:rPr>
        <w:t xml:space="preserve"> Shen</w:t>
      </w:r>
      <w:r>
        <w:rPr>
          <w:rFonts w:cs="Courier New"/>
        </w:rPr>
        <w:t xml:space="preserve">, </w:t>
      </w:r>
      <w:r w:rsidRPr="00DC4473">
        <w:rPr>
          <w:rFonts w:cs="Courier New"/>
        </w:rPr>
        <w:t xml:space="preserve">Visiting Research Engineer, 2011- </w:t>
      </w:r>
      <w:r w:rsidR="00B96367">
        <w:rPr>
          <w:rFonts w:cs="Courier New"/>
        </w:rPr>
        <w:t>2013</w:t>
      </w:r>
      <w:r w:rsidRPr="00DC4473">
        <w:rPr>
          <w:rFonts w:cs="Courier New"/>
        </w:rPr>
        <w:t>,</w:t>
      </w:r>
      <w:r>
        <w:rPr>
          <w:rFonts w:cs="Courier New"/>
        </w:rPr>
        <w:t xml:space="preserve"> microscopy of cements</w:t>
      </w:r>
    </w:p>
    <w:p w14:paraId="48FA2D60" w14:textId="77777777" w:rsidR="00BA52BC" w:rsidRDefault="00BA52BC" w:rsidP="0095166A">
      <w:pPr>
        <w:ind w:left="360"/>
        <w:jc w:val="both"/>
        <w:rPr>
          <w:rFonts w:cs="Courier New"/>
        </w:rPr>
      </w:pPr>
      <w:proofErr w:type="spellStart"/>
      <w:r w:rsidRPr="00BA52BC">
        <w:rPr>
          <w:rFonts w:cs="Courier New"/>
        </w:rPr>
        <w:t>Penghui</w:t>
      </w:r>
      <w:proofErr w:type="spellEnd"/>
      <w:r w:rsidRPr="00BA52BC">
        <w:rPr>
          <w:rFonts w:cs="Courier New"/>
        </w:rPr>
        <w:t xml:space="preserve"> Li</w:t>
      </w:r>
      <w:r>
        <w:rPr>
          <w:rFonts w:cs="Courier New"/>
        </w:rPr>
        <w:t xml:space="preserve">, Visiting Scholar, 2011-2012, </w:t>
      </w:r>
      <w:r w:rsidRPr="00BA52BC">
        <w:rPr>
          <w:rFonts w:cs="Courier New"/>
        </w:rPr>
        <w:t>Tsinghua University</w:t>
      </w:r>
      <w:r>
        <w:rPr>
          <w:rFonts w:cs="Courier New"/>
        </w:rPr>
        <w:t>, concrete dams</w:t>
      </w:r>
    </w:p>
    <w:p w14:paraId="40AB93C4" w14:textId="77777777" w:rsidR="003E0BE3" w:rsidRDefault="00855AF0" w:rsidP="00643EE9">
      <w:pPr>
        <w:ind w:left="360"/>
        <w:jc w:val="both"/>
      </w:pPr>
      <w:proofErr w:type="spellStart"/>
      <w:r>
        <w:t>Hailo</w:t>
      </w:r>
      <w:r w:rsidR="003E0BE3">
        <w:t>ng</w:t>
      </w:r>
      <w:proofErr w:type="spellEnd"/>
      <w:r w:rsidR="003E0BE3">
        <w:t xml:space="preserve"> Wang, 2009-</w:t>
      </w:r>
      <w:r w:rsidR="0003044B">
        <w:t>2010</w:t>
      </w:r>
      <w:r w:rsidR="003E0BE3">
        <w:t xml:space="preserve">, Visiting Scholar, </w:t>
      </w:r>
      <w:r w:rsidR="00DC4473" w:rsidRPr="00DC4473">
        <w:t>Zhejiang University</w:t>
      </w:r>
      <w:r w:rsidR="00DC4473">
        <w:t>,</w:t>
      </w:r>
      <w:r w:rsidR="00DC4473" w:rsidRPr="00DC4473">
        <w:t xml:space="preserve"> </w:t>
      </w:r>
      <w:r w:rsidR="003E0BE3">
        <w:t>Durability of Concrete</w:t>
      </w:r>
    </w:p>
    <w:p w14:paraId="1150A285" w14:textId="77777777" w:rsidR="000E6972" w:rsidRDefault="009318FE" w:rsidP="00643EE9">
      <w:pPr>
        <w:ind w:left="360"/>
        <w:jc w:val="both"/>
        <w:rPr>
          <w:rFonts w:cs="Courier New"/>
        </w:rPr>
      </w:pPr>
      <w:r>
        <w:t>Wei Shi, 2009-2010</w:t>
      </w:r>
      <w:r w:rsidR="000E6972">
        <w:t xml:space="preserve">, Visiting Scholar, </w:t>
      </w:r>
      <w:r w:rsidR="00DC4473" w:rsidRPr="00DC4473">
        <w:t xml:space="preserve">Northeast </w:t>
      </w:r>
      <w:proofErr w:type="spellStart"/>
      <w:r w:rsidR="00DC4473" w:rsidRPr="00DC4473">
        <w:t>Dianli</w:t>
      </w:r>
      <w:proofErr w:type="spellEnd"/>
      <w:r w:rsidR="00DC4473" w:rsidRPr="00DC4473">
        <w:t xml:space="preserve"> University</w:t>
      </w:r>
      <w:r w:rsidR="00DC4473">
        <w:t xml:space="preserve">, </w:t>
      </w:r>
      <w:r w:rsidR="008D2949">
        <w:t>Geopolymers</w:t>
      </w:r>
    </w:p>
    <w:p w14:paraId="5D777366" w14:textId="77777777" w:rsidR="00B74CF4" w:rsidRDefault="00B74CF4" w:rsidP="00B74CF4">
      <w:pPr>
        <w:ind w:left="360"/>
      </w:pPr>
      <w:r w:rsidRPr="00B74CF4">
        <w:rPr>
          <w:rFonts w:eastAsia="Gulim"/>
        </w:rPr>
        <w:t>Se-</w:t>
      </w:r>
      <w:proofErr w:type="spellStart"/>
      <w:r w:rsidRPr="00B74CF4">
        <w:rPr>
          <w:rFonts w:eastAsia="Gulim"/>
        </w:rPr>
        <w:t>Jin</w:t>
      </w:r>
      <w:proofErr w:type="spellEnd"/>
      <w:r w:rsidRPr="00B74CF4">
        <w:rPr>
          <w:rFonts w:eastAsia="Gulim"/>
        </w:rPr>
        <w:t xml:space="preserve"> Choi, </w:t>
      </w:r>
      <w:r w:rsidRPr="00B74CF4">
        <w:rPr>
          <w:rFonts w:eastAsia="Gulim"/>
          <w:color w:val="000000"/>
        </w:rPr>
        <w:t>SAMPYO Corporation, Korea, 2007-2008, Geopolymers</w:t>
      </w:r>
    </w:p>
    <w:p w14:paraId="4A92FAE7" w14:textId="77777777" w:rsidR="00B74CF4" w:rsidRDefault="00574FA9" w:rsidP="00B74CF4">
      <w:pPr>
        <w:ind w:left="360"/>
      </w:pPr>
      <w:proofErr w:type="spellStart"/>
      <w:r>
        <w:t>Shiyun</w:t>
      </w:r>
      <w:proofErr w:type="spellEnd"/>
      <w:r>
        <w:t xml:space="preserve"> XIAO, </w:t>
      </w:r>
      <w:r w:rsidR="008B2BB5">
        <w:t xml:space="preserve">Visiting Scholar, </w:t>
      </w:r>
      <w:r>
        <w:t>Dalian University (China), 2007, Micromechanics</w:t>
      </w:r>
    </w:p>
    <w:p w14:paraId="03B04A83" w14:textId="77777777" w:rsidR="00A00B41" w:rsidRDefault="00A00B41" w:rsidP="00CD55F1">
      <w:pPr>
        <w:ind w:left="360"/>
      </w:pPr>
      <w:proofErr w:type="spellStart"/>
      <w:r>
        <w:t>Moh</w:t>
      </w:r>
      <w:proofErr w:type="spellEnd"/>
      <w:r>
        <w:t xml:space="preserve"> </w:t>
      </w:r>
      <w:proofErr w:type="spellStart"/>
      <w:r>
        <w:t>Boulfiza</w:t>
      </w:r>
      <w:proofErr w:type="spellEnd"/>
      <w:r>
        <w:t>, University of Saskatchewan, 2007, Prediction models for concrete</w:t>
      </w:r>
    </w:p>
    <w:p w14:paraId="1D2727DC" w14:textId="77777777" w:rsidR="00CD55F1" w:rsidRPr="00BC76F1" w:rsidRDefault="00CD55F1" w:rsidP="00CD55F1">
      <w:pPr>
        <w:ind w:left="360"/>
      </w:pPr>
      <w:proofErr w:type="spellStart"/>
      <w:r w:rsidRPr="00BC76F1">
        <w:rPr>
          <w:rFonts w:hint="eastAsia"/>
        </w:rPr>
        <w:t>Ssang</w:t>
      </w:r>
      <w:proofErr w:type="spellEnd"/>
      <w:r w:rsidRPr="00BC76F1">
        <w:rPr>
          <w:rFonts w:hint="eastAsia"/>
        </w:rPr>
        <w:t>-Sun Jun</w:t>
      </w:r>
      <w:r w:rsidRPr="00BC76F1">
        <w:t xml:space="preserve">, </w:t>
      </w:r>
      <w:r w:rsidRPr="00BC76F1">
        <w:rPr>
          <w:rFonts w:hint="eastAsia"/>
        </w:rPr>
        <w:t>Pusan National University</w:t>
      </w:r>
      <w:r w:rsidR="005D1938" w:rsidRPr="00BC76F1">
        <w:t>, 2006-2008</w:t>
      </w:r>
      <w:r w:rsidRPr="00BC76F1">
        <w:t>, Alkali-Silica Reaction.</w:t>
      </w:r>
    </w:p>
    <w:p w14:paraId="0230D31B" w14:textId="77777777" w:rsidR="00DF1A69" w:rsidRPr="00DF1A69" w:rsidRDefault="00DF1A69" w:rsidP="00A30154">
      <w:pPr>
        <w:ind w:left="360"/>
        <w:jc w:val="both"/>
      </w:pPr>
      <w:r w:rsidRPr="00DF1A69">
        <w:t xml:space="preserve">Ichiro </w:t>
      </w:r>
      <w:proofErr w:type="spellStart"/>
      <w:r>
        <w:t>Kono</w:t>
      </w:r>
      <w:proofErr w:type="spellEnd"/>
      <w:r w:rsidRPr="00DF1A69">
        <w:t xml:space="preserve"> </w:t>
      </w:r>
      <w:r>
        <w:t>(</w:t>
      </w:r>
      <w:r w:rsidRPr="00DF1A69">
        <w:rPr>
          <w:rStyle w:val="hl"/>
        </w:rPr>
        <w:t>Toyota</w:t>
      </w:r>
      <w:r w:rsidRPr="00DF1A69">
        <w:t xml:space="preserve"> National College of Technology</w:t>
      </w:r>
      <w:r>
        <w:t>, 2005-2006) Durability of Concrete</w:t>
      </w:r>
    </w:p>
    <w:p w14:paraId="261F5E6B" w14:textId="77777777" w:rsidR="006C6DE7" w:rsidRPr="006C6DE7" w:rsidRDefault="006C6DE7" w:rsidP="00A30154">
      <w:pPr>
        <w:ind w:left="360"/>
        <w:jc w:val="both"/>
      </w:pPr>
      <w:proofErr w:type="spellStart"/>
      <w:r w:rsidRPr="006C6DE7">
        <w:t>Hakan</w:t>
      </w:r>
      <w:proofErr w:type="spellEnd"/>
      <w:r w:rsidRPr="006C6DE7">
        <w:t xml:space="preserve"> Nuri </w:t>
      </w:r>
      <w:proofErr w:type="spellStart"/>
      <w:r w:rsidRPr="006C6DE7">
        <w:t>Atahan</w:t>
      </w:r>
      <w:proofErr w:type="spellEnd"/>
      <w:r>
        <w:t xml:space="preserve"> (</w:t>
      </w:r>
      <w:r w:rsidR="008B2BB5">
        <w:t xml:space="preserve">Visiting Scholar, </w:t>
      </w:r>
      <w:r>
        <w:t>University of Turkey, 2004-2005), Ice formation in concrete</w:t>
      </w:r>
    </w:p>
    <w:p w14:paraId="1C75FDC7" w14:textId="77777777" w:rsidR="006C6DE7" w:rsidRDefault="00A00B41" w:rsidP="00A30154">
      <w:pPr>
        <w:ind w:left="360"/>
        <w:jc w:val="both"/>
      </w:pPr>
      <w:r>
        <w:t>Ol</w:t>
      </w:r>
      <w:r w:rsidR="006C6DE7" w:rsidRPr="006C6DE7">
        <w:t xml:space="preserve">ivier </w:t>
      </w:r>
      <w:proofErr w:type="spellStart"/>
      <w:r w:rsidR="006C6DE7" w:rsidRPr="006C6DE7">
        <w:t>Coussy</w:t>
      </w:r>
      <w:proofErr w:type="spellEnd"/>
      <w:r w:rsidR="006C6DE7" w:rsidRPr="006C6DE7">
        <w:t xml:space="preserve"> </w:t>
      </w:r>
      <w:r w:rsidR="006C6DE7">
        <w:t xml:space="preserve">(Miller Professor, Navier Institute, 2004), </w:t>
      </w:r>
      <w:proofErr w:type="spellStart"/>
      <w:r w:rsidR="006C6DE7">
        <w:t>Cryosuction</w:t>
      </w:r>
      <w:proofErr w:type="spellEnd"/>
      <w:r w:rsidR="006C6DE7">
        <w:t xml:space="preserve"> in concrete</w:t>
      </w:r>
    </w:p>
    <w:p w14:paraId="759569AC" w14:textId="77777777" w:rsidR="006C6DE7" w:rsidRPr="00233BB4" w:rsidRDefault="006C6DE7" w:rsidP="00A30154">
      <w:pPr>
        <w:ind w:left="360"/>
        <w:jc w:val="both"/>
        <w:rPr>
          <w:lang w:val="pt-BR"/>
        </w:rPr>
      </w:pPr>
      <w:r w:rsidRPr="00233BB4">
        <w:rPr>
          <w:lang w:val="pt-BR"/>
        </w:rPr>
        <w:t xml:space="preserve">Vladimir </w:t>
      </w:r>
      <w:proofErr w:type="spellStart"/>
      <w:r w:rsidRPr="00233BB4">
        <w:rPr>
          <w:lang w:val="pt-BR"/>
        </w:rPr>
        <w:t>Paulon</w:t>
      </w:r>
      <w:proofErr w:type="spellEnd"/>
      <w:r w:rsidRPr="00233BB4">
        <w:rPr>
          <w:lang w:val="pt-BR"/>
        </w:rPr>
        <w:t xml:space="preserve"> (Universidade de Campinas, 2004), </w:t>
      </w:r>
      <w:proofErr w:type="spellStart"/>
      <w:r w:rsidRPr="00233BB4">
        <w:rPr>
          <w:lang w:val="pt-BR"/>
        </w:rPr>
        <w:t>Alkali-silica</w:t>
      </w:r>
      <w:proofErr w:type="spellEnd"/>
      <w:r w:rsidRPr="00233BB4">
        <w:rPr>
          <w:lang w:val="pt-BR"/>
        </w:rPr>
        <w:t xml:space="preserve"> </w:t>
      </w:r>
      <w:proofErr w:type="spellStart"/>
      <w:r w:rsidRPr="00233BB4">
        <w:rPr>
          <w:lang w:val="pt-BR"/>
        </w:rPr>
        <w:t>reaction</w:t>
      </w:r>
      <w:proofErr w:type="spellEnd"/>
    </w:p>
    <w:p w14:paraId="0003D609" w14:textId="77777777" w:rsidR="005D51FD" w:rsidRDefault="005D51FD" w:rsidP="00A30154">
      <w:pPr>
        <w:ind w:left="360"/>
        <w:jc w:val="both"/>
      </w:pPr>
      <w:r>
        <w:t xml:space="preserve">Ravindra </w:t>
      </w:r>
      <w:proofErr w:type="spellStart"/>
      <w:r>
        <w:t>Gettu</w:t>
      </w:r>
      <w:proofErr w:type="spellEnd"/>
      <w:r>
        <w:t xml:space="preserve"> (University of Catalonia, 2004), Fiber Reinforced Concrete</w:t>
      </w:r>
    </w:p>
    <w:p w14:paraId="2E36D623" w14:textId="77777777" w:rsidR="00E123DD" w:rsidRDefault="00E123DD" w:rsidP="00A30154">
      <w:pPr>
        <w:ind w:left="360"/>
        <w:jc w:val="both"/>
      </w:pPr>
      <w:r>
        <w:t xml:space="preserve">Jorge </w:t>
      </w:r>
      <w:proofErr w:type="spellStart"/>
      <w:r>
        <w:t>Crempion</w:t>
      </w:r>
      <w:proofErr w:type="spellEnd"/>
      <w:r>
        <w:t xml:space="preserve"> (University of Chile, 2004) Structural Engineering</w:t>
      </w:r>
    </w:p>
    <w:p w14:paraId="08C1BF68" w14:textId="77777777" w:rsidR="0064603E" w:rsidRDefault="0064603E" w:rsidP="00A30154">
      <w:pPr>
        <w:ind w:left="360"/>
        <w:jc w:val="both"/>
      </w:pPr>
      <w:r w:rsidRPr="0064603E">
        <w:t xml:space="preserve">Denise Silva </w:t>
      </w:r>
      <w:r>
        <w:t>(</w:t>
      </w:r>
      <w:r w:rsidRPr="0064603E">
        <w:t xml:space="preserve">Federal University of St. </w:t>
      </w:r>
      <w:r>
        <w:t>Catarina</w:t>
      </w:r>
      <w:r w:rsidR="00E123DD">
        <w:t xml:space="preserve"> 2003-04</w:t>
      </w:r>
      <w:r>
        <w:t>), polymers in concrete</w:t>
      </w:r>
    </w:p>
    <w:p w14:paraId="0BD8AD0C" w14:textId="77777777" w:rsidR="0064603E" w:rsidRPr="0064603E" w:rsidRDefault="0064603E" w:rsidP="00A30154">
      <w:pPr>
        <w:ind w:left="360"/>
        <w:jc w:val="both"/>
      </w:pPr>
      <w:r>
        <w:t>T. Saeki (</w:t>
      </w:r>
      <w:proofErr w:type="spellStart"/>
      <w:r>
        <w:t>Nigata</w:t>
      </w:r>
      <w:proofErr w:type="spellEnd"/>
      <w:r>
        <w:t xml:space="preserve"> University), durability of concrete</w:t>
      </w:r>
    </w:p>
    <w:p w14:paraId="1273604B" w14:textId="77777777" w:rsidR="0064603E" w:rsidRPr="0064603E" w:rsidRDefault="0064603E" w:rsidP="00A30154">
      <w:pPr>
        <w:ind w:left="360"/>
        <w:jc w:val="both"/>
      </w:pPr>
      <w:r w:rsidRPr="0064603E">
        <w:t xml:space="preserve">Hong </w:t>
      </w:r>
      <w:proofErr w:type="spellStart"/>
      <w:r w:rsidRPr="0064603E">
        <w:t>Rhim</w:t>
      </w:r>
      <w:proofErr w:type="spellEnd"/>
      <w:r w:rsidRPr="0064603E">
        <w:t xml:space="preserve"> (Yonsei University, 2002-2003), NDE of concrete</w:t>
      </w:r>
    </w:p>
    <w:p w14:paraId="6F41DE8B" w14:textId="77777777" w:rsidR="0051574D" w:rsidRDefault="0051574D" w:rsidP="00A30154">
      <w:pPr>
        <w:ind w:left="360"/>
        <w:jc w:val="both"/>
        <w:rPr>
          <w:lang w:val="pt-BR"/>
        </w:rPr>
      </w:pPr>
      <w:r>
        <w:rPr>
          <w:lang w:val="pt-BR"/>
        </w:rPr>
        <w:t xml:space="preserve">Rogério de Oliveira Rodrigues, (UNESP </w:t>
      </w:r>
      <w:proofErr w:type="spellStart"/>
      <w:r>
        <w:rPr>
          <w:lang w:val="pt-BR"/>
        </w:rPr>
        <w:t>University</w:t>
      </w:r>
      <w:proofErr w:type="spellEnd"/>
      <w:r>
        <w:rPr>
          <w:lang w:val="pt-BR"/>
        </w:rPr>
        <w:t xml:space="preserve">, 2001-02), </w:t>
      </w:r>
      <w:proofErr w:type="spellStart"/>
      <w:r>
        <w:rPr>
          <w:lang w:val="pt-BR"/>
        </w:rPr>
        <w:t>Damage</w:t>
      </w:r>
      <w:proofErr w:type="spellEnd"/>
      <w:r>
        <w:rPr>
          <w:lang w:val="pt-BR"/>
        </w:rPr>
        <w:t xml:space="preserve"> in </w:t>
      </w:r>
      <w:proofErr w:type="spellStart"/>
      <w:r>
        <w:rPr>
          <w:lang w:val="pt-BR"/>
        </w:rPr>
        <w:t>Dams</w:t>
      </w:r>
      <w:proofErr w:type="spellEnd"/>
    </w:p>
    <w:p w14:paraId="4D037305" w14:textId="77777777" w:rsidR="0051574D" w:rsidRDefault="0051574D" w:rsidP="00A30154">
      <w:pPr>
        <w:ind w:left="360"/>
        <w:jc w:val="both"/>
      </w:pPr>
      <w:r>
        <w:t>Kwang M. Lee, (Sungkyunkwan University, Korea, 2001-02), Modeling of Concrete</w:t>
      </w:r>
    </w:p>
    <w:p w14:paraId="18605412" w14:textId="77777777" w:rsidR="00060BAB" w:rsidRDefault="00060BAB" w:rsidP="00A30154">
      <w:pPr>
        <w:ind w:left="360"/>
        <w:jc w:val="both"/>
      </w:pPr>
      <w:r>
        <w:t xml:space="preserve">L. </w:t>
      </w:r>
      <w:proofErr w:type="spellStart"/>
      <w:r>
        <w:t>Turanli</w:t>
      </w:r>
      <w:proofErr w:type="spellEnd"/>
      <w:r>
        <w:t xml:space="preserve"> (Metu University, 1999-2000): ASR</w:t>
      </w:r>
    </w:p>
    <w:p w14:paraId="4285F46E" w14:textId="77777777" w:rsidR="00060BAB" w:rsidRDefault="00060BAB" w:rsidP="00A30154">
      <w:pPr>
        <w:ind w:left="360"/>
        <w:jc w:val="both"/>
      </w:pPr>
      <w:r>
        <w:t>J. Wang (National Central University, 1999-2000): modeling of concrete</w:t>
      </w:r>
    </w:p>
    <w:p w14:paraId="27FEFB27" w14:textId="77777777" w:rsidR="00060BAB" w:rsidRDefault="009476B5" w:rsidP="00A30154">
      <w:pPr>
        <w:ind w:left="360"/>
        <w:jc w:val="both"/>
      </w:pPr>
      <w:r>
        <w:t xml:space="preserve">O. </w:t>
      </w:r>
      <w:r w:rsidR="00060BAB">
        <w:t>Nielsen (Chalmers University, 1999): durability of concrete</w:t>
      </w:r>
    </w:p>
    <w:p w14:paraId="7BF5BCD0" w14:textId="77777777" w:rsidR="00060BAB" w:rsidRDefault="00060BAB" w:rsidP="00A30154">
      <w:pPr>
        <w:ind w:left="360"/>
        <w:jc w:val="both"/>
        <w:rPr>
          <w:i/>
        </w:rPr>
      </w:pPr>
      <w:r>
        <w:t>H. Kwon (</w:t>
      </w:r>
      <w:proofErr w:type="spellStart"/>
      <w:r>
        <w:t>Yeungram</w:t>
      </w:r>
      <w:proofErr w:type="spellEnd"/>
      <w:r>
        <w:t xml:space="preserve"> University, Korea, 1999-</w:t>
      </w:r>
      <w:r w:rsidR="0051574D">
        <w:t>2000</w:t>
      </w:r>
      <w:r>
        <w:t>): repair of concrete</w:t>
      </w:r>
    </w:p>
    <w:p w14:paraId="1D5979DE" w14:textId="77777777" w:rsidR="00060BAB" w:rsidRDefault="00060BAB" w:rsidP="00D82046">
      <w:pPr>
        <w:ind w:left="360"/>
        <w:jc w:val="both"/>
      </w:pPr>
      <w:r>
        <w:rPr>
          <w:i/>
        </w:rPr>
        <w:t xml:space="preserve">S. </w:t>
      </w:r>
      <w:proofErr w:type="gramStart"/>
      <w:r>
        <w:rPr>
          <w:i/>
        </w:rPr>
        <w:t>Go</w:t>
      </w:r>
      <w:r>
        <w:t xml:space="preserve">  (</w:t>
      </w:r>
      <w:proofErr w:type="spellStart"/>
      <w:proofErr w:type="gramEnd"/>
      <w:r>
        <w:t>Pukyong</w:t>
      </w:r>
      <w:proofErr w:type="spellEnd"/>
      <w:r>
        <w:t xml:space="preserve"> National University, South Korea):  ice propagation (1998-99)</w:t>
      </w:r>
    </w:p>
    <w:p w14:paraId="0CA4E855" w14:textId="77777777" w:rsidR="00060BAB" w:rsidRDefault="00060BAB" w:rsidP="00A30154">
      <w:pPr>
        <w:ind w:left="360"/>
        <w:jc w:val="both"/>
      </w:pPr>
      <w:r>
        <w:rPr>
          <w:i/>
        </w:rPr>
        <w:t xml:space="preserve">T. </w:t>
      </w:r>
      <w:proofErr w:type="gramStart"/>
      <w:r>
        <w:rPr>
          <w:i/>
        </w:rPr>
        <w:t xml:space="preserve">Noguchi </w:t>
      </w:r>
      <w:r>
        <w:t xml:space="preserve"> (</w:t>
      </w:r>
      <w:proofErr w:type="gramEnd"/>
      <w:r>
        <w:t>University of Tokyo):  high-strength concrete (1997-98)</w:t>
      </w:r>
    </w:p>
    <w:p w14:paraId="2D71BE93" w14:textId="77777777" w:rsidR="00060BAB" w:rsidRDefault="00060BAB" w:rsidP="00A30154">
      <w:pPr>
        <w:ind w:left="360"/>
        <w:jc w:val="both"/>
      </w:pPr>
      <w:r>
        <w:rPr>
          <w:i/>
        </w:rPr>
        <w:t>H. Fujiwara</w:t>
      </w:r>
      <w:r>
        <w:t xml:space="preserve"> (Nihon Cement Company): cement production (1997-98)</w:t>
      </w:r>
    </w:p>
    <w:p w14:paraId="7FA8E1FE" w14:textId="77777777" w:rsidR="00060BAB" w:rsidRDefault="00060BAB" w:rsidP="00A30154">
      <w:pPr>
        <w:ind w:left="360"/>
        <w:jc w:val="both"/>
      </w:pPr>
      <w:r>
        <w:rPr>
          <w:i/>
        </w:rPr>
        <w:t xml:space="preserve">Young </w:t>
      </w:r>
      <w:proofErr w:type="spellStart"/>
      <w:r>
        <w:rPr>
          <w:i/>
        </w:rPr>
        <w:t>Su</w:t>
      </w:r>
      <w:proofErr w:type="spellEnd"/>
      <w:r>
        <w:rPr>
          <w:i/>
        </w:rPr>
        <w:t xml:space="preserve"> </w:t>
      </w:r>
      <w:proofErr w:type="gramStart"/>
      <w:r>
        <w:rPr>
          <w:i/>
        </w:rPr>
        <w:t xml:space="preserve">Kim </w:t>
      </w:r>
      <w:r>
        <w:t xml:space="preserve"> Korea</w:t>
      </w:r>
      <w:proofErr w:type="gramEnd"/>
      <w:r>
        <w:t xml:space="preserve">:  non-destructive methods </w:t>
      </w:r>
      <w:r>
        <w:rPr>
          <w:i/>
        </w:rPr>
        <w:t xml:space="preserve"> </w:t>
      </w:r>
      <w:r>
        <w:t>(1995-97)</w:t>
      </w:r>
    </w:p>
    <w:p w14:paraId="0CF2D040" w14:textId="77777777" w:rsidR="00060BAB" w:rsidRPr="00233BB4" w:rsidRDefault="00060BAB" w:rsidP="00A30154">
      <w:pPr>
        <w:ind w:left="360"/>
        <w:jc w:val="both"/>
      </w:pPr>
      <w:r>
        <w:rPr>
          <w:i/>
        </w:rPr>
        <w:t xml:space="preserve">Reinhard </w:t>
      </w:r>
      <w:proofErr w:type="spellStart"/>
      <w:r>
        <w:rPr>
          <w:i/>
        </w:rPr>
        <w:t>Piltner</w:t>
      </w:r>
      <w:proofErr w:type="spellEnd"/>
      <w:r>
        <w:t xml:space="preserve"> (VDI </w:t>
      </w:r>
      <w:proofErr w:type="gramStart"/>
      <w:r>
        <w:t>Dusseldorf,  Germany</w:t>
      </w:r>
      <w:proofErr w:type="gramEnd"/>
      <w:r>
        <w:t xml:space="preserve">): finite element methods for fracture mechanics. </w:t>
      </w:r>
      <w:r w:rsidRPr="00233BB4">
        <w:t>(1992-95)</w:t>
      </w:r>
    </w:p>
    <w:p w14:paraId="5A2BEE35" w14:textId="77777777" w:rsidR="00060BAB" w:rsidRPr="00233BB4" w:rsidRDefault="00060BAB" w:rsidP="00A30154">
      <w:pPr>
        <w:ind w:left="360"/>
        <w:jc w:val="both"/>
      </w:pPr>
      <w:r w:rsidRPr="00233BB4">
        <w:rPr>
          <w:i/>
        </w:rPr>
        <w:t xml:space="preserve">João </w:t>
      </w:r>
      <w:proofErr w:type="spellStart"/>
      <w:proofErr w:type="gramStart"/>
      <w:r w:rsidRPr="00233BB4">
        <w:rPr>
          <w:i/>
        </w:rPr>
        <w:t>Hanai</w:t>
      </w:r>
      <w:proofErr w:type="spellEnd"/>
      <w:r w:rsidRPr="00233BB4">
        <w:t xml:space="preserve">  (</w:t>
      </w:r>
      <w:proofErr w:type="gramEnd"/>
      <w:r w:rsidRPr="00233BB4">
        <w:t>University of São Carlos,  Brazil): durability of ferrocement.</w:t>
      </w:r>
    </w:p>
    <w:p w14:paraId="625E419E" w14:textId="77777777" w:rsidR="00060BAB" w:rsidRDefault="00060BAB" w:rsidP="00A30154">
      <w:pPr>
        <w:ind w:left="360"/>
        <w:jc w:val="both"/>
      </w:pPr>
      <w:r w:rsidRPr="00233BB4">
        <w:rPr>
          <w:i/>
        </w:rPr>
        <w:t>Paulo Helene</w:t>
      </w:r>
      <w:r w:rsidRPr="00233BB4">
        <w:t xml:space="preserve"> (Escola </w:t>
      </w:r>
      <w:proofErr w:type="spellStart"/>
      <w:r w:rsidRPr="00233BB4">
        <w:t>Politécnica</w:t>
      </w:r>
      <w:proofErr w:type="spellEnd"/>
      <w:r w:rsidRPr="00233BB4">
        <w:t xml:space="preserve"> of University of São </w:t>
      </w:r>
      <w:proofErr w:type="gramStart"/>
      <w:r w:rsidRPr="00233BB4">
        <w:t>Paulo,  Brazil</w:t>
      </w:r>
      <w:proofErr w:type="gramEnd"/>
      <w:r w:rsidRPr="00233BB4">
        <w:t xml:space="preserve">): concrete mix proportioning. </w:t>
      </w:r>
      <w:r>
        <w:t>(1992-94)</w:t>
      </w:r>
    </w:p>
    <w:p w14:paraId="5508267C" w14:textId="77777777" w:rsidR="00060BAB" w:rsidRDefault="00060BAB" w:rsidP="00A30154">
      <w:pPr>
        <w:ind w:left="360"/>
        <w:jc w:val="both"/>
      </w:pPr>
      <w:r>
        <w:rPr>
          <w:i/>
        </w:rPr>
        <w:t>Shingo Miyazawa</w:t>
      </w:r>
      <w:r>
        <w:t xml:space="preserve"> (Hiroshima University, Japan):  autogenous volume change (1993-94)</w:t>
      </w:r>
    </w:p>
    <w:p w14:paraId="34B945F4" w14:textId="77777777" w:rsidR="00060BAB" w:rsidRDefault="00060BAB" w:rsidP="00A30154">
      <w:pPr>
        <w:ind w:left="360"/>
        <w:jc w:val="both"/>
      </w:pPr>
      <w:r>
        <w:rPr>
          <w:i/>
        </w:rPr>
        <w:t xml:space="preserve">Sung </w:t>
      </w:r>
      <w:proofErr w:type="spellStart"/>
      <w:r>
        <w:rPr>
          <w:i/>
        </w:rPr>
        <w:t>Hoo</w:t>
      </w:r>
      <w:proofErr w:type="spellEnd"/>
      <w:r>
        <w:rPr>
          <w:i/>
        </w:rPr>
        <w:t xml:space="preserve"> Kang</w:t>
      </w:r>
      <w:r>
        <w:t xml:space="preserve"> (</w:t>
      </w:r>
      <w:proofErr w:type="spellStart"/>
      <w:r>
        <w:t>Dongshin</w:t>
      </w:r>
      <w:proofErr w:type="spellEnd"/>
      <w:r>
        <w:t xml:space="preserve"> </w:t>
      </w:r>
      <w:proofErr w:type="gramStart"/>
      <w:r>
        <w:t>University,  Korea</w:t>
      </w:r>
      <w:proofErr w:type="gramEnd"/>
      <w:r>
        <w:t>): fracture mechanics of concrete. (1992)</w:t>
      </w:r>
    </w:p>
    <w:p w14:paraId="42BD727D" w14:textId="77777777" w:rsidR="00060BAB" w:rsidRDefault="00060BAB" w:rsidP="00A30154">
      <w:pPr>
        <w:ind w:left="360"/>
        <w:jc w:val="both"/>
      </w:pPr>
      <w:proofErr w:type="spellStart"/>
      <w:r>
        <w:rPr>
          <w:i/>
        </w:rPr>
        <w:lastRenderedPageBreak/>
        <w:t>Abla</w:t>
      </w:r>
      <w:proofErr w:type="spellEnd"/>
      <w:r>
        <w:rPr>
          <w:i/>
        </w:rPr>
        <w:t xml:space="preserve"> Zayed</w:t>
      </w:r>
      <w:r w:rsidR="009F19F5">
        <w:t xml:space="preserve"> (University of South Florida, </w:t>
      </w:r>
      <w:r>
        <w:t>Tampa): the aggregate-cement paste transition zone. (1989)</w:t>
      </w:r>
    </w:p>
    <w:p w14:paraId="78DDFEDF" w14:textId="77777777" w:rsidR="00060BAB" w:rsidRDefault="00060BAB" w:rsidP="00A30154">
      <w:pPr>
        <w:ind w:left="360"/>
        <w:jc w:val="both"/>
      </w:pPr>
      <w:r>
        <w:rPr>
          <w:i/>
        </w:rPr>
        <w:t>Karen Scrivener</w:t>
      </w:r>
      <w:r>
        <w:t xml:space="preserve"> (Imperial College, London University): alkali-aggregate reaction. (1988)</w:t>
      </w:r>
    </w:p>
    <w:p w14:paraId="7787AC91" w14:textId="77777777" w:rsidR="00060BAB" w:rsidRDefault="00060BAB">
      <w:pPr>
        <w:ind w:left="90"/>
        <w:jc w:val="both"/>
      </w:pPr>
    </w:p>
    <w:p w14:paraId="2AF424BF" w14:textId="77777777" w:rsidR="00060BAB" w:rsidRDefault="004A65CE">
      <w:pPr>
        <w:ind w:left="90"/>
        <w:jc w:val="both"/>
        <w:rPr>
          <w:b/>
        </w:rPr>
      </w:pPr>
      <w:r>
        <w:rPr>
          <w:b/>
        </w:rPr>
        <w:t xml:space="preserve">RECENT </w:t>
      </w:r>
      <w:r w:rsidR="00060BAB">
        <w:rPr>
          <w:b/>
        </w:rPr>
        <w:t>SPONSORED RESEARCH</w:t>
      </w:r>
    </w:p>
    <w:p w14:paraId="733286C7" w14:textId="77777777" w:rsidR="000C5F5D" w:rsidRPr="00ED77D5" w:rsidRDefault="000C5F5D" w:rsidP="000C5F5D">
      <w:pPr>
        <w:numPr>
          <w:ilvl w:val="0"/>
          <w:numId w:val="32"/>
        </w:numPr>
        <w:jc w:val="both"/>
      </w:pPr>
      <w:proofErr w:type="spellStart"/>
      <w:r w:rsidRPr="00ED77D5">
        <w:t>SusChEM</w:t>
      </w:r>
      <w:proofErr w:type="spellEnd"/>
      <w:r w:rsidRPr="00ED77D5">
        <w:t xml:space="preserve">: Environmentally sustainable concretes enabled by multiscale investigation of ancient Roman concretes (Co-PI with Roya </w:t>
      </w:r>
      <w:proofErr w:type="spellStart"/>
      <w:r w:rsidRPr="00ED77D5">
        <w:t>Maboudian</w:t>
      </w:r>
      <w:proofErr w:type="spellEnd"/>
      <w:r w:rsidRPr="00ED77D5">
        <w:t>, $ 497,709) NSF, 2014-2017</w:t>
      </w:r>
    </w:p>
    <w:p w14:paraId="746986DC" w14:textId="77777777" w:rsidR="000C5F5D" w:rsidRPr="00ED77D5" w:rsidRDefault="000C5F5D" w:rsidP="000C5F5D">
      <w:pPr>
        <w:numPr>
          <w:ilvl w:val="0"/>
          <w:numId w:val="32"/>
        </w:numPr>
        <w:jc w:val="both"/>
      </w:pPr>
      <w:r w:rsidRPr="00ED77D5">
        <w:t>Building Efficiency and sustainability in the Tropics (Co-PI, multi-investigator award), ($40,000,000, for my work at UC Berkeley, $750,000) 2012-2017.</w:t>
      </w:r>
    </w:p>
    <w:p w14:paraId="0F67AED2" w14:textId="77777777" w:rsidR="000C5F5D" w:rsidRDefault="000C5F5D" w:rsidP="000C5F5D">
      <w:pPr>
        <w:numPr>
          <w:ilvl w:val="0"/>
          <w:numId w:val="32"/>
        </w:numPr>
        <w:jc w:val="both"/>
      </w:pPr>
      <w:r w:rsidRPr="00345C86">
        <w:t>Oak Ridge National Laboratory, Research on Alkali-Silica Reactions. Sponsor Award ID: 033382-002. PI. Total: $55,000</w:t>
      </w:r>
    </w:p>
    <w:p w14:paraId="17AA5C5F" w14:textId="77777777" w:rsidR="000C5F5D" w:rsidRPr="00345C86" w:rsidRDefault="000C5F5D" w:rsidP="000C5F5D">
      <w:pPr>
        <w:numPr>
          <w:ilvl w:val="0"/>
          <w:numId w:val="32"/>
        </w:numPr>
        <w:jc w:val="both"/>
      </w:pPr>
      <w:r w:rsidRPr="00345C86">
        <w:t>Siam Cement Company, Nano Characterization of the Hydration of Calcium Aluminate Phases, Including the Effect of Chemical Admixtures. Sponsor Award ID: 038178-002. PI. Total: $140,307</w:t>
      </w:r>
      <w:r>
        <w:t>, 2015-2016</w:t>
      </w:r>
      <w:r w:rsidRPr="00345C86">
        <w:t>. </w:t>
      </w:r>
    </w:p>
    <w:p w14:paraId="7DA6772F" w14:textId="77777777" w:rsidR="000C5F5D" w:rsidRPr="00ED77D5" w:rsidRDefault="000C5F5D" w:rsidP="000C5F5D">
      <w:pPr>
        <w:numPr>
          <w:ilvl w:val="0"/>
          <w:numId w:val="32"/>
        </w:numPr>
        <w:jc w:val="both"/>
      </w:pPr>
      <w:r w:rsidRPr="00ED77D5">
        <w:t>Green Concrete and Sustainable Construction: A Multi-scale Approach ($ 8 Million), 2008</w:t>
      </w:r>
      <w:r w:rsidR="00611371">
        <w:t>-2013</w:t>
      </w:r>
      <w:r w:rsidRPr="00ED77D5">
        <w:t xml:space="preserve"> (renewed yearly), KAUST.</w:t>
      </w:r>
    </w:p>
    <w:p w14:paraId="76373BA2" w14:textId="77777777" w:rsidR="000C5F5D" w:rsidRPr="00ED77D5" w:rsidRDefault="000C5F5D" w:rsidP="000C5F5D">
      <w:pPr>
        <w:numPr>
          <w:ilvl w:val="0"/>
          <w:numId w:val="32"/>
        </w:numPr>
        <w:jc w:val="both"/>
      </w:pPr>
      <w:r w:rsidRPr="00ED77D5">
        <w:t>The Science of Concrete with Fly Ash: Fundamental Models that Enable New Technology for Expanded Use of Fly Ash (Co-PI), $237,827, ARRA-NIST, 09/01/11 – 12/31/12.</w:t>
      </w:r>
    </w:p>
    <w:p w14:paraId="3FF7B5E8" w14:textId="77777777" w:rsidR="000C5F5D" w:rsidRPr="00ED77D5" w:rsidRDefault="000C5F5D" w:rsidP="000C5F5D">
      <w:pPr>
        <w:numPr>
          <w:ilvl w:val="0"/>
          <w:numId w:val="32"/>
        </w:numPr>
        <w:jc w:val="both"/>
      </w:pPr>
      <w:r w:rsidRPr="00ED77D5">
        <w:t>ALS Project ALDOWC, LBNL, $67,401, 05/01/12 – 01/31/2013.</w:t>
      </w:r>
    </w:p>
    <w:p w14:paraId="1D0A4918" w14:textId="77777777" w:rsidR="000C5F5D" w:rsidRPr="00ED77D5" w:rsidRDefault="000C5F5D" w:rsidP="000C5F5D">
      <w:pPr>
        <w:numPr>
          <w:ilvl w:val="0"/>
          <w:numId w:val="32"/>
        </w:numPr>
        <w:jc w:val="both"/>
      </w:pPr>
      <w:r w:rsidRPr="00ED77D5">
        <w:t>Identification of Reactive Aggregates Using Neutron Diffraction and Development of Methods to Reduce the Alkali-silica Reaction Expansion, (</w:t>
      </w:r>
      <w:proofErr w:type="spellStart"/>
      <w:r w:rsidRPr="00ED77D5">
        <w:t>Wenk</w:t>
      </w:r>
      <w:proofErr w:type="spellEnd"/>
      <w:r w:rsidRPr="00ED77D5">
        <w:t>, co-PI), $220,000, NSF, 2006-2010.</w:t>
      </w:r>
    </w:p>
    <w:p w14:paraId="2EA2DFF5" w14:textId="77777777" w:rsidR="00060BAB" w:rsidRDefault="00060BAB">
      <w:pPr>
        <w:ind w:left="90"/>
        <w:jc w:val="both"/>
      </w:pPr>
    </w:p>
    <w:p w14:paraId="3976835C" w14:textId="77777777" w:rsidR="001C6F0A" w:rsidRDefault="001E59E3" w:rsidP="001C6F0A">
      <w:pPr>
        <w:ind w:left="90"/>
        <w:jc w:val="both"/>
      </w:pPr>
      <w:r>
        <w:t xml:space="preserve">RECENT INVITED LECTURES </w:t>
      </w:r>
    </w:p>
    <w:p w14:paraId="129A3398" w14:textId="77777777" w:rsidR="001C6F0A" w:rsidRDefault="001C6F0A" w:rsidP="00C64030">
      <w:pPr>
        <w:numPr>
          <w:ilvl w:val="0"/>
          <w:numId w:val="28"/>
        </w:numPr>
        <w:jc w:val="both"/>
        <w:rPr>
          <w:bCs/>
        </w:rPr>
      </w:pPr>
      <w:r w:rsidRPr="001C6F0A">
        <w:rPr>
          <w:bCs/>
        </w:rPr>
        <w:t>Characterization of Advanced Cementitious Materials Using X-Ray Synchrotron Radiation</w:t>
      </w:r>
      <w:r>
        <w:rPr>
          <w:bCs/>
        </w:rPr>
        <w:t xml:space="preserve">, </w:t>
      </w:r>
      <w:r w:rsidRPr="001C6F0A">
        <w:rPr>
          <w:bCs/>
        </w:rPr>
        <w:t>Gordon conference</w:t>
      </w:r>
      <w:r>
        <w:rPr>
          <w:bCs/>
        </w:rPr>
        <w:t xml:space="preserve"> on</w:t>
      </w:r>
      <w:r w:rsidRPr="001C6F0A">
        <w:rPr>
          <w:bCs/>
        </w:rPr>
        <w:t xml:space="preserve"> Instructive Surfaces: From Guiding Chemical Reactions to Controlling Protein Adhesion, 2019 </w:t>
      </w:r>
    </w:p>
    <w:p w14:paraId="40BA1986" w14:textId="77777777" w:rsidR="00C40BC5" w:rsidRPr="00C40BC5" w:rsidRDefault="00C40BC5" w:rsidP="00C40BC5">
      <w:pPr>
        <w:numPr>
          <w:ilvl w:val="0"/>
          <w:numId w:val="28"/>
        </w:numPr>
        <w:jc w:val="both"/>
      </w:pPr>
      <w:r w:rsidRPr="00C40BC5">
        <w:t>Advances in Characterizing and Understanding the Microstructure of Cementitious Materials</w:t>
      </w:r>
      <w:r>
        <w:t xml:space="preserve">, </w:t>
      </w:r>
      <w:r w:rsidRPr="00C40BC5">
        <w:t>15</w:t>
      </w:r>
      <w:r w:rsidRPr="00C40BC5">
        <w:rPr>
          <w:vertAlign w:val="superscript"/>
        </w:rPr>
        <w:t>th</w:t>
      </w:r>
      <w:r w:rsidRPr="00C40BC5">
        <w:t xml:space="preserve"> International Congress on the chemistry of cement, Prague, Czech Republic, September 16-20, 2019</w:t>
      </w:r>
    </w:p>
    <w:p w14:paraId="3E71F236" w14:textId="77777777" w:rsidR="001C6F0A" w:rsidRPr="001C6F0A" w:rsidRDefault="001C6F0A" w:rsidP="001C6F0A">
      <w:pPr>
        <w:numPr>
          <w:ilvl w:val="0"/>
          <w:numId w:val="28"/>
        </w:numPr>
        <w:jc w:val="both"/>
        <w:rPr>
          <w:bCs/>
        </w:rPr>
      </w:pPr>
      <w:r w:rsidRPr="001C6F0A">
        <w:rPr>
          <w:bCs/>
        </w:rPr>
        <w:t xml:space="preserve">X-ray Synchrotron Radiation Sheds New Light on the Nanostructure of Cementitious Materials </w:t>
      </w:r>
      <w:proofErr w:type="gramStart"/>
      <w:r w:rsidRPr="001C6F0A">
        <w:rPr>
          <w:bCs/>
        </w:rPr>
        <w:t>The</w:t>
      </w:r>
      <w:proofErr w:type="gramEnd"/>
      <w:r w:rsidRPr="001C6F0A">
        <w:rPr>
          <w:bCs/>
        </w:rPr>
        <w:t xml:space="preserve"> Hong Kong University of Science and Technology</w:t>
      </w:r>
      <w:r>
        <w:rPr>
          <w:bCs/>
        </w:rPr>
        <w:t>, 2018.</w:t>
      </w:r>
    </w:p>
    <w:p w14:paraId="3465D4DD" w14:textId="77777777" w:rsidR="001C6F0A" w:rsidRPr="001C6F0A" w:rsidRDefault="001C6F0A" w:rsidP="001C6F0A">
      <w:pPr>
        <w:numPr>
          <w:ilvl w:val="0"/>
          <w:numId w:val="28"/>
        </w:numPr>
        <w:jc w:val="both"/>
        <w:rPr>
          <w:bCs/>
        </w:rPr>
      </w:pPr>
      <w:r w:rsidRPr="00973061">
        <w:rPr>
          <w:bCs/>
        </w:rPr>
        <w:t>DEVELOPMENT OF MULTI-FUNCTIONAL ENERGY-EFFICIENT STRUCTURAL MATERIALS</w:t>
      </w:r>
      <w:r>
        <w:rPr>
          <w:bCs/>
        </w:rPr>
        <w:t>, Croatia, 2017.</w:t>
      </w:r>
    </w:p>
    <w:p w14:paraId="41A3F48F" w14:textId="77777777" w:rsidR="00C64030" w:rsidRPr="00C64030" w:rsidRDefault="00C64030" w:rsidP="00C64030">
      <w:pPr>
        <w:numPr>
          <w:ilvl w:val="0"/>
          <w:numId w:val="28"/>
        </w:numPr>
        <w:jc w:val="both"/>
        <w:rPr>
          <w:bCs/>
        </w:rPr>
      </w:pPr>
      <w:r w:rsidRPr="00C64030">
        <w:rPr>
          <w:bCs/>
        </w:rPr>
        <w:t>Multiscale X-ray Imaging: from meter to nanometer</w:t>
      </w:r>
      <w:r>
        <w:rPr>
          <w:bCs/>
        </w:rPr>
        <w:t xml:space="preserve">, </w:t>
      </w:r>
      <w:r w:rsidRPr="00C64030">
        <w:rPr>
          <w:bCs/>
          <w:i/>
        </w:rPr>
        <w:t>UT Austin Department Distinguished Lecturer</w:t>
      </w:r>
      <w:r>
        <w:rPr>
          <w:bCs/>
        </w:rPr>
        <w:t>, April 2016</w:t>
      </w:r>
    </w:p>
    <w:p w14:paraId="49E9D65C" w14:textId="77777777" w:rsidR="00C64030" w:rsidRPr="00C64030" w:rsidRDefault="00C64030" w:rsidP="00A101F8">
      <w:pPr>
        <w:numPr>
          <w:ilvl w:val="0"/>
          <w:numId w:val="28"/>
        </w:numPr>
        <w:jc w:val="both"/>
      </w:pPr>
      <w:r w:rsidRPr="00C64030">
        <w:rPr>
          <w:bCs/>
        </w:rPr>
        <w:t>High-resolution imaging of materials</w:t>
      </w:r>
      <w:r>
        <w:rPr>
          <w:bCs/>
        </w:rPr>
        <w:t>,</w:t>
      </w:r>
      <w:r w:rsidRPr="00C64030">
        <w:rPr>
          <w:bCs/>
        </w:rPr>
        <w:t xml:space="preserve"> </w:t>
      </w:r>
      <w:r>
        <w:rPr>
          <w:bCs/>
        </w:rPr>
        <w:t xml:space="preserve">Georgia Tech, 2016. </w:t>
      </w:r>
    </w:p>
    <w:p w14:paraId="2AD15B0B" w14:textId="77777777" w:rsidR="00C64030" w:rsidRPr="00C64030" w:rsidRDefault="00C64030" w:rsidP="00A101F8">
      <w:pPr>
        <w:numPr>
          <w:ilvl w:val="0"/>
          <w:numId w:val="28"/>
        </w:numPr>
        <w:jc w:val="both"/>
      </w:pPr>
      <w:r w:rsidRPr="00C64030">
        <w:rPr>
          <w:bCs/>
        </w:rPr>
        <w:t>Advances in understanding hydration of Portland cement</w:t>
      </w:r>
      <w:r>
        <w:rPr>
          <w:bCs/>
        </w:rPr>
        <w:t>, Keynote speaker at the International Congress of Cement Chemistry, Beijing, 2015</w:t>
      </w:r>
    </w:p>
    <w:p w14:paraId="3C9E83BF" w14:textId="77777777" w:rsidR="002B6AA2" w:rsidRPr="002B6AA2" w:rsidRDefault="002B6AA2" w:rsidP="00A101F8">
      <w:pPr>
        <w:numPr>
          <w:ilvl w:val="0"/>
          <w:numId w:val="28"/>
        </w:numPr>
        <w:jc w:val="both"/>
      </w:pPr>
      <w:r>
        <w:rPr>
          <w:bCs/>
        </w:rPr>
        <w:t xml:space="preserve">Cementitious Materials under the </w:t>
      </w:r>
      <w:proofErr w:type="spellStart"/>
      <w:r>
        <w:rPr>
          <w:bCs/>
        </w:rPr>
        <w:t>N</w:t>
      </w:r>
      <w:r w:rsidRPr="002B6AA2">
        <w:rPr>
          <w:bCs/>
        </w:rPr>
        <w:t>anoscope</w:t>
      </w:r>
      <w:proofErr w:type="spellEnd"/>
      <w:r>
        <w:rPr>
          <w:bCs/>
        </w:rPr>
        <w:t>, IIT Madras, 2015</w:t>
      </w:r>
    </w:p>
    <w:p w14:paraId="28310C8E" w14:textId="77777777" w:rsidR="00C82BFC" w:rsidRPr="00C82BFC" w:rsidRDefault="00C82BFC" w:rsidP="00C82BFC">
      <w:pPr>
        <w:numPr>
          <w:ilvl w:val="0"/>
          <w:numId w:val="28"/>
        </w:numPr>
        <w:jc w:val="both"/>
      </w:pPr>
      <w:r w:rsidRPr="00C82BFC">
        <w:rPr>
          <w:bCs/>
        </w:rPr>
        <w:lastRenderedPageBreak/>
        <w:t>Unlocking the secrets of ancient Roman concrete</w:t>
      </w:r>
      <w:r>
        <w:rPr>
          <w:bCs/>
        </w:rPr>
        <w:t>, IIUC, 2015</w:t>
      </w:r>
    </w:p>
    <w:p w14:paraId="7CBB7913" w14:textId="77777777" w:rsidR="002B6AA2" w:rsidRPr="00ED77D5" w:rsidRDefault="00C82BFC" w:rsidP="00A101F8">
      <w:pPr>
        <w:numPr>
          <w:ilvl w:val="0"/>
          <w:numId w:val="28"/>
        </w:numPr>
        <w:jc w:val="both"/>
      </w:pPr>
      <w:r w:rsidRPr="00C82BFC">
        <w:rPr>
          <w:bCs/>
        </w:rPr>
        <w:t>Advances in Green Concrete: A Multi-scale Approach</w:t>
      </w:r>
      <w:r w:rsidR="00ED77D5">
        <w:rPr>
          <w:bCs/>
        </w:rPr>
        <w:t>, Northwestern University, 2015</w:t>
      </w:r>
    </w:p>
    <w:p w14:paraId="3F20D7C5" w14:textId="77777777" w:rsidR="00ED77D5" w:rsidRPr="00C82BFC" w:rsidRDefault="00ED77D5" w:rsidP="00A101F8">
      <w:pPr>
        <w:numPr>
          <w:ilvl w:val="0"/>
          <w:numId w:val="28"/>
        </w:numPr>
        <w:jc w:val="both"/>
      </w:pPr>
      <w:r>
        <w:rPr>
          <w:bCs/>
        </w:rPr>
        <w:t xml:space="preserve">Series of lectures on durability and nanotechnology given at Harbin, Southeast and Tongji </w:t>
      </w:r>
      <w:proofErr w:type="spellStart"/>
      <w:r>
        <w:rPr>
          <w:bCs/>
        </w:rPr>
        <w:t>Univeristy</w:t>
      </w:r>
      <w:proofErr w:type="spellEnd"/>
      <w:r>
        <w:rPr>
          <w:bCs/>
        </w:rPr>
        <w:t>, 2015.</w:t>
      </w:r>
    </w:p>
    <w:p w14:paraId="6A0282CC" w14:textId="77777777" w:rsidR="00ED77D5" w:rsidRPr="00ED77D5" w:rsidRDefault="00ED77D5" w:rsidP="00ED77D5">
      <w:pPr>
        <w:numPr>
          <w:ilvl w:val="0"/>
          <w:numId w:val="28"/>
        </w:numPr>
        <w:jc w:val="both"/>
      </w:pPr>
      <w:r w:rsidRPr="00ED77D5">
        <w:rPr>
          <w:bCs/>
        </w:rPr>
        <w:t>Two thousand years of concrete technology and the challenges for the new millennium</w:t>
      </w:r>
      <w:r>
        <w:rPr>
          <w:bCs/>
        </w:rPr>
        <w:t>, Houston University, 2014</w:t>
      </w:r>
    </w:p>
    <w:p w14:paraId="7D60AAF7" w14:textId="77777777" w:rsidR="00B422C2" w:rsidRPr="00B422C2" w:rsidRDefault="00B422C2" w:rsidP="00A101F8">
      <w:pPr>
        <w:numPr>
          <w:ilvl w:val="0"/>
          <w:numId w:val="28"/>
        </w:numPr>
        <w:jc w:val="both"/>
      </w:pPr>
      <w:r w:rsidRPr="00B422C2">
        <w:rPr>
          <w:bCs/>
        </w:rPr>
        <w:t>Cement and Concrete Research Using X-rays at the Advanced Light Source in Berkeley</w:t>
      </w:r>
      <w:r>
        <w:rPr>
          <w:bCs/>
        </w:rPr>
        <w:t xml:space="preserve">, </w:t>
      </w:r>
      <w:proofErr w:type="spellStart"/>
      <w:r>
        <w:rPr>
          <w:bCs/>
        </w:rPr>
        <w:t>Cachan</w:t>
      </w:r>
      <w:proofErr w:type="spellEnd"/>
      <w:r>
        <w:rPr>
          <w:bCs/>
        </w:rPr>
        <w:t xml:space="preserve"> University, 2015</w:t>
      </w:r>
    </w:p>
    <w:p w14:paraId="008BC44A" w14:textId="77777777" w:rsidR="001E59E3" w:rsidRPr="001E59E3" w:rsidRDefault="001E59E3" w:rsidP="00A101F8">
      <w:pPr>
        <w:numPr>
          <w:ilvl w:val="0"/>
          <w:numId w:val="28"/>
        </w:numPr>
        <w:jc w:val="both"/>
      </w:pPr>
      <w:r w:rsidRPr="00D50F2D">
        <w:t xml:space="preserve">XIII Civil Engineering Symposium from Universidad </w:t>
      </w:r>
      <w:proofErr w:type="spellStart"/>
      <w:r w:rsidRPr="00D50F2D">
        <w:t>Panamericana</w:t>
      </w:r>
      <w:proofErr w:type="spellEnd"/>
      <w:r>
        <w:t xml:space="preserve">, Guadalajara, </w:t>
      </w:r>
      <w:proofErr w:type="gramStart"/>
      <w:r>
        <w:t>May,</w:t>
      </w:r>
      <w:proofErr w:type="gramEnd"/>
      <w:r>
        <w:t xml:space="preserve"> 2014.</w:t>
      </w:r>
    </w:p>
    <w:p w14:paraId="0CF5F66B" w14:textId="77777777" w:rsidR="00232335" w:rsidRPr="001D1AD5" w:rsidRDefault="00232335" w:rsidP="00A101F8">
      <w:pPr>
        <w:numPr>
          <w:ilvl w:val="0"/>
          <w:numId w:val="28"/>
        </w:numPr>
        <w:jc w:val="both"/>
      </w:pPr>
      <w:r w:rsidRPr="00232335">
        <w:t>Role of Chemical Admixtures in the Concrete Industry</w:t>
      </w:r>
      <w:r>
        <w:t xml:space="preserve">, </w:t>
      </w:r>
      <w:r w:rsidR="00D84262" w:rsidRPr="00D84262">
        <w:rPr>
          <w:i/>
        </w:rPr>
        <w:t>Invited Lecture</w:t>
      </w:r>
      <w:r w:rsidR="00D84262">
        <w:t xml:space="preserve">, </w:t>
      </w:r>
      <w:r w:rsidR="00F54932">
        <w:t>4</w:t>
      </w:r>
      <w:r w:rsidR="00F54932" w:rsidRPr="00F54932">
        <w:rPr>
          <w:vertAlign w:val="superscript"/>
        </w:rPr>
        <w:t>th</w:t>
      </w:r>
      <w:r w:rsidR="00F54932">
        <w:t xml:space="preserve"> Conference of Chemical Admixtures on Structures, </w:t>
      </w:r>
      <w:r w:rsidRPr="00232335">
        <w:t>Ankara, October 2013</w:t>
      </w:r>
      <w:r w:rsidR="00F54932">
        <w:t>.</w:t>
      </w:r>
    </w:p>
    <w:p w14:paraId="52FB2ECD" w14:textId="77777777" w:rsidR="003134D0" w:rsidRDefault="003134D0">
      <w:pPr>
        <w:ind w:left="90"/>
        <w:jc w:val="both"/>
      </w:pPr>
    </w:p>
    <w:p w14:paraId="093F6234" w14:textId="77777777" w:rsidR="00060BAB" w:rsidRDefault="00060BAB">
      <w:pPr>
        <w:pStyle w:val="Heading2"/>
      </w:pPr>
      <w:r>
        <w:t>Patent</w:t>
      </w:r>
      <w:r w:rsidR="00804870">
        <w:t>s</w:t>
      </w:r>
    </w:p>
    <w:p w14:paraId="5FA71A17" w14:textId="77777777" w:rsidR="00060BAB" w:rsidRDefault="002301D7" w:rsidP="002301D7">
      <w:pPr>
        <w:pStyle w:val="BodyTextIndent3"/>
        <w:ind w:left="1080" w:hanging="270"/>
      </w:pPr>
      <w:r>
        <w:t xml:space="preserve">1. </w:t>
      </w:r>
      <w:r w:rsidR="00060BAB">
        <w:t>Paulo Monteiro and Frank Morrison “Non-Destructive Method of Determining the Position and Condition of Reinforcing Steel in Concrete”, US Patent 5,855,721 (1999).</w:t>
      </w:r>
    </w:p>
    <w:p w14:paraId="28A0BCD9" w14:textId="77777777" w:rsidR="00804870" w:rsidRDefault="002301D7" w:rsidP="002301D7">
      <w:pPr>
        <w:pStyle w:val="BodyTextIndent3"/>
        <w:ind w:left="1080" w:hanging="270"/>
      </w:pPr>
      <w:r>
        <w:t xml:space="preserve">2. </w:t>
      </w:r>
      <w:r w:rsidR="00804870" w:rsidRPr="00804870">
        <w:t xml:space="preserve">Brent R. </w:t>
      </w:r>
      <w:proofErr w:type="spellStart"/>
      <w:r w:rsidR="00804870" w:rsidRPr="00804870">
        <w:t>Constantz</w:t>
      </w:r>
      <w:proofErr w:type="spellEnd"/>
      <w:r w:rsidR="00804870" w:rsidRPr="00804870">
        <w:t xml:space="preserve">, Laurence </w:t>
      </w:r>
      <w:proofErr w:type="spellStart"/>
      <w:r w:rsidR="00804870" w:rsidRPr="00804870">
        <w:t>Clodic</w:t>
      </w:r>
      <w:proofErr w:type="spellEnd"/>
      <w:r w:rsidR="00804870" w:rsidRPr="00804870">
        <w:t xml:space="preserve">, Cecily Ryan, Miguel Fernandez, </w:t>
      </w:r>
      <w:proofErr w:type="spellStart"/>
      <w:r w:rsidR="00804870" w:rsidRPr="00804870">
        <w:t>Kasra</w:t>
      </w:r>
      <w:proofErr w:type="spellEnd"/>
      <w:r w:rsidR="00804870" w:rsidRPr="00804870">
        <w:t xml:space="preserve"> </w:t>
      </w:r>
      <w:proofErr w:type="spellStart"/>
      <w:r w:rsidR="00804870" w:rsidRPr="00804870">
        <w:t>Farsad</w:t>
      </w:r>
      <w:proofErr w:type="spellEnd"/>
      <w:r w:rsidR="00804870" w:rsidRPr="00804870">
        <w:t xml:space="preserve">, Sidney </w:t>
      </w:r>
      <w:proofErr w:type="spellStart"/>
      <w:r w:rsidR="00804870" w:rsidRPr="00804870">
        <w:t>Omeron</w:t>
      </w:r>
      <w:proofErr w:type="spellEnd"/>
      <w:r w:rsidR="00804870" w:rsidRPr="00804870">
        <w:t xml:space="preserve">, </w:t>
      </w:r>
      <w:proofErr w:type="spellStart"/>
      <w:r w:rsidR="00804870" w:rsidRPr="00804870">
        <w:t>Plilip</w:t>
      </w:r>
      <w:proofErr w:type="spellEnd"/>
      <w:r w:rsidR="00804870" w:rsidRPr="00804870">
        <w:t xml:space="preserve"> </w:t>
      </w:r>
      <w:proofErr w:type="spellStart"/>
      <w:r w:rsidR="00804870" w:rsidRPr="00804870">
        <w:t>Tuet</w:t>
      </w:r>
      <w:proofErr w:type="spellEnd"/>
      <w:r w:rsidR="00804870" w:rsidRPr="00804870">
        <w:t xml:space="preserve">, Paulo Monteiro, Gordon E. Brown, Katharine </w:t>
      </w:r>
      <w:proofErr w:type="spellStart"/>
      <w:r w:rsidR="00804870" w:rsidRPr="00804870">
        <w:t>Geramita</w:t>
      </w:r>
      <w:proofErr w:type="spellEnd"/>
      <w:r w:rsidR="00804870" w:rsidRPr="00804870">
        <w:t xml:space="preserve">. "Production of Carbonate-Containing Compositions from Material Comprising Metal Silicates", US Patent US 7,749,476 B2 (2010). </w:t>
      </w:r>
    </w:p>
    <w:p w14:paraId="3979982A" w14:textId="77777777" w:rsidR="00804870" w:rsidRDefault="002301D7" w:rsidP="002301D7">
      <w:pPr>
        <w:pStyle w:val="BodyTextIndent3"/>
        <w:ind w:left="1080" w:hanging="270"/>
      </w:pPr>
      <w:r>
        <w:t xml:space="preserve">3. </w:t>
      </w:r>
      <w:r w:rsidR="00804870" w:rsidRPr="00804870">
        <w:t xml:space="preserve">Brent R. </w:t>
      </w:r>
      <w:proofErr w:type="spellStart"/>
      <w:r w:rsidR="00804870" w:rsidRPr="00804870">
        <w:t>Constantz</w:t>
      </w:r>
      <w:proofErr w:type="spellEnd"/>
      <w:r w:rsidR="00804870" w:rsidRPr="00804870">
        <w:t>, Paulo</w:t>
      </w:r>
      <w:r w:rsidR="00804870">
        <w:t xml:space="preserve"> J.M.</w:t>
      </w:r>
      <w:r w:rsidR="00804870" w:rsidRPr="00804870">
        <w:t xml:space="preserve"> Monteiro, Miguel Fernandez,</w:t>
      </w:r>
      <w:r w:rsidR="00804870">
        <w:t xml:space="preserve"> Katharine </w:t>
      </w:r>
      <w:proofErr w:type="spellStart"/>
      <w:r w:rsidR="00804870">
        <w:t>Geramita</w:t>
      </w:r>
      <w:proofErr w:type="spellEnd"/>
      <w:r w:rsidR="00804870">
        <w:t xml:space="preserve">, Karin </w:t>
      </w:r>
      <w:proofErr w:type="spellStart"/>
      <w:r w:rsidR="00804870">
        <w:t>Yaccato</w:t>
      </w:r>
      <w:proofErr w:type="spellEnd"/>
      <w:r w:rsidR="00804870">
        <w:t xml:space="preserve">, Methods and Systems for Utilizing Waste Sources of Metal Oxides, Patent No. </w:t>
      </w:r>
      <w:r w:rsidR="00106AA7" w:rsidRPr="00106AA7">
        <w:t xml:space="preserve">9260314 </w:t>
      </w:r>
      <w:r w:rsidR="00106AA7">
        <w:t>(2016</w:t>
      </w:r>
      <w:r w:rsidR="00804870">
        <w:t>).</w:t>
      </w:r>
    </w:p>
    <w:p w14:paraId="08CF5A1A" w14:textId="77777777" w:rsidR="00D22121" w:rsidRPr="00D22121" w:rsidRDefault="00D22121" w:rsidP="00D22121">
      <w:pPr>
        <w:pStyle w:val="BodyTextIndent3"/>
        <w:ind w:left="1080" w:hanging="270"/>
      </w:pPr>
      <w:r>
        <w:t xml:space="preserve">4. </w:t>
      </w:r>
      <w:proofErr w:type="spellStart"/>
      <w:r>
        <w:t>Constantz</w:t>
      </w:r>
      <w:proofErr w:type="spellEnd"/>
      <w:r>
        <w:t xml:space="preserve">, B. </w:t>
      </w:r>
      <w:r w:rsidRPr="00D22121">
        <w:t>R.</w:t>
      </w:r>
      <w:r>
        <w:t xml:space="preserve">, Monteiro, P.J. </w:t>
      </w:r>
      <w:proofErr w:type="gramStart"/>
      <w:r>
        <w:t>M. ,</w:t>
      </w:r>
      <w:proofErr w:type="gramEnd"/>
      <w:r>
        <w:t xml:space="preserve"> Self, K., Chen, I., Cement and Concrete with Reinforced Material, Patent No. 8,906,156 B2 (2014).</w:t>
      </w:r>
      <w:r w:rsidRPr="00D22121">
        <w:t xml:space="preserve"> </w:t>
      </w:r>
    </w:p>
    <w:p w14:paraId="15C05EEE" w14:textId="77777777" w:rsidR="00D22121" w:rsidRPr="00804870" w:rsidRDefault="00D22121" w:rsidP="002301D7">
      <w:pPr>
        <w:pStyle w:val="BodyTextIndent3"/>
        <w:ind w:left="1080" w:hanging="270"/>
      </w:pPr>
    </w:p>
    <w:p w14:paraId="10068EE1" w14:textId="77777777" w:rsidR="00804870" w:rsidRPr="00804870" w:rsidRDefault="00804870" w:rsidP="00804870">
      <w:pPr>
        <w:ind w:left="90"/>
        <w:jc w:val="both"/>
      </w:pPr>
    </w:p>
    <w:p w14:paraId="66A40CFA" w14:textId="77777777" w:rsidR="00060BAB" w:rsidRDefault="00060BAB">
      <w:pPr>
        <w:spacing w:line="360" w:lineRule="atLeast"/>
        <w:ind w:left="90"/>
        <w:rPr>
          <w:b/>
        </w:rPr>
      </w:pPr>
      <w:r>
        <w:rPr>
          <w:b/>
        </w:rPr>
        <w:t>PUBLICATIONS</w:t>
      </w:r>
    </w:p>
    <w:p w14:paraId="3E92B859" w14:textId="77777777" w:rsidR="00060BAB" w:rsidRDefault="00060BAB">
      <w:pPr>
        <w:spacing w:line="360" w:lineRule="atLeast"/>
        <w:ind w:left="90"/>
        <w:jc w:val="both"/>
        <w:rPr>
          <w:b/>
        </w:rPr>
      </w:pPr>
      <w:r>
        <w:rPr>
          <w:b/>
        </w:rPr>
        <w:t>Books</w:t>
      </w:r>
    </w:p>
    <w:p w14:paraId="1DB70CE5" w14:textId="77777777" w:rsidR="00060BAB" w:rsidRDefault="00060BAB" w:rsidP="000128E8">
      <w:pPr>
        <w:jc w:val="both"/>
      </w:pPr>
    </w:p>
    <w:p w14:paraId="12766983" w14:textId="77777777" w:rsidR="00060BAB" w:rsidRDefault="000128E8">
      <w:pPr>
        <w:ind w:left="540" w:hanging="450"/>
        <w:jc w:val="both"/>
      </w:pPr>
      <w:r>
        <w:t>1</w:t>
      </w:r>
      <w:r w:rsidR="00060BAB">
        <w:t>.  Mechanical Modeling of the Transition Zone, Chapter 4 in “Interfacial Transition Zone in Concrete</w:t>
      </w:r>
      <w:proofErr w:type="gramStart"/>
      <w:r w:rsidR="00060BAB">
        <w:t>”,  edited</w:t>
      </w:r>
      <w:proofErr w:type="gramEnd"/>
      <w:r w:rsidR="00060BAB">
        <w:t xml:space="preserve"> by J. C. </w:t>
      </w:r>
      <w:proofErr w:type="spellStart"/>
      <w:r w:rsidR="00060BAB">
        <w:t>Maso</w:t>
      </w:r>
      <w:proofErr w:type="spellEnd"/>
      <w:r w:rsidR="00060BAB">
        <w:t>,  E &amp; FN SPON,  (1995).</w:t>
      </w:r>
    </w:p>
    <w:p w14:paraId="63BA8288" w14:textId="77777777" w:rsidR="00060BAB" w:rsidRDefault="00060BAB" w:rsidP="000128E8">
      <w:pPr>
        <w:numPr>
          <w:ilvl w:val="0"/>
          <w:numId w:val="14"/>
        </w:numPr>
        <w:jc w:val="both"/>
      </w:pPr>
      <w:r>
        <w:t xml:space="preserve">Computer Tomography of Reinforced Concrete (with </w:t>
      </w:r>
      <w:proofErr w:type="spellStart"/>
      <w:r>
        <w:t>C.</w:t>
      </w:r>
      <w:proofErr w:type="gramStart"/>
      <w:r>
        <w:t>Y.Pichot</w:t>
      </w:r>
      <w:proofErr w:type="spellEnd"/>
      <w:proofErr w:type="gramEnd"/>
      <w:r>
        <w:t xml:space="preserve"> and K. </w:t>
      </w:r>
      <w:proofErr w:type="spellStart"/>
      <w:r>
        <w:t>Belkebir</w:t>
      </w:r>
      <w:proofErr w:type="spellEnd"/>
      <w:r>
        <w:t>),  Chapter 12,  Materials Science of Concrete,  American Ceramics Society (1998).</w:t>
      </w:r>
    </w:p>
    <w:p w14:paraId="052E813D" w14:textId="77777777" w:rsidR="00060BAB" w:rsidRDefault="00060BAB">
      <w:pPr>
        <w:numPr>
          <w:ilvl w:val="0"/>
          <w:numId w:val="14"/>
        </w:numPr>
        <w:jc w:val="both"/>
      </w:pPr>
      <w:r>
        <w:t xml:space="preserve">The elastic moduli of concrete, </w:t>
      </w:r>
      <w:r>
        <w:rPr>
          <w:color w:val="000000"/>
        </w:rPr>
        <w:t>Handbook of Elastic Properties of Solids, Liquids and Gases edited by Levy, Bass, and Stern, Volume II: Elastic Properties of Solids: Theory, Elements, and Compounds, Novel Materials, Technological Materials, Alloys, and Building Materials, Academic Press, pp. 393-411, (2001)</w:t>
      </w:r>
    </w:p>
    <w:p w14:paraId="6420AEDD" w14:textId="77777777" w:rsidR="00060BAB" w:rsidRPr="003B073F" w:rsidRDefault="00060BAB">
      <w:pPr>
        <w:numPr>
          <w:ilvl w:val="0"/>
          <w:numId w:val="14"/>
        </w:numPr>
        <w:jc w:val="both"/>
      </w:pPr>
      <w:r>
        <w:rPr>
          <w:color w:val="000000"/>
        </w:rPr>
        <w:t xml:space="preserve">Long Term Durability of Structural Materials (edited with K.P. Chong, J. Larsen-Basse, K. </w:t>
      </w:r>
      <w:proofErr w:type="spellStart"/>
      <w:r>
        <w:rPr>
          <w:color w:val="000000"/>
        </w:rPr>
        <w:t>Komvopoulos</w:t>
      </w:r>
      <w:proofErr w:type="spellEnd"/>
      <w:proofErr w:type="gramStart"/>
      <w:r>
        <w:rPr>
          <w:color w:val="000000"/>
        </w:rPr>
        <w:t>),  Elsevier</w:t>
      </w:r>
      <w:proofErr w:type="gramEnd"/>
      <w:r>
        <w:rPr>
          <w:color w:val="000000"/>
        </w:rPr>
        <w:t xml:space="preserve"> Science Ltd, Oxford, UK. (2001).</w:t>
      </w:r>
    </w:p>
    <w:p w14:paraId="54E14CD8" w14:textId="77777777" w:rsidR="003B073F" w:rsidRDefault="002403E3">
      <w:pPr>
        <w:numPr>
          <w:ilvl w:val="0"/>
          <w:numId w:val="14"/>
        </w:numPr>
        <w:jc w:val="both"/>
      </w:pPr>
      <w:r>
        <w:t xml:space="preserve">P.K. Mehta and P.J.M. Monteiro, </w:t>
      </w:r>
      <w:r w:rsidR="003B073F" w:rsidRPr="002403E3">
        <w:rPr>
          <w:i/>
        </w:rPr>
        <w:t>Concrete:  Microstructu</w:t>
      </w:r>
      <w:r w:rsidRPr="002403E3">
        <w:rPr>
          <w:i/>
        </w:rPr>
        <w:t xml:space="preserve">re, </w:t>
      </w:r>
      <w:r w:rsidR="001631AC">
        <w:rPr>
          <w:i/>
        </w:rPr>
        <w:t xml:space="preserve">Properties, </w:t>
      </w:r>
      <w:r w:rsidRPr="002403E3">
        <w:rPr>
          <w:i/>
        </w:rPr>
        <w:t>and Materials</w:t>
      </w:r>
      <w:r>
        <w:t xml:space="preserve">, </w:t>
      </w:r>
      <w:r w:rsidR="003B073F">
        <w:t xml:space="preserve">McGraw-Hill, </w:t>
      </w:r>
      <w:r>
        <w:t>fourth</w:t>
      </w:r>
      <w:r w:rsidR="00E12006">
        <w:t xml:space="preserve"> edition </w:t>
      </w:r>
      <w:r w:rsidR="00C44452">
        <w:t>(2014</w:t>
      </w:r>
      <w:r>
        <w:t>) [third edition published by McGraw-</w:t>
      </w:r>
      <w:r>
        <w:lastRenderedPageBreak/>
        <w:t>Hill (2006), second edition published by Prentice Hall, (1993). [Translated to Japanese, Chinese, Greek, Spanish, Portuguese, and Persian]</w:t>
      </w:r>
    </w:p>
    <w:p w14:paraId="624DDE45" w14:textId="77777777" w:rsidR="00060BAB" w:rsidRDefault="00060BAB"/>
    <w:p w14:paraId="6054FB2B" w14:textId="77777777" w:rsidR="00060BAB" w:rsidRDefault="00060BAB">
      <w:pPr>
        <w:spacing w:line="360" w:lineRule="atLeast"/>
        <w:ind w:left="90"/>
        <w:jc w:val="both"/>
        <w:rPr>
          <w:b/>
        </w:rPr>
      </w:pPr>
      <w:r>
        <w:rPr>
          <w:b/>
        </w:rPr>
        <w:t>Refereed Journals</w:t>
      </w:r>
    </w:p>
    <w:p w14:paraId="3734955C" w14:textId="77777777" w:rsidR="00245A5F" w:rsidRDefault="00245A5F" w:rsidP="00245A5F">
      <w:pPr>
        <w:pStyle w:val="Heading3"/>
      </w:pPr>
      <w:r>
        <w:rPr>
          <w:sz w:val="22"/>
        </w:rPr>
        <w:t>A.</w:t>
      </w:r>
      <w:r>
        <w:rPr>
          <w:sz w:val="22"/>
        </w:rPr>
        <w:tab/>
        <w:t>Archival Journals</w:t>
      </w:r>
    </w:p>
    <w:p w14:paraId="7752C41C"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1.</w:t>
      </w:r>
      <w:r w:rsidRPr="00283136">
        <w:tab/>
        <w:t xml:space="preserve">Monteiro, P.J.M. and P.K. Mehta, "Ettringite Formation on the Aggregate-Cement Paste Interface,"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15, 1985, pp. 378-380.</w:t>
      </w:r>
    </w:p>
    <w:p w14:paraId="3D3A5045"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2.</w:t>
      </w:r>
      <w:r w:rsidRPr="00283136">
        <w:tab/>
        <w:t xml:space="preserve">Monteiro, P.J.M., S. J. </w:t>
      </w:r>
      <w:proofErr w:type="spellStart"/>
      <w:r w:rsidRPr="00283136">
        <w:t>Bastacky</w:t>
      </w:r>
      <w:proofErr w:type="spellEnd"/>
      <w:r w:rsidRPr="00283136">
        <w:t xml:space="preserve"> and T.L. Hayes, "Low-Temperature Scanning Electron Microscope Analysis of the Portland Cement Paste Early Hydration,"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15, 1985, pp. 687-693.</w:t>
      </w:r>
    </w:p>
    <w:p w14:paraId="012648B4"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3.</w:t>
      </w:r>
      <w:r w:rsidRPr="00283136">
        <w:tab/>
        <w:t xml:space="preserve">Monteiro, P.J.M., O.E. </w:t>
      </w:r>
      <w:proofErr w:type="spellStart"/>
      <w:r w:rsidRPr="00283136">
        <w:t>Gjorv</w:t>
      </w:r>
      <w:proofErr w:type="spellEnd"/>
      <w:r w:rsidRPr="00283136">
        <w:t xml:space="preserve"> and P.K. Mehta, "Microstructure of the Steel-Cement Paste Interface in the Presence of Chloride,"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15, 1985, pp. 781-784.</w:t>
      </w:r>
    </w:p>
    <w:p w14:paraId="34BFC881"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4.</w:t>
      </w:r>
      <w:r w:rsidRPr="00283136">
        <w:tab/>
        <w:t xml:space="preserve">Monteiro, P.J.M., J.C. </w:t>
      </w:r>
      <w:proofErr w:type="spellStart"/>
      <w:r w:rsidRPr="00283136">
        <w:t>Maso</w:t>
      </w:r>
      <w:proofErr w:type="spellEnd"/>
      <w:r w:rsidRPr="00283136">
        <w:t xml:space="preserve"> and J.P. </w:t>
      </w:r>
      <w:proofErr w:type="spellStart"/>
      <w:r w:rsidRPr="00283136">
        <w:t>Ollivier</w:t>
      </w:r>
      <w:proofErr w:type="spellEnd"/>
      <w:r w:rsidRPr="00283136">
        <w:t xml:space="preserve">, "The Aggregate-Mortar Interface,"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15, 1985, pp. 953-958.</w:t>
      </w:r>
    </w:p>
    <w:p w14:paraId="3C7BCFA9"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5.</w:t>
      </w:r>
      <w:r w:rsidRPr="00283136">
        <w:tab/>
        <w:t xml:space="preserve">Monteiro, P.J.M. and P.K. Mehta, "The Transition Zone Between Aggregate and Type K Expansive Cement,"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16, 1986, pp. 111-114.</w:t>
      </w:r>
    </w:p>
    <w:p w14:paraId="74DA60B8" w14:textId="77777777" w:rsidR="00283136"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6.</w:t>
      </w:r>
      <w:r w:rsidR="00283136">
        <w:tab/>
      </w:r>
      <w:r w:rsidRPr="00283136">
        <w:t>Monteiro, P.J.M. and J. Lubliner, "Effect of Stress on the Irreversible Expansion of</w:t>
      </w:r>
      <w:r w:rsidR="007C576C">
        <w:t xml:space="preserve"> </w:t>
      </w:r>
      <w:r w:rsidRPr="00283136">
        <w:t>Concrete,"</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16, 1986, p. 119.</w:t>
      </w:r>
      <w:r w:rsidR="00283136" w:rsidRPr="00283136">
        <w:t xml:space="preserve"> </w:t>
      </w:r>
    </w:p>
    <w:p w14:paraId="78BD5E96" w14:textId="77777777" w:rsidR="00283136"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7.</w:t>
      </w:r>
      <w:r w:rsidRPr="00283136">
        <w:tab/>
        <w:t xml:space="preserve">D. </w:t>
      </w:r>
      <w:proofErr w:type="spellStart"/>
      <w:r w:rsidRPr="00283136">
        <w:t>Pirtz</w:t>
      </w:r>
      <w:proofErr w:type="spellEnd"/>
      <w:r w:rsidRPr="00283136">
        <w:t xml:space="preserve">, </w:t>
      </w:r>
      <w:proofErr w:type="spellStart"/>
      <w:proofErr w:type="gramStart"/>
      <w:r w:rsidRPr="00283136">
        <w:t>K.Thomas</w:t>
      </w:r>
      <w:proofErr w:type="spellEnd"/>
      <w:proofErr w:type="gramEnd"/>
      <w:r w:rsidRPr="00283136">
        <w:t xml:space="preserve"> and P.J.M Monteiro, "Stress Relaxation:  Comparison of Measured and Computed Values," </w:t>
      </w:r>
      <w:r w:rsidRPr="00283136">
        <w:rPr>
          <w:i/>
        </w:rPr>
        <w:t>ACI Journal</w:t>
      </w:r>
      <w:r w:rsidRPr="00283136">
        <w:t>, vol. 83, 1986, pp. 432-437.</w:t>
      </w:r>
      <w:r w:rsidR="00283136" w:rsidRPr="00283136">
        <w:t xml:space="preserve"> </w:t>
      </w:r>
    </w:p>
    <w:p w14:paraId="13E2A87D"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8.</w:t>
      </w:r>
      <w:r w:rsidRPr="00283136">
        <w:tab/>
        <w:t xml:space="preserve">Monteiro, P.J.M. and P.K. Mehta, "Interaction Between Carbonate Rock and Cement Paste,"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16, 1986, pp. 127-134.</w:t>
      </w:r>
    </w:p>
    <w:p w14:paraId="796690F5"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9.</w:t>
      </w:r>
      <w:r w:rsidRPr="00283136">
        <w:tab/>
        <w:t xml:space="preserve">Monteiro, P.J.M. and P.K. Monteiro, A Reply to Discussion of the Paper "Interaction Between Carbonate Rock and Cement Paste,"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16, 1986, p. 974.</w:t>
      </w:r>
    </w:p>
    <w:p w14:paraId="6ED40721"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10.</w:t>
      </w:r>
      <w:r w:rsidRPr="00283136">
        <w:tab/>
        <w:t xml:space="preserve">R.W. Zimmerman, P.J.M Monteiro, and M.S. King, "The Elastic Moduli of Mortar as a Porous-Granular Material,"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16, 1986, pp. 239-245.</w:t>
      </w:r>
    </w:p>
    <w:p w14:paraId="57226E34"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11.</w:t>
      </w:r>
      <w:r w:rsidRPr="00283136">
        <w:tab/>
        <w:t xml:space="preserve">Monteiro, P.J.M. and W.P. Andrade "Analysis of the Rock-Cement Paste Bond Using Probabilistic Treatment of Brittle Strength,"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17, 1987, pp. 919-926.</w:t>
      </w:r>
    </w:p>
    <w:p w14:paraId="5EEAAC69"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12.</w:t>
      </w:r>
      <w:r w:rsidRPr="00283136">
        <w:tab/>
        <w:t xml:space="preserve">R.J. Detwiler, P.J.M Monteiro, H. </w:t>
      </w:r>
      <w:proofErr w:type="spellStart"/>
      <w:r w:rsidRPr="00283136">
        <w:t>Wenk</w:t>
      </w:r>
      <w:proofErr w:type="spellEnd"/>
      <w:r w:rsidRPr="00283136">
        <w:t xml:space="preserve"> and Z. </w:t>
      </w:r>
      <w:proofErr w:type="gramStart"/>
      <w:r w:rsidRPr="00283136">
        <w:t>Zhong,  "</w:t>
      </w:r>
      <w:proofErr w:type="gramEnd"/>
      <w:r w:rsidRPr="00283136">
        <w:t xml:space="preserve">Texture of Calcium Hydroxide Near the Cement Paste-Aggregate Interface,"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18, 1988, pp. 823-829.</w:t>
      </w:r>
    </w:p>
    <w:p w14:paraId="6BE52B15" w14:textId="77777777" w:rsidR="00245A5F" w:rsidRPr="00283136" w:rsidRDefault="00245A5F" w:rsidP="00283136">
      <w:pPr>
        <w:numPr>
          <w:ilvl w:val="0"/>
          <w:numId w:val="17"/>
        </w:numPr>
        <w:tabs>
          <w:tab w:val="clear" w:pos="1410"/>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 xml:space="preserve">J.A. Wang, P.J.M Monteiro and J. Lubliner, "Effect of Ice Formation on the Elastic </w:t>
      </w:r>
      <w:proofErr w:type="gramStart"/>
      <w:r w:rsidRPr="00283136">
        <w:t>Moduli  of</w:t>
      </w:r>
      <w:proofErr w:type="gramEnd"/>
      <w:r w:rsidRPr="00283136">
        <w:t xml:space="preserve"> Cement Paste and Mortar,"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18, no. 6, 1988, pp. 874-885.</w:t>
      </w:r>
    </w:p>
    <w:p w14:paraId="51B2B6E5" w14:textId="77777777" w:rsidR="00245A5F" w:rsidRPr="00283136" w:rsidRDefault="00283136"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tab/>
      </w:r>
      <w:r w:rsidR="00245A5F" w:rsidRPr="00283136">
        <w:t>14.</w:t>
      </w:r>
      <w:r>
        <w:tab/>
      </w:r>
      <w:r w:rsidR="00245A5F" w:rsidRPr="00283136">
        <w:t xml:space="preserve">Monteiro, P.J.M. and M.S. King, "Experimental Studies of Elastic Wave Propagation in High-Strength Mortar," </w:t>
      </w:r>
      <w:r w:rsidR="00245A5F" w:rsidRPr="00283136">
        <w:rPr>
          <w:i/>
        </w:rPr>
        <w:t>ASTM Journal</w:t>
      </w:r>
      <w:r w:rsidR="00245A5F" w:rsidRPr="00283136">
        <w:t>, vol. 10, no. 2, 1988, pp. 68-74.</w:t>
      </w:r>
    </w:p>
    <w:p w14:paraId="501F492E"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rsidRPr="00283136">
        <w:tab/>
        <w:t>15.</w:t>
      </w:r>
      <w:r w:rsidRPr="00283136">
        <w:tab/>
        <w:t xml:space="preserve">P.K. Mehta and P.J.M Monteiro, "Blended and Modified Cements,” State of the Art 1987, </w:t>
      </w:r>
      <w:r w:rsidRPr="00283136">
        <w:rPr>
          <w:i/>
        </w:rPr>
        <w:t>Cement Research Progress</w:t>
      </w:r>
      <w:r w:rsidRPr="00283136">
        <w:t>, American Ceramics Society, 1988.</w:t>
      </w:r>
    </w:p>
    <w:p w14:paraId="5B474951"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lastRenderedPageBreak/>
        <w:t xml:space="preserve">16. </w:t>
      </w:r>
      <w:r w:rsidRPr="00283136">
        <w:tab/>
        <w:t xml:space="preserve">Monteiro, P.J.M., O.E. </w:t>
      </w:r>
      <w:proofErr w:type="spellStart"/>
      <w:r w:rsidRPr="00283136">
        <w:t>Gjorv</w:t>
      </w:r>
      <w:proofErr w:type="spellEnd"/>
      <w:r w:rsidRPr="00283136">
        <w:t xml:space="preserve">, and P.K. Mehta, "Effect of Condensed Silica Fume on the Steel-Cement Paste Transition Zone,"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19, no. 1, 1989, pp. 114-123.</w:t>
      </w:r>
    </w:p>
    <w:p w14:paraId="58D49FEF"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17.</w:t>
      </w:r>
      <w:r w:rsidRPr="00283136">
        <w:tab/>
        <w:t xml:space="preserve">J. Ju, P.J.M Monteiro and A. Rashed, "Continuum Damage of Cement Paste and Mortar as Affected by Porosity and Sand Concentration,” </w:t>
      </w:r>
      <w:r w:rsidRPr="00283136">
        <w:rPr>
          <w:i/>
        </w:rPr>
        <w:t>Journal of Engineering Mechanics</w:t>
      </w:r>
      <w:r w:rsidRPr="00283136">
        <w:t>, ASCE, vol. 115, no. 1, 1989, pp. 105-130.</w:t>
      </w:r>
    </w:p>
    <w:p w14:paraId="70088929" w14:textId="77777777" w:rsidR="00245A5F" w:rsidRPr="00283136" w:rsidRDefault="00245A5F" w:rsidP="00283136">
      <w:pPr>
        <w:tabs>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18.</w:t>
      </w:r>
      <w:r w:rsidRPr="00283136">
        <w:tab/>
        <w:t xml:space="preserve">A.I. Rashed, P.J.M Monteiro, J. </w:t>
      </w:r>
      <w:proofErr w:type="spellStart"/>
      <w:r w:rsidRPr="00283136">
        <w:t>Bastacky</w:t>
      </w:r>
      <w:proofErr w:type="spellEnd"/>
      <w:r w:rsidRPr="00283136">
        <w:t xml:space="preserve"> and T.L. Hayes, "Ice in Cement Paste as Analyzed in the Low-Temperature Scanning Electron Microscope,” </w:t>
      </w:r>
      <w:proofErr w:type="spellStart"/>
      <w:r w:rsidRPr="00283136">
        <w:rPr>
          <w:i/>
        </w:rPr>
        <w:t>Cem</w:t>
      </w:r>
      <w:proofErr w:type="spellEnd"/>
      <w:r w:rsidRPr="00283136">
        <w:rPr>
          <w:i/>
        </w:rPr>
        <w:t xml:space="preserve">. </w:t>
      </w:r>
      <w:proofErr w:type="spellStart"/>
      <w:r w:rsidRPr="00283136">
        <w:rPr>
          <w:i/>
        </w:rPr>
        <w:t>Concr</w:t>
      </w:r>
      <w:proofErr w:type="spellEnd"/>
      <w:r w:rsidRPr="00283136">
        <w:rPr>
          <w:i/>
        </w:rPr>
        <w:t>. Res.</w:t>
      </w:r>
      <w:r w:rsidRPr="00283136">
        <w:t>, vol. 19, 1989, pp. 306-314.</w:t>
      </w:r>
    </w:p>
    <w:p w14:paraId="1282D4F8" w14:textId="77777777" w:rsidR="00245A5F" w:rsidRPr="00283136" w:rsidRDefault="00245A5F" w:rsidP="00283136">
      <w:pPr>
        <w:numPr>
          <w:ilvl w:val="0"/>
          <w:numId w:val="18"/>
        </w:numPr>
        <w:tabs>
          <w:tab w:val="clear" w:pos="1800"/>
          <w:tab w:val="left" w:pos="-1080"/>
          <w:tab w:val="left" w:pos="-720"/>
          <w:tab w:val="left" w:pos="0"/>
          <w:tab w:val="decimal" w:pos="180"/>
          <w:tab w:val="left" w:pos="450"/>
          <w:tab w:val="decimal" w:pos="540"/>
          <w:tab w:val="left" w:pos="990"/>
          <w:tab w:val="decimal" w:pos="1260"/>
          <w:tab w:val="left" w:pos="2160"/>
          <w:tab w:val="left" w:pos="2880"/>
          <w:tab w:val="left" w:pos="3600"/>
          <w:tab w:val="left" w:pos="4320"/>
          <w:tab w:val="left" w:pos="5040"/>
          <w:tab w:val="left" w:pos="5580"/>
        </w:tabs>
        <w:ind w:left="990" w:right="720" w:hanging="900"/>
        <w:jc w:val="both"/>
      </w:pPr>
      <w:r w:rsidRPr="00283136">
        <w:t xml:space="preserve">Monteiro, P.J.M. and C.P. Ostertag, "Analysis of the Aggregate-Cement Paste Interface Using Grazing Incidence X-Ray Scattering," </w:t>
      </w:r>
      <w:r w:rsidRPr="00283136">
        <w:rPr>
          <w:i/>
        </w:rPr>
        <w:t>Cement and Concrete Research</w:t>
      </w:r>
      <w:r w:rsidRPr="00283136">
        <w:t>, Vol. 19, 1989, pp.987</w:t>
      </w:r>
      <w:r w:rsidRPr="00283136">
        <w:noBreakHyphen/>
        <w:t>988.</w:t>
      </w:r>
    </w:p>
    <w:p w14:paraId="4030F74D" w14:textId="77777777" w:rsidR="00245A5F" w:rsidRPr="00283136" w:rsidRDefault="00283136"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tab/>
      </w:r>
      <w:r w:rsidR="00245A5F" w:rsidRPr="00283136">
        <w:t>20.</w:t>
      </w:r>
      <w:r w:rsidR="00245A5F" w:rsidRPr="00283136">
        <w:tab/>
        <w:t xml:space="preserve">Monteiro, P.J.M. and J. Lubliner, "A Generalized Continuum Theory for Concrete," </w:t>
      </w:r>
      <w:r w:rsidR="00245A5F" w:rsidRPr="00283136">
        <w:rPr>
          <w:i/>
        </w:rPr>
        <w:t>Cement and Concrete Research</w:t>
      </w:r>
      <w:r w:rsidR="00245A5F" w:rsidRPr="00283136">
        <w:t>, Vol. 19, 1989, pp. 929-938.</w:t>
      </w:r>
    </w:p>
    <w:p w14:paraId="318C0A35"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rsidRPr="00283136">
        <w:t>21.</w:t>
      </w:r>
      <w:r w:rsidRPr="00283136">
        <w:tab/>
        <w:t xml:space="preserve">A. </w:t>
      </w:r>
      <w:proofErr w:type="spellStart"/>
      <w:r w:rsidRPr="00283136">
        <w:t>Mor</w:t>
      </w:r>
      <w:proofErr w:type="spellEnd"/>
      <w:r w:rsidRPr="00283136">
        <w:t xml:space="preserve">, P.J.M Monteiro and W. Hester, "Observations of Healing of Cracks in High-Strength Lightweight Concrete," </w:t>
      </w:r>
      <w:r w:rsidRPr="00283136">
        <w:rPr>
          <w:i/>
        </w:rPr>
        <w:t>Cement, Concrete and Aggregate</w:t>
      </w:r>
      <w:r w:rsidRPr="00283136">
        <w:t>, Vol. 11, No. 2, 1989, pp. 121-125.</w:t>
      </w:r>
    </w:p>
    <w:p w14:paraId="647066CC" w14:textId="77777777" w:rsidR="00245A5F" w:rsidRPr="00283136" w:rsidRDefault="00283136"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t xml:space="preserve"> </w:t>
      </w:r>
      <w:r w:rsidR="00245A5F" w:rsidRPr="00283136">
        <w:t>22.</w:t>
      </w:r>
      <w:r w:rsidR="00245A5F" w:rsidRPr="00283136">
        <w:tab/>
        <w:t>A. Rashed, P.J.M Monteiro, R. Williamson and J. </w:t>
      </w:r>
      <w:proofErr w:type="spellStart"/>
      <w:r w:rsidR="00245A5F" w:rsidRPr="00283136">
        <w:t>Bastacky</w:t>
      </w:r>
      <w:proofErr w:type="spellEnd"/>
      <w:r w:rsidR="00245A5F" w:rsidRPr="00283136">
        <w:t xml:space="preserve">, "The Morphology of Air-Entrained Voids at Early Ages” </w:t>
      </w:r>
      <w:r w:rsidR="00245A5F" w:rsidRPr="00283136">
        <w:rPr>
          <w:i/>
        </w:rPr>
        <w:t>Cement, Concrete and Aggregate</w:t>
      </w:r>
      <w:r w:rsidR="00245A5F" w:rsidRPr="00283136">
        <w:t>, Vol. 11, No. 2, 1989, pp. 126-128.</w:t>
      </w:r>
    </w:p>
    <w:p w14:paraId="47248E41" w14:textId="77777777" w:rsidR="00245A5F" w:rsidRPr="00283136" w:rsidRDefault="00283136"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tab/>
      </w:r>
      <w:r w:rsidR="00245A5F" w:rsidRPr="00283136">
        <w:t>23.</w:t>
      </w:r>
      <w:r w:rsidR="00245A5F" w:rsidRPr="00283136">
        <w:tab/>
        <w:t xml:space="preserve">Monteiro, P.J.M. and P.K. Mehta, "Blended and Modified Cements," State of the Art 1988, </w:t>
      </w:r>
      <w:r w:rsidR="00245A5F" w:rsidRPr="00283136">
        <w:rPr>
          <w:i/>
        </w:rPr>
        <w:t>Cement Research Progress</w:t>
      </w:r>
      <w:r w:rsidR="00245A5F" w:rsidRPr="00283136">
        <w:t>, American Ceramics Society, Chapter 8, 1989, pp. 214-245.</w:t>
      </w:r>
    </w:p>
    <w:p w14:paraId="60722DE6"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rsidRPr="00283136">
        <w:t>24.</w:t>
      </w:r>
      <w:r w:rsidRPr="00283136">
        <w:tab/>
        <w:t xml:space="preserve">O.E. </w:t>
      </w:r>
      <w:proofErr w:type="spellStart"/>
      <w:r w:rsidRPr="00283136">
        <w:t>Gjørv</w:t>
      </w:r>
      <w:proofErr w:type="spellEnd"/>
      <w:r w:rsidRPr="00283136">
        <w:t xml:space="preserve">, P.J.M Monteiro and P.K. Mehta, "Effect of Condensed Silica Fume on the Steel-Concrete Bond," </w:t>
      </w:r>
      <w:r w:rsidRPr="00283136">
        <w:rPr>
          <w:i/>
        </w:rPr>
        <w:t>ACI Materials Journal</w:t>
      </w:r>
      <w:r w:rsidRPr="00283136">
        <w:t>, Vol. 87, November-December 1990, pp. 573-580.</w:t>
      </w:r>
    </w:p>
    <w:p w14:paraId="1757CC0A"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rsidRPr="00283136">
        <w:t>25.</w:t>
      </w:r>
      <w:r w:rsidRPr="00283136">
        <w:tab/>
        <w:t xml:space="preserve">A.I. Rashed, P.J.M Monteiro, J. </w:t>
      </w:r>
      <w:proofErr w:type="spellStart"/>
      <w:r w:rsidRPr="00283136">
        <w:t>Bastacky</w:t>
      </w:r>
      <w:proofErr w:type="spellEnd"/>
      <w:r w:rsidRPr="00283136">
        <w:t xml:space="preserve"> and T.L. Hayes, "A Discussion of the Paper `Ice in Cement Paste as Analyzed in the Low-Temperature Scanning Electron Microscope,” </w:t>
      </w:r>
      <w:r w:rsidRPr="00283136">
        <w:rPr>
          <w:i/>
        </w:rPr>
        <w:t>Cement and Concrete Research</w:t>
      </w:r>
      <w:r w:rsidRPr="00283136">
        <w:t>, Vol 20, 1990, pp. 495-496.</w:t>
      </w:r>
    </w:p>
    <w:p w14:paraId="1E3B5C4C"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rsidRPr="00283136">
        <w:t>26.</w:t>
      </w:r>
      <w:r w:rsidRPr="00283136">
        <w:tab/>
        <w:t xml:space="preserve">Monteiro, P.J.M. and C. Human, "Blended and Modified Cements,” </w:t>
      </w:r>
      <w:r w:rsidRPr="00283136">
        <w:rPr>
          <w:i/>
        </w:rPr>
        <w:t>State of the Art 1989 Cement Research Progress</w:t>
      </w:r>
      <w:r w:rsidRPr="00283136">
        <w:t>, American Ceramic Society, Chapter 7, 1990, pp. 173-214.</w:t>
      </w:r>
    </w:p>
    <w:p w14:paraId="6650A015"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rsidRPr="00283136">
        <w:t>27.</w:t>
      </w:r>
      <w:r w:rsidRPr="00283136">
        <w:tab/>
      </w:r>
      <w:r w:rsidR="00283136">
        <w:t>P.</w:t>
      </w:r>
      <w:r w:rsidR="00A15A85" w:rsidRPr="00283136">
        <w:t xml:space="preserve">J. </w:t>
      </w:r>
      <w:proofErr w:type="spellStart"/>
      <w:r w:rsidRPr="00283136">
        <w:t>Perie</w:t>
      </w:r>
      <w:proofErr w:type="spellEnd"/>
      <w:r w:rsidRPr="00283136">
        <w:t xml:space="preserve"> and P.J.M Monteiro, "Determination of Fracture Mechanism by Microscopic Observation of Cracks,” </w:t>
      </w:r>
      <w:r w:rsidRPr="00283136">
        <w:rPr>
          <w:i/>
        </w:rPr>
        <w:t xml:space="preserve">Int. J. of Rock Mech. Min. Sci. &amp; </w:t>
      </w:r>
      <w:proofErr w:type="spellStart"/>
      <w:r w:rsidRPr="00283136">
        <w:rPr>
          <w:i/>
        </w:rPr>
        <w:t>Geomech</w:t>
      </w:r>
      <w:proofErr w:type="spellEnd"/>
      <w:r w:rsidRPr="00283136">
        <w:rPr>
          <w:i/>
        </w:rPr>
        <w:t xml:space="preserve">. </w:t>
      </w:r>
      <w:proofErr w:type="spellStart"/>
      <w:r w:rsidRPr="00283136">
        <w:rPr>
          <w:i/>
        </w:rPr>
        <w:t>Abstr</w:t>
      </w:r>
      <w:proofErr w:type="spellEnd"/>
      <w:r w:rsidRPr="00283136">
        <w:rPr>
          <w:i/>
        </w:rPr>
        <w:t>.</w:t>
      </w:r>
      <w:r w:rsidRPr="00283136">
        <w:t>, Vol. 28, No. 1, 1991, pp. 83-84.</w:t>
      </w:r>
    </w:p>
    <w:p w14:paraId="3E1A229E" w14:textId="77777777" w:rsidR="00245A5F" w:rsidRPr="00283136" w:rsidRDefault="00283136"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tab/>
        <w:t>28.</w:t>
      </w:r>
      <w:r>
        <w:tab/>
      </w:r>
      <w:r w:rsidR="00245A5F" w:rsidRPr="00283136">
        <w:t xml:space="preserve">Monteiro, P.J.M., J. </w:t>
      </w:r>
      <w:proofErr w:type="spellStart"/>
      <w:r w:rsidR="00245A5F" w:rsidRPr="00283136">
        <w:t>Asselanis</w:t>
      </w:r>
      <w:proofErr w:type="spellEnd"/>
      <w:r w:rsidR="00245A5F" w:rsidRPr="00283136">
        <w:t xml:space="preserve"> and W. MacCracken, "Investigation of the Microstructure and Mechanical Properties of the Structural Materials of the I</w:t>
      </w:r>
      <w:r w:rsidR="00245A5F" w:rsidRPr="00283136">
        <w:noBreakHyphen/>
        <w:t xml:space="preserve">880 Double-Deck Viaduct,” </w:t>
      </w:r>
      <w:r w:rsidR="00245A5F" w:rsidRPr="00283136">
        <w:rPr>
          <w:i/>
        </w:rPr>
        <w:t>ACI Materials Journal</w:t>
      </w:r>
      <w:r w:rsidR="00245A5F" w:rsidRPr="00283136">
        <w:t>, Vol. 88, May-June 1991, pp. 288-293.</w:t>
      </w:r>
    </w:p>
    <w:p w14:paraId="0BAECAD6"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rsidRPr="00283136">
        <w:tab/>
        <w:t>29.</w:t>
      </w:r>
      <w:r w:rsidRPr="00283136">
        <w:tab/>
        <w:t xml:space="preserve">J. Cohen and P.J.M Monteiro, "Durability and Integrity of Marble Cladding: A </w:t>
      </w:r>
      <w:proofErr w:type="gramStart"/>
      <w:r w:rsidRPr="00283136">
        <w:t>State of the Art</w:t>
      </w:r>
      <w:proofErr w:type="gramEnd"/>
      <w:r w:rsidRPr="00283136">
        <w:t xml:space="preserve"> Review,” </w:t>
      </w:r>
      <w:r w:rsidRPr="00283136">
        <w:rPr>
          <w:i/>
        </w:rPr>
        <w:t>ASCE Journal</w:t>
      </w:r>
      <w:r w:rsidRPr="00283136">
        <w:t>, Vol. 5, No. 2, May 1991, pp. 113-124.</w:t>
      </w:r>
    </w:p>
    <w:p w14:paraId="4BA83980" w14:textId="77777777" w:rsidR="00245A5F" w:rsidRPr="00283136" w:rsidRDefault="00A15A85"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right="720" w:hanging="900"/>
        <w:jc w:val="both"/>
      </w:pPr>
      <w:r w:rsidRPr="00283136">
        <w:tab/>
        <w:t>30.</w:t>
      </w:r>
      <w:r w:rsidRPr="00283136">
        <w:tab/>
        <w:t xml:space="preserve">K.A. </w:t>
      </w:r>
      <w:proofErr w:type="spellStart"/>
      <w:r w:rsidR="00245A5F" w:rsidRPr="00283136">
        <w:t>Heiskanen</w:t>
      </w:r>
      <w:proofErr w:type="spellEnd"/>
      <w:r w:rsidR="00245A5F" w:rsidRPr="00283136">
        <w:t xml:space="preserve">, P.J.M Monteiro and H.C. </w:t>
      </w:r>
      <w:proofErr w:type="spellStart"/>
      <w:r w:rsidR="00245A5F" w:rsidRPr="00283136">
        <w:t>Rhim</w:t>
      </w:r>
      <w:proofErr w:type="spellEnd"/>
      <w:r w:rsidR="00245A5F" w:rsidRPr="00283136">
        <w:t xml:space="preserve">, "Computer Simulations of Limited Angle Tomography of Reinforced Concrete,” </w:t>
      </w:r>
      <w:r w:rsidR="00245A5F" w:rsidRPr="00283136">
        <w:rPr>
          <w:i/>
        </w:rPr>
        <w:t>Cement and Concrete Research</w:t>
      </w:r>
      <w:r w:rsidR="00245A5F" w:rsidRPr="00283136">
        <w:t>, Vol. 21, 1991, pp. 625-634.</w:t>
      </w:r>
    </w:p>
    <w:p w14:paraId="0FB2C177"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lastRenderedPageBreak/>
        <w:t>31.</w:t>
      </w:r>
      <w:r w:rsidR="00283136">
        <w:tab/>
      </w:r>
      <w:r w:rsidRPr="00283136">
        <w:t xml:space="preserve">Monteiro, P.J.M., "A Note on the Hirsch Model," </w:t>
      </w:r>
      <w:r w:rsidRPr="00283136">
        <w:rPr>
          <w:i/>
        </w:rPr>
        <w:t>Cement and Concrete Research</w:t>
      </w:r>
      <w:r w:rsidRPr="00283136">
        <w:t>, Vol. 21, 1991, pp. 947</w:t>
      </w:r>
      <w:r w:rsidRPr="00283136">
        <w:noBreakHyphen/>
        <w:t>950.</w:t>
      </w:r>
    </w:p>
    <w:p w14:paraId="57B49D2A" w14:textId="77777777" w:rsidR="00245A5F" w:rsidRPr="00283136" w:rsidRDefault="00283136"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tab/>
      </w:r>
      <w:r w:rsidR="00245A5F" w:rsidRPr="00283136">
        <w:t>32.</w:t>
      </w:r>
      <w:r w:rsidR="00245A5F" w:rsidRPr="00283136">
        <w:tab/>
        <w:t xml:space="preserve">C.A. Human and P.J.M Monteiro, "Blended and Modified Cements,” </w:t>
      </w:r>
      <w:r w:rsidR="00245A5F" w:rsidRPr="00283136">
        <w:rPr>
          <w:i/>
        </w:rPr>
        <w:t>State of the Art 1990, Cement Research Progress</w:t>
      </w:r>
      <w:r w:rsidR="00245A5F" w:rsidRPr="00283136">
        <w:t xml:space="preserve">, American Ceramic Society, Chapter 6, 1991, pp. 167-200. </w:t>
      </w:r>
    </w:p>
    <w:p w14:paraId="46FE312B"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ab/>
        <w:t>33.</w:t>
      </w:r>
      <w:r w:rsidRPr="00283136">
        <w:tab/>
        <w:t xml:space="preserve">A.U. Nilsen and P.J.M Monteiro, "Concrete: A Three Phase Material,” </w:t>
      </w:r>
      <w:r w:rsidRPr="00283136">
        <w:rPr>
          <w:i/>
        </w:rPr>
        <w:t>Cement and Concrete Research</w:t>
      </w:r>
      <w:r w:rsidRPr="00283136">
        <w:t>, Vol. 23, 1993, pp. 147</w:t>
      </w:r>
      <w:r w:rsidRPr="00283136">
        <w:noBreakHyphen/>
        <w:t>151.</w:t>
      </w:r>
    </w:p>
    <w:p w14:paraId="20B12174" w14:textId="77777777" w:rsidR="00245A5F" w:rsidRPr="00283136" w:rsidRDefault="00A15A85"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ab/>
        <w:t>34.</w:t>
      </w:r>
      <w:r w:rsidRPr="00283136">
        <w:tab/>
        <w:t xml:space="preserve">H.E. Martz, D.J. </w:t>
      </w:r>
      <w:proofErr w:type="spellStart"/>
      <w:r w:rsidR="00245A5F" w:rsidRPr="00283136">
        <w:t>Schneberk</w:t>
      </w:r>
      <w:proofErr w:type="spellEnd"/>
      <w:r w:rsidR="00245A5F" w:rsidRPr="00283136">
        <w:t xml:space="preserve">, G.P. Roberson and P.J.M Monteiro, "Computerized Tomography Analysis of Reinforced Concrete,” </w:t>
      </w:r>
      <w:r w:rsidR="00245A5F" w:rsidRPr="00283136">
        <w:rPr>
          <w:i/>
        </w:rPr>
        <w:t>ACI Materials Journal</w:t>
      </w:r>
      <w:r w:rsidR="00245A5F" w:rsidRPr="00283136">
        <w:t xml:space="preserve">, Vol. 90, No. 3, May-June 1993, pp. 259-264. </w:t>
      </w:r>
    </w:p>
    <w:p w14:paraId="465D2905" w14:textId="77777777" w:rsidR="00245A5F" w:rsidRPr="00283136" w:rsidRDefault="00245A5F" w:rsidP="00283136">
      <w:pPr>
        <w:numPr>
          <w:ilvl w:val="0"/>
          <w:numId w:val="19"/>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 xml:space="preserve">Monteiro, P.J.M., "Blended and Modified Cements,” </w:t>
      </w:r>
      <w:r w:rsidRPr="00283136">
        <w:rPr>
          <w:i/>
        </w:rPr>
        <w:t>State of the Art 1991, Cement Research Progress</w:t>
      </w:r>
      <w:r w:rsidRPr="00283136">
        <w:t>, American Ceramic Society, 1993.</w:t>
      </w:r>
    </w:p>
    <w:p w14:paraId="7EFB8266"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ab/>
        <w:t>36.</w:t>
      </w:r>
      <w:r w:rsidRPr="00283136">
        <w:tab/>
        <w:t xml:space="preserve">Monteiro, P.J.M., </w:t>
      </w:r>
      <w:r w:rsidR="00D40D97">
        <w:t xml:space="preserve">P.H. </w:t>
      </w:r>
      <w:proofErr w:type="gramStart"/>
      <w:r w:rsidR="00D40D97">
        <w:t>Helene,</w:t>
      </w:r>
      <w:r w:rsidR="00422DB8">
        <w:t xml:space="preserve"> </w:t>
      </w:r>
      <w:r w:rsidRPr="00283136">
        <w:t xml:space="preserve"> and</w:t>
      </w:r>
      <w:proofErr w:type="gramEnd"/>
      <w:r w:rsidRPr="00283136">
        <w:t xml:space="preserve"> Kang, “Designing Concrete Mixtures for Strength, Elastic Modulus and </w:t>
      </w:r>
      <w:proofErr w:type="spellStart"/>
      <w:r w:rsidRPr="00283136">
        <w:t>FractureEnergy</w:t>
      </w:r>
      <w:proofErr w:type="spellEnd"/>
      <w:r w:rsidRPr="00283136">
        <w:t xml:space="preserve">,” </w:t>
      </w:r>
      <w:proofErr w:type="spellStart"/>
      <w:r w:rsidRPr="00283136">
        <w:rPr>
          <w:i/>
        </w:rPr>
        <w:t>Rilem</w:t>
      </w:r>
      <w:proofErr w:type="spellEnd"/>
      <w:r w:rsidRPr="00283136">
        <w:rPr>
          <w:i/>
        </w:rPr>
        <w:t xml:space="preserve"> Journal</w:t>
      </w:r>
      <w:r w:rsidRPr="00283136">
        <w:t>, Vol. 26, No. 162, 1993.</w:t>
      </w:r>
    </w:p>
    <w:p w14:paraId="11C67E3D" w14:textId="77777777" w:rsidR="00245A5F" w:rsidRPr="00283136" w:rsidRDefault="00245A5F"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ab/>
        <w:t>37.</w:t>
      </w:r>
      <w:r w:rsidRPr="00283136">
        <w:tab/>
      </w:r>
      <w:r w:rsidR="00A15A85" w:rsidRPr="00283136">
        <w:t xml:space="preserve">A.U. </w:t>
      </w:r>
      <w:r w:rsidRPr="00283136">
        <w:t xml:space="preserve">Nilsen and P.J.M Monteiro, “A Reply to Discussion of the Paper Concrete: A Three Phase Material,” </w:t>
      </w:r>
      <w:r w:rsidRPr="00283136">
        <w:rPr>
          <w:i/>
        </w:rPr>
        <w:t>Cement and Concrete Research</w:t>
      </w:r>
      <w:r w:rsidRPr="00283136">
        <w:t>, Vol. 24, 1994.</w:t>
      </w:r>
    </w:p>
    <w:p w14:paraId="06E5B551" w14:textId="77777777" w:rsidR="00245A5F" w:rsidRPr="00283136" w:rsidRDefault="00245A5F" w:rsidP="00283136">
      <w:pPr>
        <w:numPr>
          <w:ilvl w:val="0"/>
          <w:numId w:val="20"/>
        </w:numPr>
        <w:tabs>
          <w:tab w:val="clear" w:pos="1800"/>
          <w:tab w:val="left" w:pos="-1080"/>
          <w:tab w:val="left" w:pos="-720"/>
          <w:tab w:val="left" w:pos="0"/>
          <w:tab w:val="decimal" w:pos="180"/>
          <w:tab w:val="left" w:pos="450"/>
          <w:tab w:val="left" w:pos="540"/>
          <w:tab w:val="left" w:pos="990"/>
          <w:tab w:val="left" w:pos="2160"/>
          <w:tab w:val="left" w:pos="2880"/>
          <w:tab w:val="left" w:pos="3600"/>
          <w:tab w:val="left" w:pos="4320"/>
          <w:tab w:val="left" w:pos="5040"/>
          <w:tab w:val="left" w:pos="5580"/>
        </w:tabs>
        <w:ind w:left="990" w:hanging="900"/>
        <w:jc w:val="both"/>
        <w:rPr>
          <w:b/>
        </w:rPr>
      </w:pPr>
      <w:r w:rsidRPr="00283136">
        <w:t xml:space="preserve">V. </w:t>
      </w:r>
      <w:proofErr w:type="spellStart"/>
      <w:r w:rsidRPr="00283136">
        <w:t>Ghio</w:t>
      </w:r>
      <w:proofErr w:type="spellEnd"/>
      <w:r w:rsidRPr="00283136">
        <w:t xml:space="preserve">, P.J.M Monteiro and L. </w:t>
      </w:r>
      <w:proofErr w:type="spellStart"/>
      <w:r w:rsidRPr="00283136">
        <w:t>Demsetz</w:t>
      </w:r>
      <w:proofErr w:type="spellEnd"/>
      <w:r w:rsidRPr="00283136">
        <w:t xml:space="preserve">, “The Rheology of Fresh Cement Paste Containing Polysaccharide Gums,” </w:t>
      </w:r>
      <w:r w:rsidRPr="00283136">
        <w:rPr>
          <w:i/>
        </w:rPr>
        <w:t>Cement and Concrete Research</w:t>
      </w:r>
      <w:r w:rsidRPr="00283136">
        <w:t>, Vol. 24, 1994.</w:t>
      </w:r>
    </w:p>
    <w:p w14:paraId="35699F05" w14:textId="77777777" w:rsidR="00245A5F" w:rsidRPr="00283136" w:rsidRDefault="00245A5F" w:rsidP="00283136">
      <w:pPr>
        <w:numPr>
          <w:ilvl w:val="0"/>
          <w:numId w:val="20"/>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 xml:space="preserve">O. </w:t>
      </w:r>
      <w:proofErr w:type="spellStart"/>
      <w:r w:rsidRPr="00283136">
        <w:t>Gjorv</w:t>
      </w:r>
      <w:proofErr w:type="spellEnd"/>
      <w:r w:rsidRPr="00283136">
        <w:t xml:space="preserve">, K. Tan and P.J.M Monteiro, “Effect of Elevated Curing temperature on the Chloride Permeability of High-Strength Lightweight Concrete,” </w:t>
      </w:r>
      <w:r w:rsidRPr="00283136">
        <w:rPr>
          <w:i/>
        </w:rPr>
        <w:t>CCA Journal</w:t>
      </w:r>
      <w:r w:rsidRPr="00283136">
        <w:t>, Vol. 16, No. 1, 1994.</w:t>
      </w:r>
    </w:p>
    <w:p w14:paraId="30065E4E" w14:textId="77777777" w:rsidR="00245A5F" w:rsidRPr="00283136" w:rsidRDefault="00283136"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tab/>
      </w:r>
      <w:r w:rsidR="00245A5F" w:rsidRPr="00283136">
        <w:t>40.</w:t>
      </w:r>
      <w:r w:rsidR="00245A5F" w:rsidRPr="00283136">
        <w:rPr>
          <w:b/>
        </w:rPr>
        <w:tab/>
      </w:r>
      <w:r w:rsidR="00245A5F" w:rsidRPr="00283136">
        <w:t xml:space="preserve">D. Trejo, P.J.M Monteiro, G. Thomas and X. Wang, “Mechanical Properties and Corrosion Susceptibility of Dual Phase Steel in Concrete,” </w:t>
      </w:r>
      <w:r w:rsidR="00245A5F" w:rsidRPr="00283136">
        <w:rPr>
          <w:i/>
        </w:rPr>
        <w:t>Cement and Concrete Research</w:t>
      </w:r>
      <w:r w:rsidR="00245A5F" w:rsidRPr="00283136">
        <w:t>, Vol. 24, 1245, 1994.</w:t>
      </w:r>
    </w:p>
    <w:p w14:paraId="7F5CA7DB" w14:textId="77777777" w:rsidR="00245A5F" w:rsidRPr="00283136" w:rsidRDefault="00283136" w:rsidP="00283136">
      <w:pPr>
        <w:tabs>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tab/>
      </w:r>
      <w:r w:rsidR="00245A5F" w:rsidRPr="00283136">
        <w:t>41.</w:t>
      </w:r>
      <w:r w:rsidR="00245A5F" w:rsidRPr="00283136">
        <w:tab/>
        <w:t>Monteiro, P.J.M.</w:t>
      </w:r>
      <w:proofErr w:type="gramStart"/>
      <w:r w:rsidR="00245A5F" w:rsidRPr="00283136">
        <w:t>,  “</w:t>
      </w:r>
      <w:proofErr w:type="gramEnd"/>
      <w:r w:rsidR="00245A5F" w:rsidRPr="00283136">
        <w:t xml:space="preserve">A Reply to Discussion designing Concrete Mixtures for Strength, Elastic Modulus and Fracture Energy,” </w:t>
      </w:r>
      <w:proofErr w:type="spellStart"/>
      <w:r w:rsidR="00245A5F" w:rsidRPr="00283136">
        <w:rPr>
          <w:i/>
        </w:rPr>
        <w:t>Rilem</w:t>
      </w:r>
      <w:proofErr w:type="spellEnd"/>
      <w:r w:rsidR="00245A5F" w:rsidRPr="00283136">
        <w:rPr>
          <w:i/>
        </w:rPr>
        <w:t xml:space="preserve"> Journal</w:t>
      </w:r>
      <w:r w:rsidR="00245A5F" w:rsidRPr="00283136">
        <w:t>, 1994.</w:t>
      </w:r>
    </w:p>
    <w:p w14:paraId="20A06E60" w14:textId="77777777" w:rsidR="00245A5F" w:rsidRPr="00283136" w:rsidRDefault="00245A5F" w:rsidP="00283136">
      <w:pPr>
        <w:numPr>
          <w:ilvl w:val="0"/>
          <w:numId w:val="21"/>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 xml:space="preserve">K. Scrivener and P.J.M Monteiro, “The Alkali-Silica Reaction in Monolithic Opal,” </w:t>
      </w:r>
      <w:r w:rsidRPr="00283136">
        <w:rPr>
          <w:i/>
        </w:rPr>
        <w:t>Journal of the American Ceramic Society</w:t>
      </w:r>
      <w:r w:rsidRPr="00283136">
        <w:t>, Vol. 77, pp. 2849, 1994.</w:t>
      </w:r>
      <w:r w:rsidRPr="00283136">
        <w:tab/>
      </w:r>
    </w:p>
    <w:p w14:paraId="45B72F6B" w14:textId="77777777" w:rsidR="00245A5F" w:rsidRPr="00283136" w:rsidRDefault="00245A5F" w:rsidP="00283136">
      <w:pPr>
        <w:numPr>
          <w:ilvl w:val="0"/>
          <w:numId w:val="21"/>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 xml:space="preserve">V. </w:t>
      </w:r>
      <w:proofErr w:type="spellStart"/>
      <w:r w:rsidRPr="00283136">
        <w:t>Ghio</w:t>
      </w:r>
      <w:proofErr w:type="spellEnd"/>
      <w:r w:rsidRPr="00283136">
        <w:t>, P.J.M Monteiro and O. </w:t>
      </w:r>
      <w:proofErr w:type="spellStart"/>
      <w:r w:rsidRPr="00283136">
        <w:t>Gjorv</w:t>
      </w:r>
      <w:proofErr w:type="spellEnd"/>
      <w:r w:rsidRPr="00283136">
        <w:t xml:space="preserve">, “Effect of Polysaccharide Gums on Fresh Concrete Properties,” </w:t>
      </w:r>
      <w:r w:rsidRPr="00283136">
        <w:rPr>
          <w:i/>
        </w:rPr>
        <w:t>ACI Journal</w:t>
      </w:r>
      <w:r w:rsidRPr="00283136">
        <w:t>, Vol. 91, pp. 600, 1994.</w:t>
      </w:r>
    </w:p>
    <w:p w14:paraId="1FA2EDD8" w14:textId="77777777" w:rsidR="00245A5F" w:rsidRPr="00283136" w:rsidRDefault="00245A5F" w:rsidP="00283136">
      <w:pPr>
        <w:numPr>
          <w:ilvl w:val="0"/>
          <w:numId w:val="21"/>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rPr>
          <w:b/>
        </w:rPr>
      </w:pPr>
      <w:r w:rsidRPr="00283136">
        <w:t xml:space="preserve">A.U. Nielsen, P.J.M Monteiro and O. </w:t>
      </w:r>
      <w:proofErr w:type="spellStart"/>
      <w:r w:rsidRPr="00283136">
        <w:t>Gjorv</w:t>
      </w:r>
      <w:proofErr w:type="spellEnd"/>
      <w:r w:rsidRPr="00283136">
        <w:t xml:space="preserve">, “Quality Determination of Lightweight Aggregate,” </w:t>
      </w:r>
      <w:r w:rsidRPr="00283136">
        <w:rPr>
          <w:i/>
        </w:rPr>
        <w:t>Cement and Concrete Research</w:t>
      </w:r>
      <w:r w:rsidRPr="00283136">
        <w:t>, Vol. 24, pp. 1423-1427, 1994.</w:t>
      </w:r>
    </w:p>
    <w:p w14:paraId="488B465E" w14:textId="77777777" w:rsidR="00245A5F" w:rsidRPr="00283136" w:rsidRDefault="00245A5F" w:rsidP="00283136">
      <w:pPr>
        <w:numPr>
          <w:ilvl w:val="0"/>
          <w:numId w:val="21"/>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A.U. Nielsen, P.J.M Monteiro and O. </w:t>
      </w:r>
      <w:proofErr w:type="spellStart"/>
      <w:r w:rsidRPr="00283136">
        <w:t>Gjorv</w:t>
      </w:r>
      <w:proofErr w:type="spellEnd"/>
      <w:r w:rsidRPr="00283136">
        <w:t xml:space="preserve">, “Estimation of the Elastic Moduli of Lightweight Aggregate,” </w:t>
      </w:r>
      <w:r w:rsidRPr="00283136">
        <w:rPr>
          <w:i/>
        </w:rPr>
        <w:t>Cement and Concrete Research</w:t>
      </w:r>
      <w:r w:rsidRPr="00283136">
        <w:t xml:space="preserve">, Vol. 25, No. 2, pp. 276, 1995. </w:t>
      </w:r>
    </w:p>
    <w:p w14:paraId="22176841" w14:textId="77777777" w:rsidR="00245A5F" w:rsidRPr="00283136" w:rsidRDefault="00245A5F" w:rsidP="00283136">
      <w:pPr>
        <w:numPr>
          <w:ilvl w:val="0"/>
          <w:numId w:val="21"/>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 xml:space="preserve">C.T. Chang and P.J.M Monteiro, “The Elastic Moduli of Calcium Hydroxide,” </w:t>
      </w:r>
      <w:r w:rsidRPr="00283136">
        <w:rPr>
          <w:i/>
        </w:rPr>
        <w:t>Cement and Concrete Research</w:t>
      </w:r>
      <w:r w:rsidR="00A15A85" w:rsidRPr="00283136">
        <w:t xml:space="preserve">, Vol. </w:t>
      </w:r>
      <w:r w:rsidRPr="00283136">
        <w:t xml:space="preserve">25, No. 8, pp. 1605, 1995. </w:t>
      </w:r>
    </w:p>
    <w:p w14:paraId="770752DC" w14:textId="77777777" w:rsidR="00245A5F" w:rsidRPr="00283136" w:rsidRDefault="00245A5F" w:rsidP="00283136">
      <w:pPr>
        <w:numPr>
          <w:ilvl w:val="0"/>
          <w:numId w:val="21"/>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rPr>
          <w:b/>
        </w:rPr>
      </w:pPr>
      <w:r w:rsidRPr="00283136">
        <w:t xml:space="preserve">S. Miyazawa and P.J.M Monteiro, “Volume Change of High-Strength Concrete in Moist Conditions,” </w:t>
      </w:r>
      <w:r w:rsidRPr="00283136">
        <w:rPr>
          <w:i/>
        </w:rPr>
        <w:t>Cement and Concrete Research</w:t>
      </w:r>
      <w:r w:rsidRPr="00283136">
        <w:t xml:space="preserve">, Vol. 26, pp. 567, 1996. </w:t>
      </w:r>
    </w:p>
    <w:p w14:paraId="6F02CC89" w14:textId="77777777" w:rsidR="00245A5F" w:rsidRPr="00283136" w:rsidRDefault="00245A5F" w:rsidP="00283136">
      <w:pPr>
        <w:numPr>
          <w:ilvl w:val="0"/>
          <w:numId w:val="21"/>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rPr>
          <w:b/>
        </w:rPr>
      </w:pPr>
      <w:r w:rsidRPr="00283136">
        <w:t xml:space="preserve">C.T. Chang, K. Nemati, K. </w:t>
      </w:r>
      <w:proofErr w:type="spellStart"/>
      <w:r w:rsidRPr="00283136">
        <w:t>Shyu</w:t>
      </w:r>
      <w:proofErr w:type="spellEnd"/>
      <w:r w:rsidRPr="00283136">
        <w:t xml:space="preserve"> and P.J.M Monteiro, “Behavior of Marble under Compression,” </w:t>
      </w:r>
      <w:r w:rsidRPr="00283136">
        <w:rPr>
          <w:i/>
        </w:rPr>
        <w:t>ASCE Journal of Materials in Civil Engineering</w:t>
      </w:r>
      <w:r w:rsidRPr="00283136">
        <w:t>, pp. 157, 1996.</w:t>
      </w:r>
    </w:p>
    <w:p w14:paraId="596DA578" w14:textId="77777777" w:rsidR="00245A5F" w:rsidRPr="00283136" w:rsidRDefault="00245A5F" w:rsidP="00283136">
      <w:pPr>
        <w:numPr>
          <w:ilvl w:val="0"/>
          <w:numId w:val="21"/>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K. Wang, P.J</w:t>
      </w:r>
      <w:r w:rsidR="00283136">
        <w:t xml:space="preserve">.M Monteiro, B. </w:t>
      </w:r>
      <w:proofErr w:type="spellStart"/>
      <w:r w:rsidR="00283136">
        <w:t>Rubinsky</w:t>
      </w:r>
      <w:proofErr w:type="spellEnd"/>
      <w:r w:rsidR="00283136">
        <w:t xml:space="preserve"> and A. </w:t>
      </w:r>
      <w:proofErr w:type="spellStart"/>
      <w:r w:rsidRPr="00283136">
        <w:t>Arav</w:t>
      </w:r>
      <w:proofErr w:type="spellEnd"/>
      <w:r w:rsidRPr="00283136">
        <w:t xml:space="preserve">, “Microscopic Study of Ice Propagation in Concrete,” </w:t>
      </w:r>
      <w:r w:rsidRPr="00283136">
        <w:rPr>
          <w:i/>
        </w:rPr>
        <w:t>ACI Journa</w:t>
      </w:r>
      <w:r w:rsidRPr="00283136">
        <w:t>l, Vol. 93, pp. 370, 1996.</w:t>
      </w:r>
    </w:p>
    <w:p w14:paraId="5E71D69E" w14:textId="77777777" w:rsidR="00245A5F" w:rsidRPr="00283136" w:rsidRDefault="00245A5F" w:rsidP="00283136">
      <w:pPr>
        <w:numPr>
          <w:ilvl w:val="0"/>
          <w:numId w:val="21"/>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lastRenderedPageBreak/>
        <w:t xml:space="preserve">M. </w:t>
      </w:r>
      <w:proofErr w:type="spellStart"/>
      <w:r w:rsidRPr="00283136">
        <w:t>Prezzi</w:t>
      </w:r>
      <w:proofErr w:type="spellEnd"/>
      <w:r w:rsidRPr="00283136">
        <w:t xml:space="preserve">, P. </w:t>
      </w:r>
      <w:proofErr w:type="spellStart"/>
      <w:r w:rsidRPr="00283136">
        <w:t>Geyskens</w:t>
      </w:r>
      <w:proofErr w:type="spellEnd"/>
      <w:r w:rsidRPr="00283136">
        <w:t xml:space="preserve">, and </w:t>
      </w:r>
      <w:r w:rsidRPr="00283136">
        <w:rPr>
          <w:color w:val="000000"/>
        </w:rPr>
        <w:t>P.J.M. Monteiro</w:t>
      </w:r>
      <w:r w:rsidRPr="00283136">
        <w:t xml:space="preserve">, “Reliability Approach to Service-Life Prediction of Concrete Exposed to Marine Environments,” </w:t>
      </w:r>
      <w:r w:rsidRPr="00283136">
        <w:rPr>
          <w:i/>
        </w:rPr>
        <w:t>ACI Materials Journal</w:t>
      </w:r>
      <w:r w:rsidRPr="00283136">
        <w:t xml:space="preserve">, V93 N6, 544, (1996).  </w:t>
      </w:r>
    </w:p>
    <w:p w14:paraId="50434610" w14:textId="77777777" w:rsidR="00245A5F" w:rsidRPr="00283136" w:rsidRDefault="00245A5F" w:rsidP="00283136">
      <w:pPr>
        <w:numPr>
          <w:ilvl w:val="0"/>
          <w:numId w:val="21"/>
        </w:numPr>
        <w:tabs>
          <w:tab w:val="clear" w:pos="1800"/>
          <w:tab w:val="left" w:pos="-1080"/>
          <w:tab w:val="left" w:pos="-720"/>
          <w:tab w:val="left" w:pos="0"/>
          <w:tab w:val="decimal" w:pos="180"/>
          <w:tab w:val="left" w:pos="450"/>
          <w:tab w:val="left" w:pos="540"/>
          <w:tab w:val="left" w:pos="990"/>
          <w:tab w:val="decimal" w:pos="1260"/>
          <w:tab w:val="left" w:pos="2160"/>
          <w:tab w:val="left" w:pos="2880"/>
          <w:tab w:val="left" w:pos="3600"/>
          <w:tab w:val="left" w:pos="4320"/>
          <w:tab w:val="left" w:pos="5040"/>
          <w:tab w:val="left" w:pos="5580"/>
        </w:tabs>
        <w:ind w:left="990" w:hanging="900"/>
        <w:jc w:val="both"/>
      </w:pPr>
      <w:r w:rsidRPr="00283136">
        <w:t xml:space="preserve">M. </w:t>
      </w:r>
      <w:proofErr w:type="spellStart"/>
      <w:r w:rsidRPr="00283136">
        <w:t>Prezzi</w:t>
      </w:r>
      <w:proofErr w:type="spellEnd"/>
      <w:r w:rsidRPr="00283136">
        <w:t xml:space="preserve">, Monteiro, P. J. M., and G. </w:t>
      </w:r>
      <w:proofErr w:type="spellStart"/>
      <w:r w:rsidRPr="00283136">
        <w:t>Sposito</w:t>
      </w:r>
      <w:proofErr w:type="spellEnd"/>
      <w:r w:rsidRPr="00283136">
        <w:t xml:space="preserve">, “Alkali-Silica Reaction - Part 1:  Use of the Double-Layer Theory to Explain the Behavior of the Reaction Product Gels,” </w:t>
      </w:r>
      <w:r w:rsidRPr="00283136">
        <w:rPr>
          <w:i/>
        </w:rPr>
        <w:t>ACI Journal</w:t>
      </w:r>
      <w:r w:rsidR="00431A1E">
        <w:t xml:space="preserve">, </w:t>
      </w:r>
      <w:r w:rsidRPr="00283136">
        <w:t>V</w:t>
      </w:r>
      <w:proofErr w:type="gramStart"/>
      <w:r w:rsidRPr="00283136">
        <w:t>94 ,</w:t>
      </w:r>
      <w:proofErr w:type="gramEnd"/>
      <w:r w:rsidRPr="00283136">
        <w:t xml:space="preserve"> 10, (1997).  </w:t>
      </w:r>
    </w:p>
    <w:p w14:paraId="3FE3A569" w14:textId="77777777" w:rsidR="00245A5F" w:rsidRPr="00283136" w:rsidRDefault="00245A5F" w:rsidP="00283136">
      <w:pPr>
        <w:pStyle w:val="BodyTextIndent3"/>
        <w:tabs>
          <w:tab w:val="left" w:pos="450"/>
          <w:tab w:val="left" w:pos="990"/>
        </w:tabs>
        <w:ind w:left="990" w:hanging="900"/>
      </w:pPr>
      <w:r w:rsidRPr="00283136">
        <w:t>52.</w:t>
      </w:r>
      <w:r w:rsidRPr="00283136">
        <w:tab/>
        <w:t xml:space="preserve">V. </w:t>
      </w:r>
      <w:proofErr w:type="spellStart"/>
      <w:r w:rsidRPr="00283136">
        <w:t>Ghio</w:t>
      </w:r>
      <w:proofErr w:type="spellEnd"/>
      <w:r w:rsidRPr="00283136">
        <w:t xml:space="preserve">, and </w:t>
      </w:r>
      <w:r w:rsidRPr="00283136">
        <w:rPr>
          <w:color w:val="000000"/>
        </w:rPr>
        <w:t xml:space="preserve">P.J.M. </w:t>
      </w:r>
      <w:proofErr w:type="gramStart"/>
      <w:r w:rsidRPr="00283136">
        <w:rPr>
          <w:color w:val="000000"/>
        </w:rPr>
        <w:t>Monteiro</w:t>
      </w:r>
      <w:r w:rsidRPr="00283136">
        <w:t>,  “</w:t>
      </w:r>
      <w:proofErr w:type="gramEnd"/>
      <w:r w:rsidRPr="00283136">
        <w:t xml:space="preserve">Bond Strength of Reinforcing Bars in Reinforced Shotcrete,” </w:t>
      </w:r>
      <w:r w:rsidRPr="00283136">
        <w:rPr>
          <w:i/>
        </w:rPr>
        <w:t>ACI Materials Journal</w:t>
      </w:r>
      <w:r w:rsidRPr="00283136">
        <w:t>, MAR-APR, V94 N2: 111-118,  (1997).</w:t>
      </w:r>
    </w:p>
    <w:p w14:paraId="1B4D7F91" w14:textId="77777777" w:rsidR="00245A5F" w:rsidRPr="00283136" w:rsidRDefault="00245A5F" w:rsidP="00283136">
      <w:pPr>
        <w:tabs>
          <w:tab w:val="left" w:pos="450"/>
          <w:tab w:val="left" w:pos="990"/>
          <w:tab w:val="left" w:pos="1080"/>
        </w:tabs>
        <w:ind w:left="990" w:hanging="900"/>
        <w:jc w:val="both"/>
      </w:pPr>
      <w:r w:rsidRPr="00283136">
        <w:t>53.</w:t>
      </w:r>
      <w:r w:rsidRPr="00283136">
        <w:tab/>
        <w:t xml:space="preserve">D. Trejo, Monteiro, P. J. M., and G. Thomas, “Development of Steels for Improved Performance in Reinforced Concrete, </w:t>
      </w:r>
      <w:r w:rsidRPr="00283136">
        <w:rPr>
          <w:i/>
        </w:rPr>
        <w:t>Journal of Materials in Civil Engineering</w:t>
      </w:r>
      <w:r w:rsidRPr="00283136">
        <w:t>, V9 N</w:t>
      </w:r>
      <w:r w:rsidR="00A15A85" w:rsidRPr="00283136">
        <w:t xml:space="preserve">1, 1, (1997). </w:t>
      </w:r>
    </w:p>
    <w:p w14:paraId="0723B007" w14:textId="77777777" w:rsidR="00245A5F" w:rsidRPr="00283136" w:rsidRDefault="00245A5F" w:rsidP="00283136">
      <w:pPr>
        <w:tabs>
          <w:tab w:val="left" w:pos="450"/>
          <w:tab w:val="left" w:pos="990"/>
        </w:tabs>
        <w:ind w:left="990" w:hanging="900"/>
        <w:jc w:val="both"/>
      </w:pPr>
      <w:r w:rsidRPr="00283136">
        <w:t>54.</w:t>
      </w:r>
      <w:r w:rsidRPr="00283136">
        <w:tab/>
        <w:t xml:space="preserve">Melanie P. Lutz, Monteiro, P. J. M., and Robert W. Zimmerman, “Inhomogeneous Interfacial Transition Zone Model for the Bulk Modulus of Mortar,” </w:t>
      </w:r>
      <w:r w:rsidRPr="00283136">
        <w:rPr>
          <w:i/>
        </w:rPr>
        <w:t>CCR journal</w:t>
      </w:r>
      <w:r w:rsidRPr="00283136">
        <w:t xml:space="preserve">, V27 N7: 1113-1122 (1997). </w:t>
      </w:r>
    </w:p>
    <w:p w14:paraId="7F24A18E" w14:textId="77777777" w:rsidR="00245A5F" w:rsidRPr="00283136" w:rsidRDefault="00245A5F" w:rsidP="00283136">
      <w:pPr>
        <w:pStyle w:val="BodyTextIndent"/>
        <w:tabs>
          <w:tab w:val="left" w:pos="450"/>
          <w:tab w:val="left" w:pos="990"/>
        </w:tabs>
        <w:spacing w:line="240" w:lineRule="auto"/>
        <w:ind w:left="993" w:hanging="907"/>
      </w:pPr>
      <w:r w:rsidRPr="00283136">
        <w:t xml:space="preserve">55. </w:t>
      </w:r>
      <w:r w:rsidRPr="00283136">
        <w:tab/>
        <w:t xml:space="preserve">K. Nemati, and </w:t>
      </w:r>
      <w:r w:rsidRPr="00283136">
        <w:rPr>
          <w:color w:val="000000"/>
        </w:rPr>
        <w:t xml:space="preserve">P.J.M. </w:t>
      </w:r>
      <w:proofErr w:type="gramStart"/>
      <w:r w:rsidRPr="00283136">
        <w:rPr>
          <w:color w:val="000000"/>
        </w:rPr>
        <w:t>Monteiro</w:t>
      </w:r>
      <w:r w:rsidRPr="00283136">
        <w:t>,  “</w:t>
      </w:r>
      <w:proofErr w:type="gramEnd"/>
      <w:r w:rsidRPr="00283136">
        <w:t xml:space="preserve">A new method to observe three-dimensional fractures in concrete using liquid metal </w:t>
      </w:r>
      <w:proofErr w:type="spellStart"/>
      <w:r w:rsidRPr="00283136">
        <w:t>porosimetry</w:t>
      </w:r>
      <w:proofErr w:type="spellEnd"/>
      <w:r w:rsidRPr="00283136">
        <w:t xml:space="preserve"> technique,” </w:t>
      </w:r>
      <w:r w:rsidRPr="00283136">
        <w:rPr>
          <w:i/>
        </w:rPr>
        <w:t>CCR Journal</w:t>
      </w:r>
      <w:r w:rsidRPr="00283136">
        <w:t>, V27 N9: 1333-1341, (1997).</w:t>
      </w:r>
    </w:p>
    <w:p w14:paraId="3B56BA73" w14:textId="77777777" w:rsidR="00245A5F" w:rsidRPr="00283136" w:rsidRDefault="00245A5F" w:rsidP="00283136">
      <w:pPr>
        <w:tabs>
          <w:tab w:val="left" w:pos="450"/>
          <w:tab w:val="left" w:pos="990"/>
        </w:tabs>
        <w:ind w:left="990" w:hanging="900"/>
        <w:jc w:val="both"/>
      </w:pPr>
      <w:r w:rsidRPr="00283136">
        <w:t>56.</w:t>
      </w:r>
      <w:r w:rsidRPr="00283136">
        <w:rPr>
          <w:caps/>
        </w:rPr>
        <w:t xml:space="preserve"> </w:t>
      </w:r>
      <w:r w:rsidRPr="00283136">
        <w:rPr>
          <w:caps/>
        </w:rPr>
        <w:tab/>
      </w:r>
      <w:r w:rsidRPr="00283136">
        <w:t xml:space="preserve">Monteiro, P. J. M., </w:t>
      </w:r>
      <w:proofErr w:type="spellStart"/>
      <w:r w:rsidRPr="00283136">
        <w:rPr>
          <w:caps/>
        </w:rPr>
        <w:t>k</w:t>
      </w:r>
      <w:r w:rsidRPr="00283136">
        <w:t>ejin</w:t>
      </w:r>
      <w:proofErr w:type="spellEnd"/>
      <w:r w:rsidRPr="00283136">
        <w:rPr>
          <w:caps/>
        </w:rPr>
        <w:t xml:space="preserve"> w</w:t>
      </w:r>
      <w:r w:rsidRPr="00283136">
        <w:t xml:space="preserve">ang, Garrison </w:t>
      </w:r>
      <w:proofErr w:type="spellStart"/>
      <w:r w:rsidRPr="00283136">
        <w:t>Sposito</w:t>
      </w:r>
      <w:proofErr w:type="spellEnd"/>
      <w:r w:rsidRPr="00283136">
        <w:t xml:space="preserve">, Marcia C. dos Santos and W. Pacelli de Andrade, “Influence of Mineral Admixtures on the Alkali-Aggregate Reaction,” </w:t>
      </w:r>
      <w:r w:rsidRPr="00283136">
        <w:rPr>
          <w:i/>
        </w:rPr>
        <w:t>CCR Journal</w:t>
      </w:r>
      <w:r w:rsidRPr="00283136">
        <w:t>, V27 N12: 1899, (1997).</w:t>
      </w:r>
    </w:p>
    <w:p w14:paraId="093B9CFB" w14:textId="77777777" w:rsidR="00245A5F" w:rsidRPr="00283136" w:rsidRDefault="00245A5F" w:rsidP="00283136">
      <w:pPr>
        <w:tabs>
          <w:tab w:val="left" w:pos="450"/>
          <w:tab w:val="left" w:pos="990"/>
        </w:tabs>
        <w:ind w:left="990" w:hanging="900"/>
        <w:jc w:val="both"/>
      </w:pPr>
      <w:r w:rsidRPr="00283136">
        <w:t>57.</w:t>
      </w:r>
      <w:r w:rsidRPr="00283136">
        <w:tab/>
        <w:t xml:space="preserve">P. </w:t>
      </w:r>
      <w:proofErr w:type="spellStart"/>
      <w:r w:rsidRPr="00283136">
        <w:t>Geysken</w:t>
      </w:r>
      <w:proofErr w:type="spellEnd"/>
      <w:r w:rsidRPr="00283136">
        <w:t xml:space="preserve">, A. Der </w:t>
      </w:r>
      <w:proofErr w:type="spellStart"/>
      <w:r w:rsidRPr="00283136">
        <w:t>Kiureghian</w:t>
      </w:r>
      <w:proofErr w:type="spellEnd"/>
      <w:r w:rsidRPr="00283136">
        <w:t xml:space="preserve">, and P.J.M. </w:t>
      </w:r>
      <w:proofErr w:type="gramStart"/>
      <w:r w:rsidRPr="00283136">
        <w:t>Monteiro,  “</w:t>
      </w:r>
      <w:proofErr w:type="gramEnd"/>
      <w:r w:rsidRPr="00283136">
        <w:t xml:space="preserve">Bayesian Prediction of the Elastic Modulus of Concrete,” </w:t>
      </w:r>
      <w:r w:rsidRPr="00283136">
        <w:rPr>
          <w:i/>
        </w:rPr>
        <w:t>ASCE Journal of Structural Engineering</w:t>
      </w:r>
      <w:r w:rsidRPr="00283136">
        <w:t>, V124, N1:89, (1998).</w:t>
      </w:r>
    </w:p>
    <w:p w14:paraId="4F01FC6F" w14:textId="77777777" w:rsidR="00283136" w:rsidRDefault="00245A5F" w:rsidP="00283136">
      <w:pPr>
        <w:tabs>
          <w:tab w:val="left" w:pos="450"/>
          <w:tab w:val="left" w:pos="990"/>
        </w:tabs>
        <w:ind w:left="990" w:hanging="900"/>
        <w:jc w:val="both"/>
      </w:pPr>
      <w:r w:rsidRPr="00283136">
        <w:t>58.</w:t>
      </w:r>
      <w:r w:rsidRPr="00283136">
        <w:tab/>
        <w:t xml:space="preserve">M. </w:t>
      </w:r>
      <w:proofErr w:type="spellStart"/>
      <w:r w:rsidRPr="00283136">
        <w:t>Prezzi</w:t>
      </w:r>
      <w:proofErr w:type="spellEnd"/>
      <w:r w:rsidRPr="00283136">
        <w:t xml:space="preserve">, Monteiro, P. J. M., and G. </w:t>
      </w:r>
      <w:proofErr w:type="spellStart"/>
      <w:r w:rsidRPr="00283136">
        <w:t>Sposito</w:t>
      </w:r>
      <w:proofErr w:type="spellEnd"/>
      <w:r w:rsidRPr="00283136">
        <w:t xml:space="preserve">, “Alkali-Silica Reaction - Part 2: The Effect of Chemical Additives,” </w:t>
      </w:r>
      <w:r w:rsidRPr="00283136">
        <w:rPr>
          <w:i/>
        </w:rPr>
        <w:t>ACI Journal</w:t>
      </w:r>
      <w:r w:rsidRPr="00283136">
        <w:t xml:space="preserve">, JAN-FEB, V95 N1:3-10, (1998). </w:t>
      </w:r>
    </w:p>
    <w:p w14:paraId="1A3E1175" w14:textId="77777777" w:rsidR="00245A5F" w:rsidRPr="00283136" w:rsidRDefault="00283136" w:rsidP="00283136">
      <w:pPr>
        <w:tabs>
          <w:tab w:val="left" w:pos="450"/>
          <w:tab w:val="left" w:pos="990"/>
        </w:tabs>
        <w:ind w:left="990" w:hanging="900"/>
        <w:jc w:val="both"/>
      </w:pPr>
      <w:r>
        <w:t xml:space="preserve">59. </w:t>
      </w:r>
      <w:r w:rsidR="00245A5F" w:rsidRPr="00283136">
        <w:t xml:space="preserve">V. </w:t>
      </w:r>
      <w:proofErr w:type="spellStart"/>
      <w:r w:rsidR="00245A5F" w:rsidRPr="00283136">
        <w:t>Ghio</w:t>
      </w:r>
      <w:proofErr w:type="spellEnd"/>
      <w:r w:rsidR="00245A5F" w:rsidRPr="00283136">
        <w:t xml:space="preserve">, P.J.M. </w:t>
      </w:r>
      <w:proofErr w:type="gramStart"/>
      <w:r w:rsidR="00245A5F" w:rsidRPr="00283136">
        <w:t>Monteiro,  “</w:t>
      </w:r>
      <w:proofErr w:type="gramEnd"/>
      <w:r w:rsidR="00245A5F" w:rsidRPr="00283136">
        <w:t xml:space="preserve">The Effects of Polysaccharide Gum Additives on the Shotcrete Process,” </w:t>
      </w:r>
      <w:r w:rsidR="00245A5F" w:rsidRPr="00283136">
        <w:rPr>
          <w:i/>
        </w:rPr>
        <w:t>ACI Materials Journal</w:t>
      </w:r>
      <w:r w:rsidR="00245A5F" w:rsidRPr="00283136">
        <w:t>, Vol. 95, No.2, 152-157 (1998).</w:t>
      </w:r>
    </w:p>
    <w:p w14:paraId="5A3074E4" w14:textId="77777777" w:rsidR="00D713B5" w:rsidRPr="00283136" w:rsidRDefault="00D713B5" w:rsidP="00D713B5">
      <w:pPr>
        <w:tabs>
          <w:tab w:val="left" w:pos="450"/>
          <w:tab w:val="left" w:pos="990"/>
        </w:tabs>
        <w:ind w:left="990" w:hanging="900"/>
        <w:jc w:val="both"/>
      </w:pPr>
      <w:r>
        <w:t>60.</w:t>
      </w:r>
      <w:r>
        <w:tab/>
      </w:r>
      <w:r w:rsidR="00245A5F" w:rsidRPr="00283136">
        <w:t xml:space="preserve">V. </w:t>
      </w:r>
      <w:proofErr w:type="spellStart"/>
      <w:r w:rsidR="00245A5F" w:rsidRPr="00283136">
        <w:t>Ghio</w:t>
      </w:r>
      <w:proofErr w:type="spellEnd"/>
      <w:r w:rsidR="00245A5F" w:rsidRPr="00283136">
        <w:t xml:space="preserve"> and P.J.M. Monteiro, A Reply to Discussion of the Paper, “Bond Strength </w:t>
      </w:r>
      <w:proofErr w:type="gramStart"/>
      <w:r w:rsidR="00245A5F" w:rsidRPr="00283136">
        <w:t>of  Reinforcing</w:t>
      </w:r>
      <w:proofErr w:type="gramEnd"/>
      <w:r w:rsidR="00245A5F" w:rsidRPr="00283136">
        <w:t xml:space="preserve"> Bars in Reinforced Shotcrete,” </w:t>
      </w:r>
      <w:r w:rsidR="00245A5F" w:rsidRPr="00283136">
        <w:rPr>
          <w:i/>
        </w:rPr>
        <w:t xml:space="preserve">ACI Materials Journal, </w:t>
      </w:r>
      <w:r w:rsidR="00245A5F" w:rsidRPr="00283136">
        <w:t>Vol. 95, No.2, 196-197 (1998).</w:t>
      </w:r>
      <w:r w:rsidRPr="00D713B5">
        <w:t xml:space="preserve"> </w:t>
      </w:r>
    </w:p>
    <w:p w14:paraId="1001424C" w14:textId="77777777" w:rsidR="00D713B5" w:rsidRPr="00283136" w:rsidRDefault="00D713B5" w:rsidP="00D713B5">
      <w:pPr>
        <w:tabs>
          <w:tab w:val="left" w:pos="450"/>
          <w:tab w:val="left" w:pos="990"/>
        </w:tabs>
        <w:ind w:left="990" w:hanging="900"/>
        <w:jc w:val="both"/>
      </w:pPr>
      <w:r>
        <w:t>61.</w:t>
      </w:r>
      <w:r>
        <w:tab/>
      </w:r>
      <w:r w:rsidR="00245A5F" w:rsidRPr="00283136">
        <w:t xml:space="preserve">E. Kurtis, Monteiro, P. J. M., J. Brown, and W. Meyer-Ilse, “Imaging of ASR Gel by Soft X-ray Microscopy,” </w:t>
      </w:r>
      <w:r w:rsidR="00245A5F" w:rsidRPr="00283136">
        <w:rPr>
          <w:i/>
        </w:rPr>
        <w:t>CCR journal</w:t>
      </w:r>
      <w:r w:rsidR="00245A5F" w:rsidRPr="00283136">
        <w:t>, V28 N3:411-421, (1998).</w:t>
      </w:r>
      <w:r w:rsidRPr="00D713B5">
        <w:t xml:space="preserve"> </w:t>
      </w:r>
    </w:p>
    <w:p w14:paraId="1B590D91" w14:textId="77777777" w:rsidR="00D713B5" w:rsidRPr="00283136" w:rsidRDefault="00D713B5" w:rsidP="00D713B5">
      <w:pPr>
        <w:tabs>
          <w:tab w:val="left" w:pos="450"/>
          <w:tab w:val="left" w:pos="990"/>
        </w:tabs>
        <w:ind w:left="990" w:hanging="900"/>
        <w:jc w:val="both"/>
      </w:pPr>
      <w:r>
        <w:t>62.</w:t>
      </w:r>
      <w:r>
        <w:tab/>
      </w:r>
      <w:r w:rsidR="00245A5F" w:rsidRPr="00283136">
        <w:t xml:space="preserve">Monteiro, P.J.M., Wang, K., </w:t>
      </w:r>
      <w:proofErr w:type="spellStart"/>
      <w:r w:rsidR="00245A5F" w:rsidRPr="00283136">
        <w:t>Sposito</w:t>
      </w:r>
      <w:proofErr w:type="spellEnd"/>
      <w:r w:rsidR="00245A5F" w:rsidRPr="00283136">
        <w:t xml:space="preserve">, G., dos Santos, M.C., and de Andrade, W. P., A Reply to Discussion of the </w:t>
      </w:r>
      <w:proofErr w:type="gramStart"/>
      <w:r w:rsidR="00245A5F" w:rsidRPr="00283136">
        <w:t>Paper  "</w:t>
      </w:r>
      <w:proofErr w:type="gramEnd"/>
      <w:r w:rsidR="00245A5F" w:rsidRPr="00283136">
        <w:t>Influence of Mineral Admixtures o</w:t>
      </w:r>
      <w:r w:rsidR="00A15A85" w:rsidRPr="00283136">
        <w:t>n the Alkali-Aggregate</w:t>
      </w:r>
      <w:r w:rsidR="00245A5F" w:rsidRPr="00283136">
        <w:t xml:space="preserve"> Reaction", </w:t>
      </w:r>
      <w:r w:rsidR="00245A5F" w:rsidRPr="00283136">
        <w:rPr>
          <w:i/>
        </w:rPr>
        <w:t>CCR Journal</w:t>
      </w:r>
      <w:r w:rsidR="00245A5F" w:rsidRPr="00283136">
        <w:t xml:space="preserve">, Vol. 28, No. 8, p.1195, 1998.  </w:t>
      </w:r>
    </w:p>
    <w:p w14:paraId="426A30BE" w14:textId="77777777" w:rsidR="00245A5F" w:rsidRPr="00283136" w:rsidRDefault="00D713B5" w:rsidP="00283136">
      <w:pPr>
        <w:tabs>
          <w:tab w:val="left" w:pos="450"/>
          <w:tab w:val="left" w:pos="990"/>
        </w:tabs>
        <w:ind w:left="990" w:hanging="900"/>
      </w:pPr>
      <w:r>
        <w:t xml:space="preserve">63. </w:t>
      </w:r>
      <w:r w:rsidR="00245A5F" w:rsidRPr="00283136">
        <w:t xml:space="preserve">Cook, N.G.W., Monteiro, P.J.M. and K. Nemati, "A New Method for Studying Stress-Induced Microcracks in Concrete," </w:t>
      </w:r>
      <w:r w:rsidR="00245A5F" w:rsidRPr="00283136">
        <w:rPr>
          <w:i/>
        </w:rPr>
        <w:t>ASCE Materials Journal,</w:t>
      </w:r>
      <w:r w:rsidR="00245A5F" w:rsidRPr="00283136">
        <w:t xml:space="preserve"> Vol.10, No. 3, pp.128-134, 1998.  </w:t>
      </w:r>
    </w:p>
    <w:p w14:paraId="7EDCC448" w14:textId="77777777" w:rsidR="00245A5F" w:rsidRPr="00283136" w:rsidRDefault="00245A5F" w:rsidP="00283136">
      <w:pPr>
        <w:tabs>
          <w:tab w:val="left" w:pos="450"/>
          <w:tab w:val="left" w:pos="990"/>
        </w:tabs>
        <w:ind w:left="990" w:hanging="900"/>
      </w:pPr>
      <w:r w:rsidRPr="00283136">
        <w:t>64.</w:t>
      </w:r>
      <w:r w:rsidRPr="00283136">
        <w:tab/>
        <w:t xml:space="preserve">Nemati, K.M., Monteiro, P.J.M. and Scrivener, K.L., "Analysis of Compressive Stress-Induced Cracks in Concrete," </w:t>
      </w:r>
      <w:r w:rsidRPr="00283136">
        <w:rPr>
          <w:i/>
        </w:rPr>
        <w:t>ACI Materials Journal</w:t>
      </w:r>
      <w:r w:rsidRPr="00283136">
        <w:t>, Vol. 95, No. 5, p. 617, 1998.</w:t>
      </w:r>
    </w:p>
    <w:p w14:paraId="7663077F" w14:textId="77777777" w:rsidR="00245A5F" w:rsidRPr="00283136" w:rsidRDefault="00245A5F" w:rsidP="00283136">
      <w:pPr>
        <w:tabs>
          <w:tab w:val="left" w:pos="450"/>
        </w:tabs>
        <w:ind w:left="990" w:hanging="900"/>
      </w:pPr>
      <w:r w:rsidRPr="00283136">
        <w:t>65.</w:t>
      </w:r>
      <w:r w:rsidRPr="00283136">
        <w:tab/>
        <w:t xml:space="preserve">Monteiro, P.J.M., Morrison, F., and </w:t>
      </w:r>
      <w:proofErr w:type="spellStart"/>
      <w:r w:rsidRPr="00283136">
        <w:t>Frangos</w:t>
      </w:r>
      <w:proofErr w:type="spellEnd"/>
      <w:r w:rsidRPr="00283136">
        <w:t>, W., "Non</w:t>
      </w:r>
      <w:r w:rsidR="00A15A85" w:rsidRPr="00283136">
        <w:t xml:space="preserve">-Destructive Measurement of </w:t>
      </w:r>
      <w:r w:rsidRPr="00283136">
        <w:t xml:space="preserve">Corrosion State of Reinforcing Steel in Concrete," </w:t>
      </w:r>
      <w:r w:rsidRPr="00283136">
        <w:rPr>
          <w:i/>
        </w:rPr>
        <w:t>ACI Materials Journal</w:t>
      </w:r>
      <w:r w:rsidRPr="00283136">
        <w:t xml:space="preserve">, Vol. 95, No. 6, pp. 704-709, Nov-Dec. 1998. </w:t>
      </w:r>
    </w:p>
    <w:p w14:paraId="50239164" w14:textId="77777777" w:rsidR="00245A5F" w:rsidRPr="00283136" w:rsidRDefault="00245A5F" w:rsidP="00283136">
      <w:pPr>
        <w:tabs>
          <w:tab w:val="left" w:pos="450"/>
          <w:tab w:val="left" w:pos="990"/>
        </w:tabs>
        <w:ind w:left="990" w:hanging="900"/>
        <w:rPr>
          <w:color w:val="000000"/>
        </w:rPr>
      </w:pPr>
      <w:r w:rsidRPr="00283136">
        <w:rPr>
          <w:color w:val="000000"/>
        </w:rPr>
        <w:lastRenderedPageBreak/>
        <w:t>66.</w:t>
      </w:r>
      <w:r w:rsidRPr="00283136">
        <w:rPr>
          <w:color w:val="000000"/>
        </w:rPr>
        <w:tab/>
        <w:t xml:space="preserve">Rodrigues, F.A., and P.J.M. Monteiro, </w:t>
      </w:r>
      <w:proofErr w:type="spellStart"/>
      <w:r w:rsidRPr="00283136">
        <w:rPr>
          <w:color w:val="000000"/>
        </w:rPr>
        <w:t>Sposito</w:t>
      </w:r>
      <w:proofErr w:type="spellEnd"/>
      <w:r w:rsidRPr="00283136">
        <w:rPr>
          <w:color w:val="000000"/>
        </w:rPr>
        <w:t>, G., "Surface Charge Density of Silica in Water-Acetone Mixtures,"</w:t>
      </w:r>
      <w:r w:rsidRPr="00283136">
        <w:t xml:space="preserve"> </w:t>
      </w:r>
      <w:r w:rsidRPr="00283136">
        <w:rPr>
          <w:i/>
          <w:color w:val="000000"/>
        </w:rPr>
        <w:t>Journal of Colloid and Interface Science</w:t>
      </w:r>
      <w:r w:rsidRPr="00283136">
        <w:rPr>
          <w:color w:val="000000"/>
        </w:rPr>
        <w:t xml:space="preserve">, Vol. 211, p. 408, 1999. </w:t>
      </w:r>
    </w:p>
    <w:p w14:paraId="7F8D85B6" w14:textId="77777777" w:rsidR="00245A5F" w:rsidRPr="00283136" w:rsidRDefault="00245A5F" w:rsidP="00283136">
      <w:pPr>
        <w:tabs>
          <w:tab w:val="left" w:pos="450"/>
          <w:tab w:val="left" w:pos="990"/>
        </w:tabs>
        <w:ind w:left="990" w:hanging="900"/>
      </w:pPr>
      <w:r w:rsidRPr="00283136">
        <w:t>67.</w:t>
      </w:r>
      <w:r w:rsidRPr="00283136">
        <w:tab/>
        <w:t xml:space="preserve">Wang, K., and </w:t>
      </w:r>
      <w:r w:rsidRPr="00283136">
        <w:rPr>
          <w:color w:val="000000"/>
        </w:rPr>
        <w:t>P.J.M. Monteiro</w:t>
      </w:r>
      <w:r w:rsidRPr="00283136">
        <w:t xml:space="preserve">, "Optical Microscopy Analysis of Ice Formation and Propagation in Concrete," </w:t>
      </w:r>
      <w:proofErr w:type="spellStart"/>
      <w:r w:rsidRPr="00283136">
        <w:rPr>
          <w:i/>
        </w:rPr>
        <w:t>L'industria</w:t>
      </w:r>
      <w:proofErr w:type="spellEnd"/>
      <w:r w:rsidRPr="00283136">
        <w:rPr>
          <w:i/>
        </w:rPr>
        <w:t xml:space="preserve"> </w:t>
      </w:r>
      <w:proofErr w:type="spellStart"/>
      <w:r w:rsidRPr="00283136">
        <w:rPr>
          <w:i/>
        </w:rPr>
        <w:t>Italiana</w:t>
      </w:r>
      <w:proofErr w:type="spellEnd"/>
      <w:r w:rsidRPr="00283136">
        <w:rPr>
          <w:i/>
        </w:rPr>
        <w:t xml:space="preserve"> del </w:t>
      </w:r>
      <w:proofErr w:type="spellStart"/>
      <w:r w:rsidRPr="00283136">
        <w:rPr>
          <w:i/>
        </w:rPr>
        <w:t>Cemento</w:t>
      </w:r>
      <w:proofErr w:type="spellEnd"/>
      <w:r w:rsidRPr="00283136">
        <w:t xml:space="preserve">, No. 739, p. 65, 1999. </w:t>
      </w:r>
    </w:p>
    <w:p w14:paraId="734F95E5" w14:textId="77777777" w:rsidR="00245A5F" w:rsidRPr="00283136" w:rsidRDefault="00245A5F" w:rsidP="00283136">
      <w:pPr>
        <w:tabs>
          <w:tab w:val="left" w:pos="450"/>
          <w:tab w:val="left" w:pos="990"/>
        </w:tabs>
        <w:ind w:left="990" w:hanging="900"/>
      </w:pPr>
      <w:r w:rsidRPr="00283136">
        <w:t>68.</w:t>
      </w:r>
      <w:r w:rsidRPr="00283136">
        <w:tab/>
      </w:r>
      <w:proofErr w:type="spellStart"/>
      <w:r w:rsidRPr="00283136">
        <w:t>Ghio</w:t>
      </w:r>
      <w:proofErr w:type="spellEnd"/>
      <w:r w:rsidRPr="00283136">
        <w:t xml:space="preserve">, V. and </w:t>
      </w:r>
      <w:r w:rsidRPr="00283136">
        <w:rPr>
          <w:color w:val="000000"/>
        </w:rPr>
        <w:t>P.J.M. Monteiro</w:t>
      </w:r>
      <w:r w:rsidRPr="00283136">
        <w:t xml:space="preserve">, A Reply to Discussion of the Paper “The Effects of Polysaccharide Gum Additives on the Shotcrete Process," </w:t>
      </w:r>
      <w:r w:rsidRPr="00283136">
        <w:rPr>
          <w:i/>
        </w:rPr>
        <w:t>ACI Materials Journal</w:t>
      </w:r>
      <w:r w:rsidRPr="00283136">
        <w:t xml:space="preserve">, Vol 96, No. 2, p. 271 1999. </w:t>
      </w:r>
    </w:p>
    <w:p w14:paraId="4F3658EB" w14:textId="77777777" w:rsidR="00245A5F" w:rsidRPr="00283136" w:rsidRDefault="00245A5F" w:rsidP="00283136">
      <w:pPr>
        <w:widowControl w:val="0"/>
        <w:numPr>
          <w:ilvl w:val="0"/>
          <w:numId w:val="23"/>
        </w:numPr>
        <w:tabs>
          <w:tab w:val="clear" w:pos="1530"/>
          <w:tab w:val="left" w:pos="450"/>
          <w:tab w:val="left" w:pos="990"/>
        </w:tabs>
        <w:ind w:left="990" w:hanging="900"/>
      </w:pPr>
      <w:r w:rsidRPr="00283136">
        <w:t xml:space="preserve">Rodrigues, F.A., Monteiro, P.J.M. and </w:t>
      </w:r>
      <w:proofErr w:type="spellStart"/>
      <w:r w:rsidRPr="00283136">
        <w:t>Sposito</w:t>
      </w:r>
      <w:proofErr w:type="spellEnd"/>
      <w:r w:rsidRPr="00283136">
        <w:t xml:space="preserve">, G., "The Alkali-Aggregate Reaction: The Surface Charge Density of Silica and its Effect on the Expansive Pressure," </w:t>
      </w:r>
      <w:r w:rsidRPr="00283136">
        <w:rPr>
          <w:i/>
        </w:rPr>
        <w:t>CCR Journal,</w:t>
      </w:r>
      <w:r w:rsidRPr="00283136">
        <w:t xml:space="preserve"> Vol. 29, p. 527, 1999.</w:t>
      </w:r>
      <w:r w:rsidRPr="00283136">
        <w:rPr>
          <w:b/>
        </w:rPr>
        <w:t xml:space="preserve"> </w:t>
      </w:r>
    </w:p>
    <w:p w14:paraId="72FE0A68" w14:textId="77777777" w:rsidR="00245A5F" w:rsidRPr="00283136" w:rsidRDefault="00245A5F" w:rsidP="00283136">
      <w:pPr>
        <w:tabs>
          <w:tab w:val="left" w:pos="450"/>
          <w:tab w:val="left" w:pos="990"/>
        </w:tabs>
        <w:ind w:left="990" w:hanging="900"/>
      </w:pPr>
      <w:r w:rsidRPr="00283136">
        <w:t>70.</w:t>
      </w:r>
      <w:r w:rsidR="001A269D">
        <w:tab/>
      </w:r>
      <w:r w:rsidRPr="00283136">
        <w:t xml:space="preserve">Rodrigues, F.A. and P.J.M. Monteiro, “Hydrothermal synthesis of cements from rice hull </w:t>
      </w:r>
      <w:proofErr w:type="spellStart"/>
      <w:r w:rsidRPr="00283136">
        <w:t>ash</w:t>
      </w:r>
      <w:proofErr w:type="gramStart"/>
      <w:r w:rsidRPr="00283136">
        <w:t>,”</w:t>
      </w:r>
      <w:r w:rsidRPr="00283136">
        <w:rPr>
          <w:i/>
        </w:rPr>
        <w:t>Journal</w:t>
      </w:r>
      <w:proofErr w:type="spellEnd"/>
      <w:proofErr w:type="gramEnd"/>
      <w:r w:rsidRPr="00283136">
        <w:rPr>
          <w:i/>
        </w:rPr>
        <w:t xml:space="preserve"> of Materials Science Letters</w:t>
      </w:r>
      <w:r w:rsidRPr="00283136">
        <w:t xml:space="preserve">, </w:t>
      </w:r>
      <w:r w:rsidRPr="00283136">
        <w:rPr>
          <w:b/>
        </w:rPr>
        <w:t xml:space="preserve">V18 </w:t>
      </w:r>
      <w:r w:rsidRPr="00283136">
        <w:t>(N19): 1551-1552, Oct. 1999.</w:t>
      </w:r>
    </w:p>
    <w:p w14:paraId="16E22C39" w14:textId="77777777" w:rsidR="00D713B5" w:rsidRPr="00283136" w:rsidRDefault="001A269D" w:rsidP="00D713B5">
      <w:pPr>
        <w:tabs>
          <w:tab w:val="left" w:pos="450"/>
          <w:tab w:val="left" w:pos="990"/>
        </w:tabs>
        <w:ind w:left="990" w:hanging="900"/>
      </w:pPr>
      <w:r>
        <w:t>71.</w:t>
      </w:r>
      <w:r>
        <w:tab/>
      </w:r>
      <w:r w:rsidR="00245A5F" w:rsidRPr="00283136">
        <w:t xml:space="preserve">Kurtis, K.E., P.J.M. Monteiro, J.T. Brown, and W. Meyer-Ilse, “High resolution transmission soft X-ray microscopy of deterioration products developed in large concrete dams.” </w:t>
      </w:r>
      <w:r w:rsidR="00245A5F" w:rsidRPr="00283136">
        <w:rPr>
          <w:i/>
        </w:rPr>
        <w:t>Journal of Microscopy-Oxford</w:t>
      </w:r>
      <w:r w:rsidR="00245A5F" w:rsidRPr="00283136">
        <w:t xml:space="preserve">, </w:t>
      </w:r>
      <w:r w:rsidR="00245A5F" w:rsidRPr="00283136">
        <w:rPr>
          <w:b/>
        </w:rPr>
        <w:t xml:space="preserve">V196 </w:t>
      </w:r>
      <w:r w:rsidR="00245A5F" w:rsidRPr="00283136">
        <w:t xml:space="preserve">(PT3): 288-298, </w:t>
      </w:r>
      <w:proofErr w:type="gramStart"/>
      <w:r w:rsidR="00245A5F" w:rsidRPr="00283136">
        <w:t>Dec,</w:t>
      </w:r>
      <w:proofErr w:type="gramEnd"/>
      <w:r w:rsidR="00245A5F" w:rsidRPr="00283136">
        <w:t xml:space="preserve"> 1999.</w:t>
      </w:r>
      <w:r w:rsidR="00D713B5" w:rsidRPr="00D713B5">
        <w:t xml:space="preserve"> </w:t>
      </w:r>
    </w:p>
    <w:p w14:paraId="7DC744AB" w14:textId="77777777" w:rsidR="00D713B5" w:rsidRPr="00283136" w:rsidRDefault="001A269D" w:rsidP="00D713B5">
      <w:pPr>
        <w:tabs>
          <w:tab w:val="left" w:pos="450"/>
          <w:tab w:val="left" w:pos="990"/>
        </w:tabs>
        <w:ind w:left="990" w:hanging="900"/>
      </w:pPr>
      <w:r>
        <w:t>72.</w:t>
      </w:r>
      <w:r>
        <w:tab/>
      </w:r>
      <w:r w:rsidR="00245A5F" w:rsidRPr="00283136">
        <w:t xml:space="preserve">Trejo, D., P.J.M. Monteiro, B. C. </w:t>
      </w:r>
      <w:proofErr w:type="spellStart"/>
      <w:r w:rsidR="00245A5F" w:rsidRPr="00283136">
        <w:t>Gerwick</w:t>
      </w:r>
      <w:proofErr w:type="spellEnd"/>
      <w:r w:rsidR="00245A5F" w:rsidRPr="00283136">
        <w:t xml:space="preserve"> and </w:t>
      </w:r>
      <w:proofErr w:type="spellStart"/>
      <w:proofErr w:type="gramStart"/>
      <w:r w:rsidR="00245A5F" w:rsidRPr="00283136">
        <w:t>G.Thomas</w:t>
      </w:r>
      <w:proofErr w:type="spellEnd"/>
      <w:proofErr w:type="gramEnd"/>
      <w:r w:rsidR="00245A5F" w:rsidRPr="00283136">
        <w:t xml:space="preserve">, “Microstructural design of concrete reinforcing bars for improved corrosion performance,” </w:t>
      </w:r>
      <w:r w:rsidR="00245A5F" w:rsidRPr="00283136">
        <w:rPr>
          <w:i/>
        </w:rPr>
        <w:t>ACI Materials Journal</w:t>
      </w:r>
      <w:r w:rsidR="00245A5F" w:rsidRPr="00283136">
        <w:t xml:space="preserve">, </w:t>
      </w:r>
      <w:r w:rsidR="00245A5F" w:rsidRPr="00283136">
        <w:rPr>
          <w:b/>
        </w:rPr>
        <w:t xml:space="preserve">V97 </w:t>
      </w:r>
      <w:r w:rsidR="00245A5F" w:rsidRPr="00283136">
        <w:t>(N1):78-83, Jan-Feb, 2000.</w:t>
      </w:r>
      <w:r w:rsidR="00D713B5" w:rsidRPr="00D713B5">
        <w:t xml:space="preserve"> </w:t>
      </w:r>
    </w:p>
    <w:p w14:paraId="60A25CA4" w14:textId="77777777" w:rsidR="00D713B5" w:rsidRPr="00283136" w:rsidRDefault="001A269D" w:rsidP="00D713B5">
      <w:pPr>
        <w:tabs>
          <w:tab w:val="left" w:pos="450"/>
          <w:tab w:val="left" w:pos="990"/>
        </w:tabs>
        <w:ind w:left="990" w:hanging="900"/>
      </w:pPr>
      <w:r>
        <w:t>73.</w:t>
      </w:r>
      <w:r>
        <w:tab/>
      </w:r>
      <w:r w:rsidR="00245A5F" w:rsidRPr="00D713B5">
        <w:t>Kurtis, E.,</w:t>
      </w:r>
      <w:r w:rsidR="00245A5F" w:rsidRPr="00283136">
        <w:t xml:space="preserve"> P.J.M. Monteiro and S. </w:t>
      </w:r>
      <w:proofErr w:type="spellStart"/>
      <w:r w:rsidR="00245A5F" w:rsidRPr="00283136">
        <w:t>Madanat</w:t>
      </w:r>
      <w:proofErr w:type="spellEnd"/>
      <w:r w:rsidR="00245A5F" w:rsidRPr="00283136">
        <w:t xml:space="preserve">, “Empirical models to predict concrete expansion caused by sulfate attack. </w:t>
      </w:r>
      <w:r w:rsidR="00245A5F" w:rsidRPr="00283136">
        <w:rPr>
          <w:i/>
        </w:rPr>
        <w:t>ACI Materials Journal</w:t>
      </w:r>
      <w:r w:rsidR="00245A5F" w:rsidRPr="00283136">
        <w:t xml:space="preserve">, </w:t>
      </w:r>
      <w:r w:rsidR="00245A5F" w:rsidRPr="00283136">
        <w:rPr>
          <w:b/>
        </w:rPr>
        <w:t>V97</w:t>
      </w:r>
      <w:r w:rsidR="00245A5F" w:rsidRPr="00283136">
        <w:t xml:space="preserve">, 156, 2000; errata </w:t>
      </w:r>
      <w:r w:rsidR="00245A5F" w:rsidRPr="00283136">
        <w:rPr>
          <w:b/>
        </w:rPr>
        <w:t>V97</w:t>
      </w:r>
      <w:r w:rsidR="00245A5F" w:rsidRPr="00283136">
        <w:t>, 173, 2000.</w:t>
      </w:r>
      <w:r w:rsidR="00D713B5" w:rsidRPr="00D713B5">
        <w:t xml:space="preserve"> </w:t>
      </w:r>
    </w:p>
    <w:p w14:paraId="4FC8D79E" w14:textId="77777777" w:rsidR="00D713B5" w:rsidRPr="00283136" w:rsidRDefault="001A269D" w:rsidP="00D713B5">
      <w:pPr>
        <w:tabs>
          <w:tab w:val="left" w:pos="450"/>
          <w:tab w:val="left" w:pos="990"/>
        </w:tabs>
        <w:ind w:left="990" w:hanging="900"/>
      </w:pPr>
      <w:r>
        <w:t>74.</w:t>
      </w:r>
      <w:r>
        <w:tab/>
      </w:r>
      <w:r w:rsidR="00245A5F" w:rsidRPr="00283136">
        <w:t xml:space="preserve">Rodrigues, F. A., P.J.M. Monteiro and G. </w:t>
      </w:r>
      <w:proofErr w:type="spellStart"/>
      <w:r w:rsidR="00245A5F" w:rsidRPr="00283136">
        <w:t>Sposito</w:t>
      </w:r>
      <w:proofErr w:type="spellEnd"/>
      <w:r w:rsidR="00245A5F" w:rsidRPr="00283136">
        <w:t xml:space="preserve">, A Reply to Discussion of the Paper, “The alkali-aggregate reaction: the surface charge density of silica and its effect on the expansive pressure” </w:t>
      </w:r>
      <w:r w:rsidR="00245A5F" w:rsidRPr="00283136">
        <w:rPr>
          <w:i/>
        </w:rPr>
        <w:t>Cement and Concrete Research</w:t>
      </w:r>
      <w:r w:rsidR="00245A5F" w:rsidRPr="00283136">
        <w:t xml:space="preserve">, </w:t>
      </w:r>
      <w:r w:rsidR="00245A5F" w:rsidRPr="00283136">
        <w:rPr>
          <w:b/>
        </w:rPr>
        <w:t>V30</w:t>
      </w:r>
      <w:r w:rsidR="00245A5F" w:rsidRPr="00283136">
        <w:t>(N3):503-504, (2000)</w:t>
      </w:r>
      <w:r w:rsidR="00D713B5" w:rsidRPr="00D713B5">
        <w:t xml:space="preserve"> </w:t>
      </w:r>
    </w:p>
    <w:p w14:paraId="6704B2A5" w14:textId="77777777" w:rsidR="00D713B5" w:rsidRPr="00283136" w:rsidRDefault="001A269D" w:rsidP="00D713B5">
      <w:pPr>
        <w:tabs>
          <w:tab w:val="left" w:pos="450"/>
          <w:tab w:val="left" w:pos="990"/>
        </w:tabs>
        <w:ind w:left="990" w:hanging="900"/>
      </w:pPr>
      <w:r>
        <w:t>75.</w:t>
      </w:r>
      <w:r>
        <w:tab/>
      </w:r>
      <w:r w:rsidR="00245A5F" w:rsidRPr="00283136">
        <w:t xml:space="preserve">Harutyunyan, V.S., E.S. </w:t>
      </w:r>
      <w:proofErr w:type="spellStart"/>
      <w:r w:rsidR="00245A5F" w:rsidRPr="00283136">
        <w:t>Abovyan</w:t>
      </w:r>
      <w:proofErr w:type="spellEnd"/>
      <w:r w:rsidR="00245A5F" w:rsidRPr="00283136">
        <w:t xml:space="preserve">, P.J.M. Monteiro, V.P. Mkrtchyan and M. </w:t>
      </w:r>
      <w:proofErr w:type="spellStart"/>
      <w:r w:rsidR="00245A5F" w:rsidRPr="00283136">
        <w:t>Balyan</w:t>
      </w:r>
      <w:proofErr w:type="spellEnd"/>
      <w:r w:rsidR="00245A5F" w:rsidRPr="00283136">
        <w:t>, “</w:t>
      </w:r>
      <w:proofErr w:type="spellStart"/>
      <w:r w:rsidR="00245A5F" w:rsidRPr="00283136">
        <w:rPr>
          <w:color w:val="000000"/>
        </w:rPr>
        <w:t>Microstrain</w:t>
      </w:r>
      <w:proofErr w:type="spellEnd"/>
      <w:r w:rsidR="00245A5F" w:rsidRPr="00283136">
        <w:rPr>
          <w:color w:val="000000"/>
        </w:rPr>
        <w:t xml:space="preserve"> distribution in calcium hydroxide present in the interfacial transition zone</w:t>
      </w:r>
      <w:r w:rsidR="00245A5F" w:rsidRPr="00283136">
        <w:t xml:space="preserve">,” CCR Journal, </w:t>
      </w:r>
      <w:r w:rsidR="00245A5F" w:rsidRPr="00283136">
        <w:rPr>
          <w:i/>
        </w:rPr>
        <w:t>Cement and Concrete Research</w:t>
      </w:r>
      <w:r w:rsidR="00245A5F" w:rsidRPr="00283136">
        <w:t>, V</w:t>
      </w:r>
      <w:r w:rsidR="00245A5F" w:rsidRPr="00283136">
        <w:rPr>
          <w:b/>
        </w:rPr>
        <w:t>30</w:t>
      </w:r>
      <w:r w:rsidR="00245A5F" w:rsidRPr="00283136">
        <w:t>, 709, 2000.</w:t>
      </w:r>
      <w:r w:rsidR="00D713B5" w:rsidRPr="00D713B5">
        <w:t xml:space="preserve"> </w:t>
      </w:r>
    </w:p>
    <w:p w14:paraId="3A465383" w14:textId="77777777" w:rsidR="00D713B5" w:rsidRPr="00283136" w:rsidRDefault="001A269D" w:rsidP="00D713B5">
      <w:pPr>
        <w:tabs>
          <w:tab w:val="left" w:pos="450"/>
          <w:tab w:val="left" w:pos="990"/>
        </w:tabs>
        <w:ind w:left="990" w:hanging="900"/>
      </w:pPr>
      <w:r>
        <w:t>76.</w:t>
      </w:r>
      <w:r>
        <w:tab/>
      </w:r>
      <w:proofErr w:type="spellStart"/>
      <w:r w:rsidR="00245A5F" w:rsidRPr="00283136">
        <w:t>Piltner</w:t>
      </w:r>
      <w:proofErr w:type="spellEnd"/>
      <w:r w:rsidR="00245A5F" w:rsidRPr="00283136">
        <w:t xml:space="preserve">, R. and P.J.M. Monteiro, “Stress analysis of expansive reactions in concrete,” </w:t>
      </w:r>
      <w:r w:rsidR="00245A5F" w:rsidRPr="00283136">
        <w:rPr>
          <w:i/>
        </w:rPr>
        <w:t>Cement and Concrete Research</w:t>
      </w:r>
      <w:r w:rsidR="00245A5F" w:rsidRPr="00283136">
        <w:t xml:space="preserve">, </w:t>
      </w:r>
      <w:r w:rsidR="00245A5F" w:rsidRPr="00283136">
        <w:rPr>
          <w:b/>
        </w:rPr>
        <w:t>V30</w:t>
      </w:r>
      <w:r w:rsidR="00245A5F" w:rsidRPr="00283136">
        <w:t xml:space="preserve">, 843, 2000.  </w:t>
      </w:r>
    </w:p>
    <w:p w14:paraId="36FE8DD3" w14:textId="77777777" w:rsidR="00D713B5" w:rsidRPr="00283136" w:rsidRDefault="001A269D" w:rsidP="00D713B5">
      <w:pPr>
        <w:tabs>
          <w:tab w:val="left" w:pos="450"/>
          <w:tab w:val="left" w:pos="990"/>
        </w:tabs>
        <w:ind w:left="990" w:hanging="900"/>
      </w:pPr>
      <w:r>
        <w:t>77.</w:t>
      </w:r>
      <w:r>
        <w:tab/>
      </w:r>
      <w:r w:rsidR="00245A5F" w:rsidRPr="00283136">
        <w:t xml:space="preserve">Gartner, E., K.E. Kurtis and P.J.M. Monteiro, “Proposed mechanism of C-S-H growth tested by X-ray microscopy,” </w:t>
      </w:r>
      <w:r w:rsidR="00245A5F" w:rsidRPr="00283136">
        <w:rPr>
          <w:i/>
        </w:rPr>
        <w:t>Cement and Concrete Research</w:t>
      </w:r>
      <w:r w:rsidR="00245A5F" w:rsidRPr="00283136">
        <w:t xml:space="preserve">, </w:t>
      </w:r>
      <w:r w:rsidR="00245A5F" w:rsidRPr="00283136">
        <w:rPr>
          <w:b/>
        </w:rPr>
        <w:t xml:space="preserve">V30 </w:t>
      </w:r>
      <w:r w:rsidR="00245A5F" w:rsidRPr="00283136">
        <w:t>(N5): 817-822, 2000.</w:t>
      </w:r>
      <w:r w:rsidR="00D713B5" w:rsidRPr="00D713B5">
        <w:t xml:space="preserve"> </w:t>
      </w:r>
    </w:p>
    <w:p w14:paraId="5E93AB32" w14:textId="77777777" w:rsidR="00D713B5" w:rsidRPr="00283136" w:rsidRDefault="001A269D" w:rsidP="00D713B5">
      <w:pPr>
        <w:tabs>
          <w:tab w:val="left" w:pos="450"/>
          <w:tab w:val="left" w:pos="990"/>
        </w:tabs>
        <w:ind w:left="990" w:hanging="900"/>
      </w:pPr>
      <w:r>
        <w:rPr>
          <w:color w:val="000000"/>
        </w:rPr>
        <w:t>78.</w:t>
      </w:r>
      <w:r>
        <w:rPr>
          <w:color w:val="000000"/>
        </w:rPr>
        <w:tab/>
      </w:r>
      <w:r w:rsidR="00245A5F" w:rsidRPr="00283136">
        <w:rPr>
          <w:color w:val="000000"/>
        </w:rPr>
        <w:t>Kurtis</w:t>
      </w:r>
      <w:r w:rsidR="00245A5F" w:rsidRPr="00283136">
        <w:t>, K.E., P.J.M. Monteiro and W. Meyer-Ilse</w:t>
      </w:r>
      <w:r w:rsidR="00245A5F" w:rsidRPr="00283136">
        <w:rPr>
          <w:color w:val="000000"/>
        </w:rPr>
        <w:t>, “</w:t>
      </w:r>
      <w:r w:rsidR="00245A5F" w:rsidRPr="00283136">
        <w:t xml:space="preserve">Soft x-ray </w:t>
      </w:r>
      <w:proofErr w:type="spellStart"/>
      <w:r w:rsidR="00245A5F" w:rsidRPr="00283136">
        <w:t>spectromicroscopy</w:t>
      </w:r>
      <w:proofErr w:type="spellEnd"/>
      <w:r w:rsidR="00245A5F" w:rsidRPr="00283136">
        <w:t xml:space="preserve"> for in situ study of corrosion,”</w:t>
      </w:r>
      <w:r w:rsidR="00245A5F" w:rsidRPr="00283136">
        <w:rPr>
          <w:color w:val="000000"/>
        </w:rPr>
        <w:t xml:space="preserve"> </w:t>
      </w:r>
      <w:r w:rsidR="00245A5F" w:rsidRPr="00283136">
        <w:rPr>
          <w:i/>
          <w:color w:val="000000"/>
        </w:rPr>
        <w:t>Journal of Corrosion Science</w:t>
      </w:r>
      <w:r w:rsidR="00245A5F" w:rsidRPr="00283136">
        <w:rPr>
          <w:color w:val="000000"/>
        </w:rPr>
        <w:t xml:space="preserve">, </w:t>
      </w:r>
      <w:r w:rsidR="00245A5F" w:rsidRPr="00283136">
        <w:rPr>
          <w:b/>
          <w:color w:val="000000"/>
        </w:rPr>
        <w:t xml:space="preserve">V42 </w:t>
      </w:r>
      <w:r w:rsidR="00245A5F" w:rsidRPr="00283136">
        <w:rPr>
          <w:color w:val="000000"/>
        </w:rPr>
        <w:t>(N8): 1327-1336, 2000.</w:t>
      </w:r>
      <w:r w:rsidR="00D713B5" w:rsidRPr="00D713B5">
        <w:t xml:space="preserve"> </w:t>
      </w:r>
    </w:p>
    <w:p w14:paraId="621B8B4F" w14:textId="77777777" w:rsidR="00D713B5" w:rsidRPr="00283136" w:rsidRDefault="001A269D" w:rsidP="00D713B5">
      <w:pPr>
        <w:tabs>
          <w:tab w:val="left" w:pos="450"/>
          <w:tab w:val="left" w:pos="990"/>
        </w:tabs>
        <w:ind w:left="990" w:hanging="900"/>
      </w:pPr>
      <w:r>
        <w:t>79.</w:t>
      </w:r>
      <w:r>
        <w:tab/>
      </w:r>
      <w:proofErr w:type="spellStart"/>
      <w:r w:rsidR="00245A5F" w:rsidRPr="00283136">
        <w:t>Hasparyk</w:t>
      </w:r>
      <w:proofErr w:type="spellEnd"/>
      <w:r w:rsidR="00245A5F" w:rsidRPr="00283136">
        <w:t>, N.P</w:t>
      </w:r>
      <w:r w:rsidR="00245A5F" w:rsidRPr="00283136">
        <w:rPr>
          <w:b/>
        </w:rPr>
        <w:t>.</w:t>
      </w:r>
      <w:r w:rsidR="00245A5F" w:rsidRPr="00283136">
        <w:t>, P.J.M. Monteiro and</w:t>
      </w:r>
      <w:r w:rsidR="009A745C">
        <w:t xml:space="preserve"> H. </w:t>
      </w:r>
      <w:proofErr w:type="spellStart"/>
      <w:r w:rsidR="009A745C">
        <w:t>Carasek</w:t>
      </w:r>
      <w:proofErr w:type="spellEnd"/>
      <w:r w:rsidR="009A745C">
        <w:t>, “Effect of silica Fume and R</w:t>
      </w:r>
      <w:r w:rsidR="00245A5F" w:rsidRPr="00283136">
        <w:t xml:space="preserve">ice husk ash on the alkali-silica reaction,” </w:t>
      </w:r>
      <w:r w:rsidR="00245A5F" w:rsidRPr="00283136">
        <w:rPr>
          <w:i/>
        </w:rPr>
        <w:t>ACI Materials Journal</w:t>
      </w:r>
      <w:r w:rsidR="00245A5F" w:rsidRPr="00283136">
        <w:t xml:space="preserve">, </w:t>
      </w:r>
      <w:r w:rsidR="00245A5F" w:rsidRPr="00283136">
        <w:rPr>
          <w:b/>
        </w:rPr>
        <w:t xml:space="preserve">V97 </w:t>
      </w:r>
      <w:r w:rsidR="00245A5F" w:rsidRPr="00283136">
        <w:t xml:space="preserve">(N4): 486-492, 2000. </w:t>
      </w:r>
    </w:p>
    <w:p w14:paraId="55BC2FFD" w14:textId="77777777" w:rsidR="00D713B5" w:rsidRPr="00283136" w:rsidRDefault="001A269D" w:rsidP="00D713B5">
      <w:pPr>
        <w:tabs>
          <w:tab w:val="left" w:pos="450"/>
          <w:tab w:val="left" w:pos="990"/>
        </w:tabs>
        <w:ind w:left="990" w:hanging="900"/>
      </w:pPr>
      <w:r>
        <w:t>80.</w:t>
      </w:r>
      <w:r>
        <w:tab/>
      </w:r>
      <w:proofErr w:type="spellStart"/>
      <w:r w:rsidR="00245A5F" w:rsidRPr="00283136">
        <w:t>Bittencourt</w:t>
      </w:r>
      <w:proofErr w:type="spellEnd"/>
      <w:r w:rsidR="00245A5F" w:rsidRPr="00283136">
        <w:t xml:space="preserve">, R.M., J.T.F. </w:t>
      </w:r>
      <w:proofErr w:type="spellStart"/>
      <w:r w:rsidR="00245A5F" w:rsidRPr="00283136">
        <w:t>Fontoura</w:t>
      </w:r>
      <w:proofErr w:type="spellEnd"/>
      <w:r w:rsidR="00245A5F" w:rsidRPr="00283136">
        <w:t xml:space="preserve">, W. Pacelli de Andrade, and P.J.M. Monteiro, “A Method of Proportioning Mass Concrete Mixtures Based on Fineness Modulus </w:t>
      </w:r>
      <w:r w:rsidR="00245A5F" w:rsidRPr="00283136">
        <w:lastRenderedPageBreak/>
        <w:t xml:space="preserve">and Geometrical Gradation,” </w:t>
      </w:r>
      <w:r w:rsidR="00245A5F" w:rsidRPr="00283136">
        <w:rPr>
          <w:i/>
        </w:rPr>
        <w:t>Journal of Materials in Civil Engineering</w:t>
      </w:r>
      <w:r w:rsidR="00245A5F" w:rsidRPr="00283136">
        <w:t xml:space="preserve">, </w:t>
      </w:r>
      <w:r w:rsidR="00245A5F" w:rsidRPr="00283136">
        <w:rPr>
          <w:b/>
        </w:rPr>
        <w:t xml:space="preserve">V13 </w:t>
      </w:r>
      <w:r w:rsidR="00245A5F" w:rsidRPr="00283136">
        <w:t xml:space="preserve">(N1): 33-40, Jan-Feb 2001. </w:t>
      </w:r>
    </w:p>
    <w:p w14:paraId="2F89D208" w14:textId="77777777" w:rsidR="00D713B5" w:rsidRPr="00283136" w:rsidRDefault="001A269D" w:rsidP="00D713B5">
      <w:pPr>
        <w:tabs>
          <w:tab w:val="left" w:pos="450"/>
          <w:tab w:val="left" w:pos="990"/>
        </w:tabs>
        <w:ind w:left="990" w:hanging="900"/>
      </w:pPr>
      <w:r>
        <w:t xml:space="preserve">81. </w:t>
      </w:r>
      <w:r w:rsidR="00245A5F" w:rsidRPr="00283136">
        <w:t xml:space="preserve">Monteiro, P.J.M., </w:t>
      </w:r>
      <w:r w:rsidR="00245A5F" w:rsidRPr="00283136">
        <w:rPr>
          <w:color w:val="000000"/>
        </w:rPr>
        <w:t xml:space="preserve">K. </w:t>
      </w:r>
      <w:proofErr w:type="spellStart"/>
      <w:r w:rsidR="00245A5F" w:rsidRPr="00283136">
        <w:rPr>
          <w:color w:val="000000"/>
        </w:rPr>
        <w:t>Shomglin</w:t>
      </w:r>
      <w:proofErr w:type="spellEnd"/>
      <w:r w:rsidR="00245A5F" w:rsidRPr="00283136">
        <w:rPr>
          <w:color w:val="000000"/>
        </w:rPr>
        <w:t xml:space="preserve">, H.R. </w:t>
      </w:r>
      <w:proofErr w:type="spellStart"/>
      <w:r w:rsidR="00245A5F" w:rsidRPr="00283136">
        <w:rPr>
          <w:color w:val="000000"/>
        </w:rPr>
        <w:t>Wenk</w:t>
      </w:r>
      <w:proofErr w:type="spellEnd"/>
      <w:r w:rsidR="00245A5F" w:rsidRPr="00283136">
        <w:rPr>
          <w:color w:val="000000"/>
        </w:rPr>
        <w:t xml:space="preserve"> and </w:t>
      </w:r>
      <w:r w:rsidR="00245A5F" w:rsidRPr="00283136">
        <w:t xml:space="preserve">Nicole P. </w:t>
      </w:r>
      <w:proofErr w:type="spellStart"/>
      <w:r w:rsidR="00245A5F" w:rsidRPr="00283136">
        <w:t>Hasparyk</w:t>
      </w:r>
      <w:proofErr w:type="spellEnd"/>
      <w:r w:rsidR="00245A5F" w:rsidRPr="00283136">
        <w:t xml:space="preserve">, “Effect of Aggregate Deformation on the Alkali-Silica Reaction,” </w:t>
      </w:r>
      <w:r w:rsidR="00245A5F" w:rsidRPr="00283136">
        <w:rPr>
          <w:i/>
        </w:rPr>
        <w:t>ACI Materials Journal</w:t>
      </w:r>
      <w:r w:rsidR="00245A5F" w:rsidRPr="00283136">
        <w:t xml:space="preserve">, </w:t>
      </w:r>
      <w:r w:rsidR="00245A5F" w:rsidRPr="00283136">
        <w:rPr>
          <w:b/>
        </w:rPr>
        <w:t xml:space="preserve">V98 </w:t>
      </w:r>
      <w:r w:rsidR="00245A5F" w:rsidRPr="00283136">
        <w:t>(N2): 179-183, Mar-Apr 2001.</w:t>
      </w:r>
      <w:r w:rsidR="00D713B5" w:rsidRPr="00D713B5">
        <w:t xml:space="preserve"> </w:t>
      </w:r>
    </w:p>
    <w:p w14:paraId="554B3D92" w14:textId="77777777" w:rsidR="00D713B5" w:rsidRPr="00283136" w:rsidRDefault="001A269D" w:rsidP="00D713B5">
      <w:pPr>
        <w:tabs>
          <w:tab w:val="left" w:pos="450"/>
          <w:tab w:val="left" w:pos="990"/>
        </w:tabs>
        <w:ind w:left="990" w:hanging="900"/>
      </w:pPr>
      <w:r>
        <w:t xml:space="preserve">82. </w:t>
      </w:r>
      <w:proofErr w:type="spellStart"/>
      <w:r w:rsidR="00245A5F" w:rsidRPr="00D713B5">
        <w:t>Corr</w:t>
      </w:r>
      <w:proofErr w:type="spellEnd"/>
      <w:r w:rsidR="00245A5F" w:rsidRPr="00D713B5">
        <w:t>, D.,</w:t>
      </w:r>
      <w:r w:rsidR="00245A5F" w:rsidRPr="00283136">
        <w:t xml:space="preserve"> P.J.M. Monteiro and A. Der </w:t>
      </w:r>
      <w:proofErr w:type="spellStart"/>
      <w:r w:rsidR="00245A5F" w:rsidRPr="00283136">
        <w:t>Kiureghian</w:t>
      </w:r>
      <w:proofErr w:type="spellEnd"/>
      <w:r w:rsidR="00245A5F" w:rsidRPr="00283136">
        <w:t xml:space="preserve">, “Sulfate attack of concrete: </w:t>
      </w:r>
      <w:proofErr w:type="gramStart"/>
      <w:r w:rsidR="00245A5F" w:rsidRPr="00283136">
        <w:t>A  reliability</w:t>
      </w:r>
      <w:proofErr w:type="gramEnd"/>
      <w:r w:rsidR="00245A5F" w:rsidRPr="00283136">
        <w:t xml:space="preserve"> analysis,” </w:t>
      </w:r>
      <w:r w:rsidR="00245A5F" w:rsidRPr="00283136">
        <w:rPr>
          <w:i/>
        </w:rPr>
        <w:t>ACI Materials Journal</w:t>
      </w:r>
      <w:r w:rsidR="00245A5F" w:rsidRPr="00283136">
        <w:t xml:space="preserve">, </w:t>
      </w:r>
      <w:r w:rsidR="00245A5F" w:rsidRPr="00283136">
        <w:rPr>
          <w:b/>
        </w:rPr>
        <w:t xml:space="preserve">V98 </w:t>
      </w:r>
      <w:r w:rsidR="00245A5F" w:rsidRPr="00283136">
        <w:t>(N2): 99-104, Mar-Apr 2001.</w:t>
      </w:r>
      <w:r w:rsidR="00D713B5" w:rsidRPr="00D713B5">
        <w:t xml:space="preserve"> </w:t>
      </w:r>
    </w:p>
    <w:p w14:paraId="4285DA83" w14:textId="77777777" w:rsidR="00D713B5" w:rsidRPr="00283136" w:rsidRDefault="001A269D" w:rsidP="00D713B5">
      <w:pPr>
        <w:tabs>
          <w:tab w:val="left" w:pos="450"/>
          <w:tab w:val="left" w:pos="990"/>
        </w:tabs>
        <w:ind w:left="990" w:hanging="900"/>
      </w:pPr>
      <w:r>
        <w:t xml:space="preserve">83. </w:t>
      </w:r>
      <w:r w:rsidR="00245A5F" w:rsidRPr="00283136">
        <w:t>Zhang, J., P.J.M. Monteiro and F. Morrison, “Non-invasive surface measurement of the corrosion impedance of rebar in concrete. Part I: experimental results, ACI Materials Journal, V98 (N2): 116-125, Mar-Apr 2</w:t>
      </w:r>
      <w:r w:rsidR="00A15A85" w:rsidRPr="00283136">
        <w:t>001.</w:t>
      </w:r>
      <w:r w:rsidR="00D713B5" w:rsidRPr="00D713B5">
        <w:t xml:space="preserve"> </w:t>
      </w:r>
    </w:p>
    <w:p w14:paraId="241CB094" w14:textId="77777777" w:rsidR="00D713B5" w:rsidRPr="00283136" w:rsidRDefault="001A269D" w:rsidP="00D713B5">
      <w:pPr>
        <w:tabs>
          <w:tab w:val="left" w:pos="450"/>
          <w:tab w:val="left" w:pos="990"/>
        </w:tabs>
        <w:ind w:left="990" w:hanging="900"/>
      </w:pPr>
      <w:r>
        <w:t xml:space="preserve">84. </w:t>
      </w:r>
      <w:r w:rsidR="00245A5F" w:rsidRPr="00283136">
        <w:t xml:space="preserve">Zhang, J. and P.J.M. Monteiro, “Validation of Resistivity spectra from reinforced concrete corrosion by </w:t>
      </w:r>
      <w:proofErr w:type="spellStart"/>
      <w:r w:rsidR="00245A5F" w:rsidRPr="00283136">
        <w:t>Kramers-Kronig</w:t>
      </w:r>
      <w:proofErr w:type="spellEnd"/>
      <w:r w:rsidR="00245A5F" w:rsidRPr="00283136">
        <w:t xml:space="preserve"> transformations,” Cement and Concrete Research, V31, 603-607, 2001.</w:t>
      </w:r>
      <w:r w:rsidR="00D713B5" w:rsidRPr="00D713B5">
        <w:t xml:space="preserve"> </w:t>
      </w:r>
    </w:p>
    <w:p w14:paraId="7BAEE133" w14:textId="77777777" w:rsidR="00D713B5" w:rsidRPr="00283136" w:rsidRDefault="001A269D" w:rsidP="00D713B5">
      <w:pPr>
        <w:tabs>
          <w:tab w:val="left" w:pos="450"/>
          <w:tab w:val="left" w:pos="990"/>
        </w:tabs>
        <w:ind w:left="990" w:hanging="900"/>
      </w:pPr>
      <w:r>
        <w:t xml:space="preserve">85. </w:t>
      </w:r>
      <w:r w:rsidR="00245A5F" w:rsidRPr="00283136">
        <w:t xml:space="preserve">Kurtis, K.E., K. </w:t>
      </w:r>
      <w:proofErr w:type="spellStart"/>
      <w:r w:rsidR="00245A5F" w:rsidRPr="00283136">
        <w:t>Shomglin</w:t>
      </w:r>
      <w:proofErr w:type="spellEnd"/>
      <w:r w:rsidR="00245A5F" w:rsidRPr="00283136">
        <w:t xml:space="preserve">, P.J.M. Monteiro, J. Harvey, and J. </w:t>
      </w:r>
      <w:proofErr w:type="spellStart"/>
      <w:r w:rsidR="00245A5F" w:rsidRPr="00283136">
        <w:t>Roesler</w:t>
      </w:r>
      <w:proofErr w:type="spellEnd"/>
      <w:r w:rsidR="00245A5F" w:rsidRPr="00283136">
        <w:t xml:space="preserve">, “Accelerated test for measuring sulfate resistance of calcium </w:t>
      </w:r>
      <w:proofErr w:type="spellStart"/>
      <w:r w:rsidR="00245A5F" w:rsidRPr="00283136">
        <w:t>sulfoaluminate</w:t>
      </w:r>
      <w:proofErr w:type="spellEnd"/>
      <w:r w:rsidR="00245A5F" w:rsidRPr="00283136">
        <w:t xml:space="preserve">, calcium aluminate, and </w:t>
      </w:r>
      <w:proofErr w:type="spellStart"/>
      <w:r w:rsidR="00245A5F" w:rsidRPr="00283136">
        <w:t>portland</w:t>
      </w:r>
      <w:proofErr w:type="spellEnd"/>
      <w:r w:rsidR="00245A5F" w:rsidRPr="00283136">
        <w:t xml:space="preserve"> cements, Journal of Materials in Civil Engineering, V13 (N3):216-221, May-June 2001.</w:t>
      </w:r>
      <w:r w:rsidR="00D713B5" w:rsidRPr="00D713B5">
        <w:t xml:space="preserve"> </w:t>
      </w:r>
    </w:p>
    <w:p w14:paraId="7F024DA5" w14:textId="77777777" w:rsidR="00D713B5" w:rsidRPr="00283136" w:rsidRDefault="001A269D" w:rsidP="00D713B5">
      <w:pPr>
        <w:tabs>
          <w:tab w:val="left" w:pos="450"/>
          <w:tab w:val="left" w:pos="990"/>
        </w:tabs>
        <w:ind w:left="990" w:hanging="900"/>
      </w:pPr>
      <w:r>
        <w:t xml:space="preserve">86. </w:t>
      </w:r>
      <w:proofErr w:type="spellStart"/>
      <w:r w:rsidR="00245A5F" w:rsidRPr="00283136">
        <w:t>Turanli</w:t>
      </w:r>
      <w:proofErr w:type="spellEnd"/>
      <w:r w:rsidR="00245A5F" w:rsidRPr="00283136">
        <w:t xml:space="preserve">, L., K. </w:t>
      </w:r>
      <w:proofErr w:type="spellStart"/>
      <w:r w:rsidR="00245A5F" w:rsidRPr="00283136">
        <w:t>Shomglin</w:t>
      </w:r>
      <w:proofErr w:type="spellEnd"/>
      <w:r w:rsidR="00245A5F" w:rsidRPr="00283136">
        <w:t>, C.P. Ostertag and P.J.M. Monteiro, “Reduction in alkali-silica expansion due to steel microfibers,” Cement and Concrete Research, V31 (N5): 825-827, May 2001.</w:t>
      </w:r>
      <w:r w:rsidR="00D713B5" w:rsidRPr="00D713B5">
        <w:t xml:space="preserve"> </w:t>
      </w:r>
    </w:p>
    <w:p w14:paraId="1669B758" w14:textId="77777777" w:rsidR="00D713B5" w:rsidRPr="00283136" w:rsidRDefault="001A269D" w:rsidP="00D713B5">
      <w:pPr>
        <w:tabs>
          <w:tab w:val="left" w:pos="450"/>
          <w:tab w:val="left" w:pos="990"/>
        </w:tabs>
        <w:ind w:left="990" w:hanging="900"/>
      </w:pPr>
      <w:r>
        <w:t xml:space="preserve">87. </w:t>
      </w:r>
      <w:r w:rsidR="00245A5F" w:rsidRPr="00283136">
        <w:t xml:space="preserve">Monteiro, P.J.M., C. P. Ostertag, U. Nielson and J. Cohen, “Fatigue susceptibility of marble,” Materials &amp; Design Journal, 22, 393-398, 2001. </w:t>
      </w:r>
    </w:p>
    <w:p w14:paraId="70AB5CF1" w14:textId="77777777" w:rsidR="00D713B5" w:rsidRPr="00283136" w:rsidRDefault="001A269D" w:rsidP="00D713B5">
      <w:pPr>
        <w:tabs>
          <w:tab w:val="left" w:pos="450"/>
          <w:tab w:val="left" w:pos="990"/>
        </w:tabs>
        <w:ind w:left="990" w:hanging="900"/>
      </w:pPr>
      <w:r>
        <w:t xml:space="preserve">88. </w:t>
      </w:r>
      <w:r w:rsidR="00245A5F" w:rsidRPr="00283136">
        <w:t xml:space="preserve">Rodrigues, F. A., P.J.M. Monteiro, and G. </w:t>
      </w:r>
      <w:proofErr w:type="spellStart"/>
      <w:r w:rsidR="00245A5F" w:rsidRPr="00283136">
        <w:t>Sposito</w:t>
      </w:r>
      <w:proofErr w:type="spellEnd"/>
      <w:r w:rsidR="00245A5F" w:rsidRPr="00283136">
        <w:t>, “The alkali-silica reaction: the Effect of monovalent and bivalent cations on the surface charge of opal,” Cement and Concrete Research, V31, 1549-1552, 2001.</w:t>
      </w:r>
      <w:r w:rsidR="00D713B5" w:rsidRPr="00D713B5">
        <w:t xml:space="preserve"> </w:t>
      </w:r>
    </w:p>
    <w:p w14:paraId="79198FAB" w14:textId="77777777" w:rsidR="00D713B5" w:rsidRPr="00283136" w:rsidRDefault="001A269D" w:rsidP="00D713B5">
      <w:pPr>
        <w:tabs>
          <w:tab w:val="left" w:pos="450"/>
          <w:tab w:val="left" w:pos="990"/>
        </w:tabs>
        <w:ind w:left="990" w:hanging="900"/>
      </w:pPr>
      <w:r>
        <w:t xml:space="preserve">89. </w:t>
      </w:r>
      <w:r w:rsidR="00245A5F" w:rsidRPr="00283136">
        <w:t xml:space="preserve">Celestino. T., R. </w:t>
      </w:r>
      <w:proofErr w:type="spellStart"/>
      <w:r w:rsidR="00245A5F" w:rsidRPr="00283136">
        <w:t>Piltner</w:t>
      </w:r>
      <w:proofErr w:type="spellEnd"/>
      <w:r w:rsidR="00245A5F" w:rsidRPr="00283136">
        <w:t>, P.J.M. Monteiro and C.P. Ostertag, “Fracture mechanics of marble,” Journal of Materials in Civil Engineering, V13 (N6): 407-411, Nov-Dec 2001.</w:t>
      </w:r>
      <w:r w:rsidR="00D713B5" w:rsidRPr="00D713B5">
        <w:t xml:space="preserve"> </w:t>
      </w:r>
    </w:p>
    <w:p w14:paraId="64A998B7" w14:textId="77777777" w:rsidR="00D713B5" w:rsidRPr="00283136" w:rsidRDefault="001A269D" w:rsidP="00D713B5">
      <w:pPr>
        <w:tabs>
          <w:tab w:val="left" w:pos="450"/>
          <w:tab w:val="left" w:pos="990"/>
        </w:tabs>
        <w:ind w:left="990" w:hanging="900"/>
      </w:pPr>
      <w:r>
        <w:t xml:space="preserve">90. </w:t>
      </w:r>
      <w:r w:rsidR="00245A5F" w:rsidRPr="00283136">
        <w:t>Kurtis, K.E., C.L. Collins and P.J.M. Monteiro, “The surface chemistry of the alkali-silica reaction:  A critical evaluation and X-ray microscopy,” Concrete Science and Engineering, V4, pp 1-11, March 2002.</w:t>
      </w:r>
      <w:r w:rsidR="00D713B5" w:rsidRPr="00D713B5">
        <w:t xml:space="preserve"> </w:t>
      </w:r>
    </w:p>
    <w:p w14:paraId="59549F96" w14:textId="77777777" w:rsidR="00D713B5" w:rsidRPr="00283136" w:rsidRDefault="001A269D" w:rsidP="00D713B5">
      <w:pPr>
        <w:tabs>
          <w:tab w:val="left" w:pos="450"/>
          <w:tab w:val="left" w:pos="990"/>
        </w:tabs>
        <w:ind w:left="990" w:hanging="900"/>
      </w:pPr>
      <w:r>
        <w:t xml:space="preserve">91. </w:t>
      </w:r>
      <w:proofErr w:type="spellStart"/>
      <w:r w:rsidR="00245A5F" w:rsidRPr="00283136">
        <w:t>Corr</w:t>
      </w:r>
      <w:proofErr w:type="spellEnd"/>
      <w:r w:rsidR="00245A5F" w:rsidRPr="00283136">
        <w:t xml:space="preserve">, D.J., P.J.M. Monteiro and J. </w:t>
      </w:r>
      <w:proofErr w:type="spellStart"/>
      <w:r w:rsidR="00245A5F" w:rsidRPr="00283136">
        <w:t>Bastacky</w:t>
      </w:r>
      <w:proofErr w:type="spellEnd"/>
      <w:r w:rsidR="00245A5F" w:rsidRPr="00283136">
        <w:t>, “Microscopic characterization of ice morphology in entrained air voids,” ACI Materials Journal, V99 (N2): 190-195, Mar-Apr 2002.</w:t>
      </w:r>
      <w:r w:rsidR="00D713B5" w:rsidRPr="00D713B5">
        <w:t xml:space="preserve"> </w:t>
      </w:r>
    </w:p>
    <w:p w14:paraId="1E7B280B" w14:textId="77777777" w:rsidR="00D713B5" w:rsidRPr="00283136" w:rsidRDefault="001A269D" w:rsidP="00D713B5">
      <w:pPr>
        <w:tabs>
          <w:tab w:val="left" w:pos="450"/>
          <w:tab w:val="left" w:pos="990"/>
        </w:tabs>
        <w:ind w:left="990" w:hanging="900"/>
      </w:pPr>
      <w:r>
        <w:t xml:space="preserve">92. </w:t>
      </w:r>
      <w:r w:rsidR="00245A5F" w:rsidRPr="00283136">
        <w:t xml:space="preserve">N. Segre, P.J.M. Monteiro, and G. </w:t>
      </w:r>
      <w:proofErr w:type="spellStart"/>
      <w:r w:rsidR="00245A5F" w:rsidRPr="00283136">
        <w:t>Sposito</w:t>
      </w:r>
      <w:proofErr w:type="spellEnd"/>
      <w:r w:rsidR="00245A5F" w:rsidRPr="00283136">
        <w:t>, “Surface characterization of recycled tire rubber to be used in cement paste matrix,” Journal of Colloid and Interface Science, V248, pp. 521-523, 2002.</w:t>
      </w:r>
      <w:r w:rsidR="00D713B5" w:rsidRPr="00D713B5">
        <w:t xml:space="preserve"> </w:t>
      </w:r>
    </w:p>
    <w:p w14:paraId="75BBECB5" w14:textId="77777777" w:rsidR="00D713B5" w:rsidRPr="00283136" w:rsidRDefault="001A269D" w:rsidP="00D713B5">
      <w:pPr>
        <w:tabs>
          <w:tab w:val="left" w:pos="450"/>
          <w:tab w:val="left" w:pos="990"/>
        </w:tabs>
        <w:ind w:left="990" w:hanging="900"/>
      </w:pPr>
      <w:r>
        <w:rPr>
          <w:rFonts w:cs="Arial"/>
        </w:rPr>
        <w:t xml:space="preserve">93. </w:t>
      </w:r>
      <w:r w:rsidR="00245A5F" w:rsidRPr="00283136">
        <w:rPr>
          <w:rFonts w:cs="Arial"/>
        </w:rPr>
        <w:t>Ryu, J.S. and P.J.M. Monteiro, “Effect of specific gravity of coarse aggregate on interfacial transition zone, permeability, and strength of concrete,” British Ceramic Transactions, V101 (N1):30-34, Feb 2002.</w:t>
      </w:r>
      <w:r w:rsidR="00D713B5" w:rsidRPr="00D713B5">
        <w:t xml:space="preserve"> </w:t>
      </w:r>
    </w:p>
    <w:p w14:paraId="4574DD3B" w14:textId="77777777" w:rsidR="00D713B5" w:rsidRPr="00283136" w:rsidRDefault="001A269D" w:rsidP="00D713B5">
      <w:pPr>
        <w:tabs>
          <w:tab w:val="left" w:pos="450"/>
          <w:tab w:val="left" w:pos="990"/>
        </w:tabs>
        <w:ind w:left="990" w:hanging="900"/>
      </w:pPr>
      <w:r>
        <w:t xml:space="preserve">94. </w:t>
      </w:r>
      <w:r w:rsidR="00245A5F" w:rsidRPr="00283136">
        <w:t>Zhang, J., P.J.M. Monteiro, and F. Morrison, “</w:t>
      </w:r>
      <w:proofErr w:type="gramStart"/>
      <w:r w:rsidR="00245A5F" w:rsidRPr="00283136">
        <w:t>Non Invasive</w:t>
      </w:r>
      <w:proofErr w:type="gramEnd"/>
      <w:r w:rsidR="00245A5F" w:rsidRPr="00283136">
        <w:t xml:space="preserve"> surface measurement of the corrosion impedance of rebar in concrete. Part II: forward modeling,” ACI Materials Journal, V99 (N3):242-249, May-June 2002.</w:t>
      </w:r>
      <w:r w:rsidR="00D713B5" w:rsidRPr="00D713B5">
        <w:t xml:space="preserve"> </w:t>
      </w:r>
    </w:p>
    <w:p w14:paraId="2F57F57B" w14:textId="77777777" w:rsidR="00C35153" w:rsidRPr="00283136" w:rsidRDefault="00C35153" w:rsidP="00283136">
      <w:pPr>
        <w:tabs>
          <w:tab w:val="left" w:pos="450"/>
        </w:tabs>
        <w:ind w:left="990" w:hanging="900"/>
        <w:jc w:val="both"/>
      </w:pPr>
      <w:r w:rsidRPr="00283136">
        <w:t xml:space="preserve">95. </w:t>
      </w:r>
      <w:proofErr w:type="spellStart"/>
      <w:r w:rsidR="000338EB">
        <w:t>Hashin</w:t>
      </w:r>
      <w:proofErr w:type="spellEnd"/>
      <w:r w:rsidR="000338EB">
        <w:t xml:space="preserve">, Z., </w:t>
      </w:r>
      <w:r w:rsidR="000338EB" w:rsidRPr="00283136">
        <w:t>P.J.M. Monteiro</w:t>
      </w:r>
      <w:r w:rsidR="000338EB">
        <w:t>,</w:t>
      </w:r>
      <w:r w:rsidR="000338EB" w:rsidRPr="00283136">
        <w:t xml:space="preserve"> </w:t>
      </w:r>
      <w:r w:rsidRPr="00283136">
        <w:t>An Inverse Method to Determine the Elastic Properties of the Interphase Between Aggregate Pa</w:t>
      </w:r>
      <w:r w:rsidR="000338EB">
        <w:t xml:space="preserve">rticles and Cement Paste Matrix, </w:t>
      </w:r>
      <w:r w:rsidRPr="00283136">
        <w:t xml:space="preserve">CEMENT AND CONCRETE RESEARCH, </w:t>
      </w:r>
      <w:proofErr w:type="gramStart"/>
      <w:r w:rsidRPr="00283136">
        <w:t>AUG,</w:t>
      </w:r>
      <w:proofErr w:type="gramEnd"/>
      <w:r w:rsidRPr="00283136">
        <w:t xml:space="preserve"> 2002, V32(N8):1291-1300  </w:t>
      </w:r>
    </w:p>
    <w:p w14:paraId="5C712961" w14:textId="77777777" w:rsidR="00C35153" w:rsidRPr="00283136" w:rsidRDefault="00C35153" w:rsidP="00283136">
      <w:pPr>
        <w:tabs>
          <w:tab w:val="left" w:pos="450"/>
        </w:tabs>
        <w:ind w:left="990" w:hanging="900"/>
        <w:jc w:val="both"/>
      </w:pPr>
      <w:r w:rsidRPr="000338EB">
        <w:lastRenderedPageBreak/>
        <w:t xml:space="preserve">96. </w:t>
      </w:r>
      <w:proofErr w:type="spellStart"/>
      <w:r w:rsidR="000338EB" w:rsidRPr="000338EB">
        <w:t>Corr</w:t>
      </w:r>
      <w:proofErr w:type="spellEnd"/>
      <w:r w:rsidR="000338EB" w:rsidRPr="000338EB">
        <w:t xml:space="preserve">, DJ; </w:t>
      </w:r>
      <w:proofErr w:type="spellStart"/>
      <w:r w:rsidR="000338EB" w:rsidRPr="000338EB">
        <w:t>Lebourgeois</w:t>
      </w:r>
      <w:proofErr w:type="spellEnd"/>
      <w:r w:rsidR="000338EB" w:rsidRPr="000338EB">
        <w:t xml:space="preserve">, J; Monteiro, PJM; </w:t>
      </w:r>
      <w:proofErr w:type="spellStart"/>
      <w:r w:rsidR="000338EB" w:rsidRPr="000338EB">
        <w:t>Bastacky</w:t>
      </w:r>
      <w:proofErr w:type="spellEnd"/>
      <w:r w:rsidR="000338EB" w:rsidRPr="000338EB">
        <w:t xml:space="preserve">, SJ; Gartner, EM., </w:t>
      </w:r>
      <w:r w:rsidRPr="00283136">
        <w:rPr>
          <w:rStyle w:val="Strong"/>
          <w:b w:val="0"/>
        </w:rPr>
        <w:t>Air void morphology in fresh cement pastes.</w:t>
      </w:r>
      <w:r w:rsidRPr="00283136">
        <w:t xml:space="preserve"> CEMENT AND CONCRETE RESEARCH, </w:t>
      </w:r>
      <w:proofErr w:type="gramStart"/>
      <w:r w:rsidRPr="00283136">
        <w:t>JUL,</w:t>
      </w:r>
      <w:proofErr w:type="gramEnd"/>
      <w:r w:rsidRPr="00283136">
        <w:t xml:space="preserve"> 2002, V32(N7):1025-1031</w:t>
      </w:r>
      <w:r w:rsidR="007E643E" w:rsidRPr="00283136">
        <w:t>.</w:t>
      </w:r>
    </w:p>
    <w:p w14:paraId="7C4D42D4" w14:textId="77777777" w:rsidR="007E643E" w:rsidRDefault="007E643E" w:rsidP="00283136">
      <w:pPr>
        <w:tabs>
          <w:tab w:val="left" w:pos="450"/>
        </w:tabs>
        <w:ind w:left="990" w:hanging="900"/>
        <w:jc w:val="both"/>
      </w:pPr>
      <w:r w:rsidRPr="00283136">
        <w:t xml:space="preserve">97. </w:t>
      </w:r>
      <w:r w:rsidR="000338EB" w:rsidRPr="00283136">
        <w:t xml:space="preserve">T.I </w:t>
      </w:r>
      <w:proofErr w:type="spellStart"/>
      <w:r w:rsidR="000338EB" w:rsidRPr="00283136">
        <w:t>Zohdi</w:t>
      </w:r>
      <w:proofErr w:type="spellEnd"/>
      <w:r w:rsidR="000338EB">
        <w:t xml:space="preserve">, P.J.M. Monteiro, and V. Lamour, </w:t>
      </w:r>
      <w:r w:rsidRPr="00283136">
        <w:t>Extraction of elastic moduli from granular compacts, International Journal of Fracture, 115, 49-54, 2002.</w:t>
      </w:r>
    </w:p>
    <w:p w14:paraId="3B09C1FE" w14:textId="77777777" w:rsidR="00BA2B65" w:rsidRDefault="00BA2B65" w:rsidP="00BA2B65">
      <w:pPr>
        <w:tabs>
          <w:tab w:val="left" w:pos="450"/>
        </w:tabs>
        <w:ind w:left="990" w:hanging="900"/>
        <w:jc w:val="both"/>
      </w:pPr>
      <w:r w:rsidRPr="00BA2B65">
        <w:t xml:space="preserve">98. </w:t>
      </w:r>
      <w:r w:rsidRPr="00BA2B65">
        <w:rPr>
          <w:rFonts w:cs="AdvTimes-b"/>
        </w:rPr>
        <w:t>S. K. Deb,</w:t>
      </w:r>
      <w:r w:rsidRPr="00BA2B65">
        <w:rPr>
          <w:rFonts w:cs="AdvPSMP1"/>
        </w:rPr>
        <w:t xml:space="preserve"> </w:t>
      </w:r>
      <w:r w:rsidRPr="00BA2B65">
        <w:rPr>
          <w:rFonts w:cs="AdvTimes-b"/>
        </w:rPr>
        <w:t xml:space="preserve">M. H. </w:t>
      </w:r>
      <w:proofErr w:type="spellStart"/>
      <w:r w:rsidRPr="00BA2B65">
        <w:rPr>
          <w:rFonts w:cs="AdvTimes-b"/>
        </w:rPr>
        <w:t>Manghnani</w:t>
      </w:r>
      <w:proofErr w:type="spellEnd"/>
      <w:r w:rsidRPr="00BA2B65">
        <w:rPr>
          <w:rFonts w:cs="AdvTimes-b"/>
        </w:rPr>
        <w:t>,</w:t>
      </w:r>
      <w:r w:rsidRPr="00BA2B65">
        <w:rPr>
          <w:rFonts w:cs="AdvPSMP1"/>
        </w:rPr>
        <w:t xml:space="preserve"> </w:t>
      </w:r>
      <w:r w:rsidRPr="00BA2B65">
        <w:rPr>
          <w:rFonts w:cs="AdvTimes-b"/>
        </w:rPr>
        <w:t xml:space="preserve">K. Ross, R. A. Livingston, P. J. M. Monteiro, </w:t>
      </w:r>
      <w:r w:rsidRPr="00BA2B65">
        <w:rPr>
          <w:rFonts w:cs="AdvPSFGC"/>
        </w:rPr>
        <w:t xml:space="preserve">Raman scattering and X-ray diffraction study of the thermal decomposition of an ettringite-group crystal, </w:t>
      </w:r>
      <w:r w:rsidRPr="00BA2B65">
        <w:rPr>
          <w:rFonts w:cs="AdvTimes"/>
        </w:rPr>
        <w:t>Phys Chem Minerals (2003) 30: 31 – 38.</w:t>
      </w:r>
      <w:r w:rsidRPr="00BA2B65">
        <w:t xml:space="preserve"> </w:t>
      </w:r>
    </w:p>
    <w:p w14:paraId="0063F43C" w14:textId="77777777" w:rsidR="0025568C" w:rsidRDefault="0025568C" w:rsidP="0025568C">
      <w:pPr>
        <w:ind w:left="990" w:hanging="900"/>
        <w:jc w:val="both"/>
      </w:pPr>
      <w:r>
        <w:rPr>
          <w:rFonts w:cs="Arial"/>
        </w:rPr>
        <w:t>99</w:t>
      </w:r>
      <w:r w:rsidRPr="00283136">
        <w:rPr>
          <w:rFonts w:cs="Arial"/>
        </w:rPr>
        <w:t xml:space="preserve">. </w:t>
      </w:r>
      <w:r w:rsidR="000341F4" w:rsidRPr="00283136">
        <w:t>F. A. Rodrigues</w:t>
      </w:r>
      <w:proofErr w:type="gramStart"/>
      <w:r w:rsidR="000341F4">
        <w:t xml:space="preserve">, </w:t>
      </w:r>
      <w:r w:rsidR="000341F4">
        <w:rPr>
          <w:rFonts w:cs="AdvTimes-b"/>
        </w:rPr>
        <w:t>,</w:t>
      </w:r>
      <w:proofErr w:type="gramEnd"/>
      <w:r w:rsidR="000341F4">
        <w:rPr>
          <w:rFonts w:cs="AdvTimes-b"/>
        </w:rPr>
        <w:t xml:space="preserve"> P. J. M. Monteiro,</w:t>
      </w:r>
      <w:r w:rsidR="000341F4" w:rsidRPr="00283136">
        <w:t xml:space="preserve"> and G. </w:t>
      </w:r>
      <w:proofErr w:type="spellStart"/>
      <w:r w:rsidR="000341F4" w:rsidRPr="00283136">
        <w:t>Sposito</w:t>
      </w:r>
      <w:proofErr w:type="spellEnd"/>
      <w:r w:rsidR="000341F4" w:rsidRPr="00283136">
        <w:t xml:space="preserve"> </w:t>
      </w:r>
      <w:r w:rsidRPr="00283136">
        <w:t>A Reply to Discussion of the Paper “</w:t>
      </w:r>
      <w:r w:rsidRPr="00283136">
        <w:rPr>
          <w:color w:val="000000"/>
        </w:rPr>
        <w:t xml:space="preserve">The Alkali-silica Reaction: The Effect Of Monovalent And Bivalent Cations On The Surface Charge Of Opal, </w:t>
      </w:r>
      <w:r w:rsidRPr="00283136">
        <w:t>Cement and Concrete Research</w:t>
      </w:r>
      <w:r w:rsidR="007C6CF6">
        <w:t>, 933-934, 2003</w:t>
      </w:r>
      <w:r w:rsidRPr="00283136">
        <w:t>.</w:t>
      </w:r>
    </w:p>
    <w:p w14:paraId="159D55CD" w14:textId="77777777" w:rsidR="00097EB5" w:rsidRPr="00283136" w:rsidRDefault="00097EB5" w:rsidP="00097EB5">
      <w:pPr>
        <w:tabs>
          <w:tab w:val="left" w:pos="450"/>
        </w:tabs>
        <w:ind w:left="990" w:hanging="900"/>
        <w:jc w:val="both"/>
      </w:pPr>
      <w:r>
        <w:t>100</w:t>
      </w:r>
      <w:r w:rsidRPr="00283136">
        <w:t xml:space="preserve">. </w:t>
      </w:r>
      <w:r>
        <w:t>Monteiro</w:t>
      </w:r>
      <w:r w:rsidR="00353758">
        <w:t xml:space="preserve">, P.J.M. </w:t>
      </w:r>
      <w:r>
        <w:t xml:space="preserve"> and K.E. Kurtis, </w:t>
      </w:r>
      <w:r w:rsidRPr="00283136">
        <w:rPr>
          <w:caps/>
        </w:rPr>
        <w:t>T</w:t>
      </w:r>
      <w:r w:rsidRPr="00283136">
        <w:t>ime to Failure for Concrete Exposed to Severe Sulfate Attack</w:t>
      </w:r>
      <w:r>
        <w:t xml:space="preserve">, </w:t>
      </w:r>
      <w:r w:rsidRPr="00283136">
        <w:t>Cement and Concrete Research</w:t>
      </w:r>
      <w:r>
        <w:t>, 33, 987-993, 2003</w:t>
      </w:r>
      <w:r w:rsidRPr="00283136">
        <w:t xml:space="preserve">. </w:t>
      </w:r>
    </w:p>
    <w:p w14:paraId="4FF14F32" w14:textId="77777777" w:rsidR="005B024F" w:rsidRPr="00283136" w:rsidRDefault="00097EB5" w:rsidP="00283136">
      <w:pPr>
        <w:tabs>
          <w:tab w:val="left" w:pos="450"/>
        </w:tabs>
        <w:ind w:left="990" w:hanging="900"/>
        <w:jc w:val="both"/>
      </w:pPr>
      <w:r>
        <w:t>101</w:t>
      </w:r>
      <w:r w:rsidR="005B024F">
        <w:t xml:space="preserve">. K.E. Kurtis and P.J.M. Monteiro, Chemical additives to control expansion of alkali-silica reaction gel: proposed mechanisms of control, Journal of Materials Science, </w:t>
      </w:r>
      <w:r w:rsidR="00475A28">
        <w:t>38, 2027-2036, (2003).</w:t>
      </w:r>
    </w:p>
    <w:p w14:paraId="7778226F" w14:textId="77777777" w:rsidR="00210631" w:rsidRDefault="00097EB5" w:rsidP="00210631">
      <w:pPr>
        <w:tabs>
          <w:tab w:val="left" w:pos="450"/>
        </w:tabs>
        <w:ind w:left="990" w:hanging="900"/>
        <w:jc w:val="both"/>
      </w:pPr>
      <w:r>
        <w:t>102</w:t>
      </w:r>
      <w:r w:rsidR="00060BAB" w:rsidRPr="00283136">
        <w:t xml:space="preserve">. </w:t>
      </w:r>
      <w:r w:rsidR="004F6F09" w:rsidRPr="00283136">
        <w:t xml:space="preserve">M.C.G. </w:t>
      </w:r>
      <w:proofErr w:type="spellStart"/>
      <w:r w:rsidR="004F6F09" w:rsidRPr="00283136">
        <w:t>Juenger</w:t>
      </w:r>
      <w:proofErr w:type="spellEnd"/>
      <w:r w:rsidR="004F6F09" w:rsidRPr="00283136">
        <w:t xml:space="preserve">, </w:t>
      </w:r>
      <w:r w:rsidR="004F6F09">
        <w:t xml:space="preserve">V. Lamour, P.J.M. Monteiro, </w:t>
      </w:r>
      <w:proofErr w:type="spellStart"/>
      <w:r w:rsidR="004F6F09" w:rsidRPr="00283136">
        <w:t>E.</w:t>
      </w:r>
      <w:proofErr w:type="gramStart"/>
      <w:r w:rsidR="004F6F09" w:rsidRPr="00283136">
        <w:t>M.Gartner</w:t>
      </w:r>
      <w:proofErr w:type="spellEnd"/>
      <w:proofErr w:type="gramEnd"/>
      <w:r w:rsidR="004F6F09" w:rsidRPr="00283136">
        <w:t>, G.</w:t>
      </w:r>
      <w:r w:rsidR="004F6F09">
        <w:t>P. Denbeaux</w:t>
      </w:r>
      <w:r w:rsidR="00060BAB" w:rsidRPr="00283136">
        <w:t xml:space="preserve"> </w:t>
      </w:r>
      <w:r w:rsidR="004F6F09">
        <w:rPr>
          <w:rFonts w:cs="Arial"/>
        </w:rPr>
        <w:t xml:space="preserve">Direct Observation of Cement Hydration by X-ray microscopy Journal of Materials Science Letters </w:t>
      </w:r>
      <w:r w:rsidR="00210631" w:rsidRPr="00210631">
        <w:rPr>
          <w:b/>
          <w:bCs/>
        </w:rPr>
        <w:t>22</w:t>
      </w:r>
      <w:r w:rsidR="00210631" w:rsidRPr="00210631">
        <w:t>, 2003, 1335 – 1337</w:t>
      </w:r>
      <w:r w:rsidR="004F6F09">
        <w:rPr>
          <w:rFonts w:cs="Arial"/>
        </w:rPr>
        <w:t>.</w:t>
      </w:r>
      <w:r w:rsidR="00210631" w:rsidRPr="00210631">
        <w:t xml:space="preserve"> </w:t>
      </w:r>
    </w:p>
    <w:p w14:paraId="56CDF69B" w14:textId="77777777" w:rsidR="0012415E" w:rsidRPr="00283136" w:rsidRDefault="0012415E" w:rsidP="0012415E">
      <w:pPr>
        <w:tabs>
          <w:tab w:val="left" w:pos="450"/>
        </w:tabs>
        <w:ind w:left="990" w:hanging="900"/>
        <w:jc w:val="both"/>
      </w:pPr>
      <w:r>
        <w:t>103</w:t>
      </w:r>
      <w:r w:rsidRPr="00283136">
        <w:t xml:space="preserve">. D.J. </w:t>
      </w:r>
      <w:proofErr w:type="spellStart"/>
      <w:r w:rsidRPr="00283136">
        <w:t>Corr</w:t>
      </w:r>
      <w:proofErr w:type="spellEnd"/>
      <w:r>
        <w:t xml:space="preserve">, P.J.M. Monteiro, J. </w:t>
      </w:r>
      <w:proofErr w:type="spellStart"/>
      <w:r>
        <w:t>Bastacky</w:t>
      </w:r>
      <w:proofErr w:type="spellEnd"/>
      <w:r>
        <w:t xml:space="preserve">, </w:t>
      </w:r>
      <w:r w:rsidRPr="00283136">
        <w:t>Ice Lens Formation and Frost Heave in Young Po</w:t>
      </w:r>
      <w:r>
        <w:t>rtland Cement Paste”, V. 33, 10, 1531-1538, 2003</w:t>
      </w:r>
    </w:p>
    <w:p w14:paraId="367A82EF" w14:textId="77777777" w:rsidR="0012415E" w:rsidRPr="00283136" w:rsidRDefault="0012415E" w:rsidP="0012415E">
      <w:pPr>
        <w:tabs>
          <w:tab w:val="left" w:pos="450"/>
        </w:tabs>
        <w:ind w:left="990" w:hanging="900"/>
        <w:jc w:val="both"/>
      </w:pPr>
      <w:r>
        <w:t>104</w:t>
      </w:r>
      <w:r w:rsidRPr="00283136">
        <w:t xml:space="preserve">. </w:t>
      </w:r>
      <w:r>
        <w:t xml:space="preserve">L. </w:t>
      </w:r>
      <w:proofErr w:type="spellStart"/>
      <w:r>
        <w:t>Turanli</w:t>
      </w:r>
      <w:proofErr w:type="spellEnd"/>
      <w:r>
        <w:t xml:space="preserve">, F. </w:t>
      </w:r>
      <w:proofErr w:type="spellStart"/>
      <w:r>
        <w:t>Bektas</w:t>
      </w:r>
      <w:proofErr w:type="spellEnd"/>
      <w:r>
        <w:t xml:space="preserve">, P.J.M. </w:t>
      </w:r>
      <w:proofErr w:type="gramStart"/>
      <w:r>
        <w:t xml:space="preserve">Monteiro, </w:t>
      </w:r>
      <w:r w:rsidRPr="00283136">
        <w:t xml:space="preserve"> Use</w:t>
      </w:r>
      <w:proofErr w:type="gramEnd"/>
      <w:r w:rsidRPr="00283136">
        <w:t xml:space="preserve"> of Ground Clay Brick as a Pozzolanic Material to Reduce the Alkali-Silica Reaction” </w:t>
      </w:r>
      <w:r>
        <w:t>V. 33, 10, 1539-1542, 2003</w:t>
      </w:r>
      <w:r w:rsidRPr="00283136">
        <w:t>.</w:t>
      </w:r>
    </w:p>
    <w:p w14:paraId="14FDD083" w14:textId="77777777" w:rsidR="00E1103F" w:rsidRDefault="0012415E" w:rsidP="00210631">
      <w:pPr>
        <w:tabs>
          <w:tab w:val="left" w:pos="450"/>
        </w:tabs>
        <w:ind w:left="990" w:hanging="900"/>
        <w:jc w:val="both"/>
      </w:pPr>
      <w:r>
        <w:t>105</w:t>
      </w:r>
      <w:r w:rsidR="00060BAB" w:rsidRPr="00283136">
        <w:t xml:space="preserve">. </w:t>
      </w:r>
      <w:r w:rsidR="002A52BB" w:rsidRPr="002A52BB">
        <w:t xml:space="preserve">Hubbard SS. Zhang JY. </w:t>
      </w:r>
      <w:r w:rsidR="002A52BB" w:rsidRPr="002A52BB">
        <w:rPr>
          <w:bCs/>
        </w:rPr>
        <w:t>Monteiro</w:t>
      </w:r>
      <w:r w:rsidR="002A52BB" w:rsidRPr="002A52BB">
        <w:t xml:space="preserve"> </w:t>
      </w:r>
      <w:r w:rsidR="002A52BB" w:rsidRPr="002A52BB">
        <w:rPr>
          <w:bCs/>
        </w:rPr>
        <w:t>PJM</w:t>
      </w:r>
      <w:r w:rsidR="002A52BB" w:rsidRPr="002A52BB">
        <w:t>. Peterson JE. Rubin Y. Experimental detection of reinforcing bar corrosion using nondestructive geophysical techniques.</w:t>
      </w:r>
      <w:r w:rsidR="002A52BB">
        <w:t xml:space="preserve"> </w:t>
      </w:r>
      <w:r w:rsidR="002A52BB" w:rsidRPr="002A52BB">
        <w:t xml:space="preserve"> </w:t>
      </w:r>
      <w:r w:rsidR="002A52BB" w:rsidRPr="002A52BB">
        <w:rPr>
          <w:i/>
          <w:iCs/>
        </w:rPr>
        <w:t>ACI Materials Journal. 100(6):501-510, 2003 Nov-Dec</w:t>
      </w:r>
      <w:r w:rsidR="005C7F39">
        <w:t>.</w:t>
      </w:r>
    </w:p>
    <w:p w14:paraId="6834E237" w14:textId="77777777" w:rsidR="00E1103F" w:rsidRPr="00233BB4" w:rsidRDefault="00E1103F" w:rsidP="00283136">
      <w:pPr>
        <w:tabs>
          <w:tab w:val="left" w:pos="450"/>
        </w:tabs>
        <w:ind w:left="990" w:hanging="900"/>
        <w:jc w:val="both"/>
      </w:pPr>
      <w:r w:rsidRPr="00233BB4">
        <w:t xml:space="preserve">106. Harutyunyan VS. </w:t>
      </w:r>
      <w:proofErr w:type="spellStart"/>
      <w:r w:rsidRPr="00233BB4">
        <w:t>Abovyan</w:t>
      </w:r>
      <w:proofErr w:type="spellEnd"/>
      <w:r w:rsidRPr="00233BB4">
        <w:t xml:space="preserve"> ES. </w:t>
      </w:r>
      <w:r w:rsidRPr="00233BB4">
        <w:rPr>
          <w:bCs/>
        </w:rPr>
        <w:t>Monteiro</w:t>
      </w:r>
      <w:r w:rsidRPr="00233BB4">
        <w:t xml:space="preserve"> </w:t>
      </w:r>
      <w:r w:rsidRPr="00233BB4">
        <w:rPr>
          <w:bCs/>
        </w:rPr>
        <w:t>PJM</w:t>
      </w:r>
      <w:r w:rsidRPr="00233BB4">
        <w:t xml:space="preserve">. </w:t>
      </w:r>
      <w:r w:rsidRPr="00E1103F">
        <w:t xml:space="preserve">X-ray diffraction investigations of deformations and dislocation configuration in calcium hydroxide crystallites of concrete. </w:t>
      </w:r>
      <w:proofErr w:type="spellStart"/>
      <w:r w:rsidRPr="00E1103F">
        <w:rPr>
          <w:i/>
          <w:iCs/>
        </w:rPr>
        <w:t>Physica</w:t>
      </w:r>
      <w:proofErr w:type="spellEnd"/>
      <w:r w:rsidRPr="00E1103F">
        <w:rPr>
          <w:i/>
          <w:iCs/>
        </w:rPr>
        <w:t xml:space="preserve"> Status Solidi A-Applied Research. 200(2):307-325, 2003 Dec.</w:t>
      </w:r>
      <w:r w:rsidR="0012415E" w:rsidRPr="00233BB4">
        <w:t>106</w:t>
      </w:r>
      <w:r w:rsidR="00060BAB" w:rsidRPr="00233BB4">
        <w:t xml:space="preserve">. </w:t>
      </w:r>
    </w:p>
    <w:p w14:paraId="4FD753C3" w14:textId="77777777" w:rsidR="00060BAB" w:rsidRPr="00283136" w:rsidRDefault="00E1103F" w:rsidP="00283136">
      <w:pPr>
        <w:tabs>
          <w:tab w:val="left" w:pos="450"/>
        </w:tabs>
        <w:ind w:left="990" w:hanging="900"/>
        <w:jc w:val="both"/>
      </w:pPr>
      <w:r w:rsidRPr="00233BB4">
        <w:t xml:space="preserve">107. </w:t>
      </w:r>
      <w:r w:rsidR="002A52BB" w:rsidRPr="00233BB4">
        <w:t xml:space="preserve">Harutyunyan VS. </w:t>
      </w:r>
      <w:proofErr w:type="spellStart"/>
      <w:r w:rsidR="002A52BB" w:rsidRPr="00233BB4">
        <w:t>Abovyan</w:t>
      </w:r>
      <w:proofErr w:type="spellEnd"/>
      <w:r w:rsidR="002A52BB" w:rsidRPr="00233BB4">
        <w:t xml:space="preserve"> ES. </w:t>
      </w:r>
      <w:r w:rsidR="002A52BB" w:rsidRPr="00233BB4">
        <w:rPr>
          <w:bCs/>
        </w:rPr>
        <w:t>Monteiro</w:t>
      </w:r>
      <w:r w:rsidR="002A52BB" w:rsidRPr="00233BB4">
        <w:t xml:space="preserve"> </w:t>
      </w:r>
      <w:r w:rsidR="002A52BB" w:rsidRPr="00233BB4">
        <w:rPr>
          <w:bCs/>
        </w:rPr>
        <w:t>PJM</w:t>
      </w:r>
      <w:r w:rsidR="002A52BB" w:rsidRPr="00233BB4">
        <w:t xml:space="preserve">. Mkrtchyan VP. </w:t>
      </w:r>
      <w:proofErr w:type="spellStart"/>
      <w:r w:rsidR="002A52BB" w:rsidRPr="00233BB4">
        <w:t>Balyan</w:t>
      </w:r>
      <w:proofErr w:type="spellEnd"/>
      <w:r w:rsidR="002A52BB" w:rsidRPr="00233BB4">
        <w:t xml:space="preserve"> MK. </w:t>
      </w:r>
      <w:proofErr w:type="spellStart"/>
      <w:r w:rsidR="002A52BB" w:rsidRPr="00233BB4">
        <w:t>Aivazyan</w:t>
      </w:r>
      <w:proofErr w:type="spellEnd"/>
      <w:r w:rsidR="002A52BB" w:rsidRPr="00233BB4">
        <w:t xml:space="preserve"> AP. </w:t>
      </w:r>
      <w:r w:rsidR="002A52BB" w:rsidRPr="002A52BB">
        <w:t xml:space="preserve">X-ray diffraction investigations of microstructure of calcium hydroxide crystallites in the interfacial transition zone of concrete. </w:t>
      </w:r>
      <w:r w:rsidR="002A52BB" w:rsidRPr="002A52BB">
        <w:rPr>
          <w:i/>
          <w:iCs/>
        </w:rPr>
        <w:t>Journal of the American Ceramic Society. 86(12):2162-2166, 2003 Dec.</w:t>
      </w:r>
    </w:p>
    <w:p w14:paraId="12B53C61" w14:textId="77777777" w:rsidR="00EB0CBE" w:rsidRPr="00283136" w:rsidRDefault="00EB0CBE" w:rsidP="00283136">
      <w:pPr>
        <w:tabs>
          <w:tab w:val="left" w:pos="450"/>
        </w:tabs>
        <w:ind w:left="990" w:hanging="900"/>
        <w:jc w:val="both"/>
      </w:pPr>
      <w:r w:rsidRPr="00283136">
        <w:t>10</w:t>
      </w:r>
      <w:r w:rsidR="0025568C">
        <w:t>8</w:t>
      </w:r>
      <w:r w:rsidRPr="00283136">
        <w:t xml:space="preserve">. </w:t>
      </w:r>
      <w:r w:rsidR="00743986" w:rsidRPr="00743986">
        <w:t xml:space="preserve">K. </w:t>
      </w:r>
      <w:proofErr w:type="spellStart"/>
      <w:r w:rsidR="00743986" w:rsidRPr="00743986">
        <w:t>Shomglin</w:t>
      </w:r>
      <w:proofErr w:type="spellEnd"/>
      <w:r w:rsidR="00743986" w:rsidRPr="00743986">
        <w:t xml:space="preserve">, L. </w:t>
      </w:r>
      <w:proofErr w:type="spellStart"/>
      <w:r w:rsidR="00743986" w:rsidRPr="00743986">
        <w:t>Turanli</w:t>
      </w:r>
      <w:proofErr w:type="spellEnd"/>
      <w:r w:rsidR="00743986" w:rsidRPr="00743986">
        <w:t xml:space="preserve">, H. -R. </w:t>
      </w:r>
      <w:proofErr w:type="spellStart"/>
      <w:r w:rsidR="00743986" w:rsidRPr="00743986">
        <w:t>Wenk</w:t>
      </w:r>
      <w:proofErr w:type="spellEnd"/>
      <w:r w:rsidR="00743986" w:rsidRPr="00743986">
        <w:t xml:space="preserve">, P. J. M. </w:t>
      </w:r>
      <w:r w:rsidR="00743986" w:rsidRPr="00743986">
        <w:rPr>
          <w:bCs/>
        </w:rPr>
        <w:t>Monteiro</w:t>
      </w:r>
      <w:r w:rsidR="00743986" w:rsidRPr="00743986">
        <w:t xml:space="preserve"> and G. </w:t>
      </w:r>
      <w:proofErr w:type="spellStart"/>
      <w:r w:rsidR="00743986" w:rsidRPr="00743986">
        <w:t>Sposito</w:t>
      </w:r>
      <w:proofErr w:type="spellEnd"/>
      <w:r w:rsidR="00743986" w:rsidRPr="00743986">
        <w:rPr>
          <w:bCs/>
        </w:rPr>
        <w:t xml:space="preserve"> The effects of potassium and rubidium hydroxide on the alkali–silica reaction,</w:t>
      </w:r>
      <w:r w:rsidR="00743986" w:rsidRPr="00743986">
        <w:t xml:space="preserve"> </w:t>
      </w:r>
      <w:r w:rsidR="00743986" w:rsidRPr="00743986">
        <w:rPr>
          <w:i/>
          <w:iCs/>
        </w:rPr>
        <w:t xml:space="preserve">Cement and Concrete Research, </w:t>
      </w:r>
      <w:r w:rsidR="00743986" w:rsidRPr="00743986">
        <w:rPr>
          <w:bCs/>
          <w:i/>
          <w:iCs/>
        </w:rPr>
        <w:t>Volume 33, Issue 11</w:t>
      </w:r>
      <w:r w:rsidR="00743986" w:rsidRPr="00743986">
        <w:rPr>
          <w:i/>
          <w:iCs/>
        </w:rPr>
        <w:t xml:space="preserve">, November 2003, Pages 1825-1830 </w:t>
      </w:r>
    </w:p>
    <w:p w14:paraId="4DDA153A" w14:textId="77777777" w:rsidR="00060BAB" w:rsidRPr="00283136" w:rsidRDefault="0025568C" w:rsidP="00283136">
      <w:pPr>
        <w:tabs>
          <w:tab w:val="left" w:pos="450"/>
        </w:tabs>
        <w:ind w:left="990" w:hanging="900"/>
        <w:jc w:val="both"/>
        <w:rPr>
          <w:rFonts w:cs="Tahoma"/>
        </w:rPr>
      </w:pPr>
      <w:r>
        <w:t>109</w:t>
      </w:r>
      <w:r w:rsidR="00060BAB" w:rsidRPr="00283136">
        <w:t xml:space="preserve">. </w:t>
      </w:r>
      <w:r w:rsidR="00D6507D" w:rsidRPr="00283136">
        <w:rPr>
          <w:rFonts w:cs="Arial"/>
        </w:rPr>
        <w:t xml:space="preserve">B.P. </w:t>
      </w:r>
      <w:proofErr w:type="spellStart"/>
      <w:r w:rsidR="00D6507D" w:rsidRPr="00283136">
        <w:rPr>
          <w:rFonts w:cs="Arial"/>
        </w:rPr>
        <w:t>DiPaolo</w:t>
      </w:r>
      <w:proofErr w:type="spellEnd"/>
      <w:r w:rsidR="00D6507D">
        <w:rPr>
          <w:rFonts w:cs="Arial"/>
        </w:rPr>
        <w:t xml:space="preserve">, </w:t>
      </w:r>
      <w:r w:rsidR="00D6507D" w:rsidRPr="00743986">
        <w:t xml:space="preserve">P. J. M. </w:t>
      </w:r>
      <w:r w:rsidR="00D6507D" w:rsidRPr="00743986">
        <w:rPr>
          <w:bCs/>
        </w:rPr>
        <w:t>Monteiro</w:t>
      </w:r>
      <w:r w:rsidR="00D6507D">
        <w:t>,</w:t>
      </w:r>
      <w:r w:rsidR="00D6507D" w:rsidRPr="00283136">
        <w:rPr>
          <w:rFonts w:cs="Arial"/>
        </w:rPr>
        <w:t xml:space="preserve"> and R. </w:t>
      </w:r>
      <w:proofErr w:type="spellStart"/>
      <w:r w:rsidR="00D6507D" w:rsidRPr="00283136">
        <w:rPr>
          <w:rFonts w:cs="Arial"/>
        </w:rPr>
        <w:t>Gronsky</w:t>
      </w:r>
      <w:proofErr w:type="spellEnd"/>
      <w:r w:rsidR="00D6507D">
        <w:rPr>
          <w:rFonts w:cs="Arial"/>
        </w:rPr>
        <w:t xml:space="preserve">, </w:t>
      </w:r>
      <w:r w:rsidR="00E737CF" w:rsidRPr="00334A82">
        <w:t>Quasi-static axial crush response of a thin-wall, stainless steel box component</w:t>
      </w:r>
      <w:r w:rsidR="00097AB3" w:rsidRPr="00334A82">
        <w:t>,</w:t>
      </w:r>
      <w:r w:rsidR="00097AB3" w:rsidRPr="00283136">
        <w:t xml:space="preserve"> </w:t>
      </w:r>
      <w:r w:rsidR="00097AB3" w:rsidRPr="00283136">
        <w:rPr>
          <w:rFonts w:cs="Arial"/>
        </w:rPr>
        <w:t>International Journal of Solids and Structures</w:t>
      </w:r>
      <w:r w:rsidR="00097AB3">
        <w:rPr>
          <w:rFonts w:cs="Arial"/>
        </w:rPr>
        <w:t xml:space="preserve"> </w:t>
      </w:r>
      <w:r w:rsidR="00097AB3">
        <w:rPr>
          <w:i/>
          <w:iCs/>
        </w:rPr>
        <w:t>41(14):3707-3733, 2004</w:t>
      </w:r>
      <w:r w:rsidR="003173F6">
        <w:rPr>
          <w:i/>
          <w:iCs/>
        </w:rPr>
        <w:t>.</w:t>
      </w:r>
    </w:p>
    <w:p w14:paraId="426D308E" w14:textId="77777777" w:rsidR="00F034CC" w:rsidRPr="00283136" w:rsidRDefault="0025568C" w:rsidP="00283136">
      <w:pPr>
        <w:tabs>
          <w:tab w:val="left" w:pos="450"/>
        </w:tabs>
        <w:ind w:left="990" w:hanging="900"/>
        <w:jc w:val="both"/>
        <w:rPr>
          <w:rFonts w:cs="Arial"/>
        </w:rPr>
      </w:pPr>
      <w:r>
        <w:rPr>
          <w:rFonts w:cs="Arial"/>
        </w:rPr>
        <w:t>110</w:t>
      </w:r>
      <w:r w:rsidR="003173F6">
        <w:rPr>
          <w:rFonts w:cs="Arial"/>
        </w:rPr>
        <w:t xml:space="preserve">. </w:t>
      </w:r>
      <w:r w:rsidR="003173F6" w:rsidRPr="00283136">
        <w:t>J. Zhang</w:t>
      </w:r>
      <w:r w:rsidR="003173F6">
        <w:t>,</w:t>
      </w:r>
      <w:r w:rsidR="003173F6" w:rsidRPr="003173F6">
        <w:t xml:space="preserve"> </w:t>
      </w:r>
      <w:r w:rsidR="003173F6" w:rsidRPr="00743986">
        <w:t xml:space="preserve">P. J. M. </w:t>
      </w:r>
      <w:r w:rsidR="003173F6" w:rsidRPr="00743986">
        <w:rPr>
          <w:bCs/>
        </w:rPr>
        <w:t>Monteiro</w:t>
      </w:r>
      <w:r w:rsidR="003173F6">
        <w:t xml:space="preserve">, and F. Morrison, M. </w:t>
      </w:r>
      <w:proofErr w:type="spellStart"/>
      <w:r w:rsidR="003173F6">
        <w:t>Mancio</w:t>
      </w:r>
      <w:proofErr w:type="spellEnd"/>
      <w:r w:rsidR="003173F6">
        <w:t xml:space="preserve">, </w:t>
      </w:r>
      <w:proofErr w:type="gramStart"/>
      <w:r w:rsidR="00097AB3" w:rsidRPr="00283136">
        <w:t>Non Invasive</w:t>
      </w:r>
      <w:proofErr w:type="gramEnd"/>
      <w:r w:rsidR="00097AB3" w:rsidRPr="00283136">
        <w:t xml:space="preserve"> Surface Measurement of the Corrosion Impedance of Rebar in Concrete. Part III: Effect of Geometry and Material Properties, ACI materials journal</w:t>
      </w:r>
      <w:r w:rsidR="003173F6">
        <w:t>, Vol 101, No. 4, 273, 2004.</w:t>
      </w:r>
      <w:r w:rsidR="00097AB3">
        <w:t xml:space="preserve"> </w:t>
      </w:r>
    </w:p>
    <w:p w14:paraId="71EC934C" w14:textId="77777777" w:rsidR="00FA4302" w:rsidRPr="0081341C" w:rsidRDefault="003173F6" w:rsidP="00FA4302">
      <w:pPr>
        <w:tabs>
          <w:tab w:val="left" w:pos="450"/>
        </w:tabs>
        <w:ind w:left="990" w:hanging="900"/>
        <w:jc w:val="both"/>
      </w:pPr>
      <w:r>
        <w:lastRenderedPageBreak/>
        <w:t>111</w:t>
      </w:r>
      <w:r w:rsidR="00FA4302" w:rsidRPr="0081341C">
        <w:t xml:space="preserve">. </w:t>
      </w:r>
      <w:proofErr w:type="spellStart"/>
      <w:proofErr w:type="gramStart"/>
      <w:r w:rsidR="00FA4302">
        <w:t>J.Ry</w:t>
      </w:r>
      <w:r w:rsidR="00AE586A">
        <w:t>o</w:t>
      </w:r>
      <w:r w:rsidR="00FA4302">
        <w:t>u</w:t>
      </w:r>
      <w:proofErr w:type="spellEnd"/>
      <w:proofErr w:type="gramEnd"/>
      <w:r w:rsidR="00FA4302">
        <w:t xml:space="preserve"> and P.J.M. Monteiro, </w:t>
      </w:r>
      <w:r w:rsidR="00FA4302" w:rsidRPr="0081341C">
        <w:t>Electrodeposition as a rehabilitation method for concrete materials, Canadian Journal of Civil Engineering</w:t>
      </w:r>
      <w:r w:rsidR="00FA4302">
        <w:t>, Canadian Journal of Civil Engineering, Volume 31, Number 5, 776-781, 2004</w:t>
      </w:r>
      <w:r w:rsidR="00FA4302" w:rsidRPr="0081341C">
        <w:t xml:space="preserve">. </w:t>
      </w:r>
    </w:p>
    <w:p w14:paraId="1BDBB10A" w14:textId="77777777" w:rsidR="000A0A24" w:rsidRDefault="003173F6" w:rsidP="00283136">
      <w:pPr>
        <w:tabs>
          <w:tab w:val="left" w:pos="450"/>
        </w:tabs>
        <w:ind w:left="990" w:hanging="900"/>
        <w:jc w:val="both"/>
        <w:rPr>
          <w:rFonts w:cs="Arial"/>
        </w:rPr>
      </w:pPr>
      <w:r>
        <w:t>112</w:t>
      </w:r>
      <w:r w:rsidR="000A0A24" w:rsidRPr="00283136">
        <w:t xml:space="preserve">. </w:t>
      </w:r>
      <w:r w:rsidR="00062004" w:rsidRPr="00283136">
        <w:t xml:space="preserve">V. A. </w:t>
      </w:r>
      <w:proofErr w:type="spellStart"/>
      <w:r w:rsidR="00062004" w:rsidRPr="00283136">
        <w:t>Paulon</w:t>
      </w:r>
      <w:proofErr w:type="spellEnd"/>
      <w:r w:rsidR="00062004" w:rsidRPr="00283136">
        <w:t>, D. Dal Molin, P.J.M. Monteiro</w:t>
      </w:r>
      <w:r w:rsidR="00062004">
        <w:t xml:space="preserve">, </w:t>
      </w:r>
      <w:r w:rsidR="000A0A24" w:rsidRPr="00283136">
        <w:t>Statistical analysis of the effect of mineral admixtures on the strength of the interfacial transition zone, Interface Science Journal</w:t>
      </w:r>
      <w:r w:rsidR="00062004">
        <w:t>, 12 399-410, 2004</w:t>
      </w:r>
      <w:r w:rsidR="000A0A24" w:rsidRPr="00283136">
        <w:t>.</w:t>
      </w:r>
      <w:r w:rsidR="000A0A24" w:rsidRPr="00283136">
        <w:rPr>
          <w:rFonts w:cs="Arial"/>
        </w:rPr>
        <w:t xml:space="preserve"> </w:t>
      </w:r>
    </w:p>
    <w:p w14:paraId="56238BCC" w14:textId="77777777" w:rsidR="003173F6" w:rsidRPr="001A1C0C" w:rsidRDefault="003173F6" w:rsidP="003173F6">
      <w:pPr>
        <w:tabs>
          <w:tab w:val="left" w:pos="450"/>
        </w:tabs>
        <w:ind w:left="990" w:hanging="900"/>
        <w:jc w:val="both"/>
        <w:rPr>
          <w:rFonts w:cs="Arial"/>
        </w:rPr>
      </w:pPr>
      <w:r>
        <w:t>113</w:t>
      </w:r>
      <w:r w:rsidRPr="005F5B19">
        <w:t xml:space="preserve">. David J. </w:t>
      </w:r>
      <w:proofErr w:type="spellStart"/>
      <w:r w:rsidRPr="005F5B19">
        <w:t>Corr</w:t>
      </w:r>
      <w:proofErr w:type="spellEnd"/>
      <w:r w:rsidRPr="005F5B19">
        <w:t xml:space="preserve">, Maria C. G. </w:t>
      </w:r>
      <w:proofErr w:type="spellStart"/>
      <w:r w:rsidRPr="005F5B19">
        <w:t>Juenge</w:t>
      </w:r>
      <w:proofErr w:type="spellEnd"/>
      <w:r w:rsidRPr="005F5B19">
        <w:t>, Paulo J. M. Monteiro</w:t>
      </w:r>
      <w:r>
        <w:t xml:space="preserve">, J. </w:t>
      </w:r>
      <w:proofErr w:type="spellStart"/>
      <w:r>
        <w:t>Bastacky</w:t>
      </w:r>
      <w:proofErr w:type="spellEnd"/>
      <w:r>
        <w:t xml:space="preserve">, </w:t>
      </w:r>
      <w:r w:rsidRPr="005F5B19">
        <w:t xml:space="preserve">Investigating Entrained Air Voids and Portland Cement Hydration with Low-Temperature Scanning Electron Microscopy, </w:t>
      </w:r>
      <w:r w:rsidRPr="005C3D3F">
        <w:t>26 (2004) 1007–1012,</w:t>
      </w:r>
      <w:r>
        <w:t xml:space="preserve"> Cement and Concrete Composites.</w:t>
      </w:r>
      <w:r w:rsidRPr="00172AB5">
        <w:rPr>
          <w:rFonts w:cs="Arial"/>
        </w:rPr>
        <w:t xml:space="preserve"> </w:t>
      </w:r>
    </w:p>
    <w:p w14:paraId="2CB6EFAC" w14:textId="77777777" w:rsidR="00AA5D55" w:rsidRDefault="00BA2B65" w:rsidP="00283136">
      <w:pPr>
        <w:tabs>
          <w:tab w:val="left" w:pos="450"/>
        </w:tabs>
        <w:ind w:left="990" w:hanging="900"/>
        <w:jc w:val="both"/>
        <w:rPr>
          <w:rFonts w:cs="Arial"/>
        </w:rPr>
      </w:pPr>
      <w:r>
        <w:rPr>
          <w:rFonts w:cs="Arial"/>
        </w:rPr>
        <w:t>1</w:t>
      </w:r>
      <w:r w:rsidR="00FA4302">
        <w:rPr>
          <w:rFonts w:cs="Arial"/>
        </w:rPr>
        <w:t>14</w:t>
      </w:r>
      <w:r w:rsidR="00645068" w:rsidRPr="00283136">
        <w:rPr>
          <w:rFonts w:cs="Arial"/>
        </w:rPr>
        <w:t xml:space="preserve">. </w:t>
      </w:r>
      <w:r w:rsidR="00E737CF" w:rsidRPr="00283136">
        <w:t xml:space="preserve">M.C.G. </w:t>
      </w:r>
      <w:proofErr w:type="spellStart"/>
      <w:r w:rsidR="00E737CF" w:rsidRPr="00283136">
        <w:t>Juenger</w:t>
      </w:r>
      <w:proofErr w:type="spellEnd"/>
      <w:r w:rsidR="00E737CF" w:rsidRPr="00283136">
        <w:t xml:space="preserve">, </w:t>
      </w:r>
      <w:r w:rsidR="006322D1">
        <w:t xml:space="preserve">Paulo J.M. Monteiro, </w:t>
      </w:r>
      <w:proofErr w:type="spellStart"/>
      <w:r w:rsidR="00E737CF" w:rsidRPr="00283136">
        <w:t>E.</w:t>
      </w:r>
      <w:proofErr w:type="gramStart"/>
      <w:r w:rsidR="00E737CF" w:rsidRPr="00283136">
        <w:t>M.Gartner</w:t>
      </w:r>
      <w:proofErr w:type="spellEnd"/>
      <w:proofErr w:type="gramEnd"/>
      <w:r w:rsidR="00E737CF" w:rsidRPr="00283136">
        <w:t xml:space="preserve">, G.P. </w:t>
      </w:r>
      <w:proofErr w:type="spellStart"/>
      <w:r w:rsidR="00E737CF" w:rsidRPr="00283136">
        <w:t>Denbeau</w:t>
      </w:r>
      <w:proofErr w:type="spellEnd"/>
      <w:r w:rsidR="00E737CF">
        <w:t xml:space="preserve">, </w:t>
      </w:r>
      <w:r w:rsidR="00645068" w:rsidRPr="00283136">
        <w:t xml:space="preserve">A soft x-ray microscope investigation into the effects of calcium chloride on tricalcium silicate hydration  </w:t>
      </w:r>
      <w:r w:rsidR="00E737CF">
        <w:rPr>
          <w:i/>
          <w:iCs/>
        </w:rPr>
        <w:t>Cement &amp; Concrete Research.</w:t>
      </w:r>
      <w:r w:rsidR="00E737CF" w:rsidRPr="00261BA9">
        <w:rPr>
          <w:iCs/>
        </w:rPr>
        <w:t xml:space="preserve"> v 35 n 1 January 2005. p 19-25</w:t>
      </w:r>
      <w:r w:rsidR="00E737CF" w:rsidRPr="00261BA9">
        <w:t>.</w:t>
      </w:r>
      <w:r w:rsidR="00AA5D55" w:rsidRPr="00261BA9">
        <w:rPr>
          <w:rFonts w:cs="Arial"/>
        </w:rPr>
        <w:t xml:space="preserve"> </w:t>
      </w:r>
    </w:p>
    <w:p w14:paraId="011555CE" w14:textId="77777777" w:rsidR="003173F6" w:rsidRDefault="003173F6" w:rsidP="003173F6">
      <w:pPr>
        <w:tabs>
          <w:tab w:val="left" w:pos="450"/>
        </w:tabs>
        <w:ind w:left="990" w:hanging="900"/>
        <w:jc w:val="both"/>
      </w:pPr>
      <w:r>
        <w:rPr>
          <w:rFonts w:cs="Arial"/>
        </w:rPr>
        <w:t>115</w:t>
      </w:r>
      <w:r w:rsidRPr="00613505">
        <w:rPr>
          <w:rFonts w:cs="Arial"/>
        </w:rPr>
        <w:t xml:space="preserve">.  </w:t>
      </w:r>
      <w:r>
        <w:rPr>
          <w:sz w:val="22"/>
        </w:rPr>
        <w:t>P. J. M. Monteiro, P. R. L. Helene, I. V. Aoki, P. E. Barbosa, E. B. Monteiro</w:t>
      </w:r>
      <w:r w:rsidRPr="00613505">
        <w:t xml:space="preserve"> INFLUENCE OF THE WATER-TO-CEMENT RATIO AND COVER THICKNESS ON THE CHLORIDE EXTRACTION OF CORRODED </w:t>
      </w:r>
      <w:proofErr w:type="gramStart"/>
      <w:r w:rsidRPr="00613505">
        <w:t>CONCRETE  ACI</w:t>
      </w:r>
      <w:proofErr w:type="gramEnd"/>
      <w:r w:rsidRPr="00613505">
        <w:t xml:space="preserve"> materials</w:t>
      </w:r>
      <w:r w:rsidR="004F480C">
        <w:t xml:space="preserve"> journal, Vol. 102, No. 1, 9-14, January 2005.</w:t>
      </w:r>
    </w:p>
    <w:p w14:paraId="2A897BC8" w14:textId="77777777" w:rsidR="00EF4AB7" w:rsidRDefault="003173F6" w:rsidP="00EF4AB7">
      <w:pPr>
        <w:tabs>
          <w:tab w:val="left" w:pos="450"/>
        </w:tabs>
        <w:ind w:left="990" w:hanging="900"/>
        <w:jc w:val="both"/>
      </w:pPr>
      <w:r>
        <w:rPr>
          <w:rFonts w:cs="Arial"/>
        </w:rPr>
        <w:t>116</w:t>
      </w:r>
      <w:r w:rsidR="002A52BB" w:rsidRPr="002A52BB">
        <w:rPr>
          <w:i/>
          <w:iCs/>
        </w:rPr>
        <w:t>.</w:t>
      </w:r>
      <w:r w:rsidR="002A52BB" w:rsidRPr="002A52BB">
        <w:t xml:space="preserve"> </w:t>
      </w:r>
      <w:r w:rsidR="00EF4AB7">
        <w:t xml:space="preserve">David Trejo and Paulo J. </w:t>
      </w:r>
      <w:r w:rsidR="00EF4AB7" w:rsidRPr="00A32C0C">
        <w:rPr>
          <w:bCs/>
        </w:rPr>
        <w:t>Monteiro</w:t>
      </w:r>
      <w:r w:rsidR="00EF4AB7" w:rsidRPr="00C352AE">
        <w:rPr>
          <w:bCs/>
        </w:rPr>
        <w:t>,</w:t>
      </w:r>
      <w:r w:rsidR="00EF4AB7" w:rsidRPr="00C352AE">
        <w:rPr>
          <w:b/>
          <w:bCs/>
        </w:rPr>
        <w:t xml:space="preserve"> </w:t>
      </w:r>
      <w:r w:rsidR="00EF4AB7">
        <w:t>Corrosion Performance of Conventional Reinforcing Bars Embedded in Concrete a</w:t>
      </w:r>
      <w:r w:rsidR="00E737CF">
        <w:t xml:space="preserve">nd Exposed to Chloride Solution, </w:t>
      </w:r>
      <w:r w:rsidR="00EA6AE2">
        <w:t xml:space="preserve">Cement and Concrete Research, </w:t>
      </w:r>
      <w:r w:rsidR="00EF4AB7">
        <w:rPr>
          <w:i/>
          <w:iCs/>
        </w:rPr>
        <w:t>Volume 35, Issue 3, March 2005, Pages 562-571</w:t>
      </w:r>
      <w:r w:rsidR="00EF4AB7">
        <w:t>.</w:t>
      </w:r>
    </w:p>
    <w:p w14:paraId="775E671E" w14:textId="77777777" w:rsidR="001A1C0C" w:rsidRPr="001A1C0C" w:rsidRDefault="003173F6" w:rsidP="001A1C0C">
      <w:pPr>
        <w:tabs>
          <w:tab w:val="left" w:pos="450"/>
        </w:tabs>
        <w:ind w:left="990" w:hanging="900"/>
        <w:jc w:val="both"/>
        <w:rPr>
          <w:rFonts w:cs="Arial"/>
        </w:rPr>
      </w:pPr>
      <w:r>
        <w:rPr>
          <w:rFonts w:cs="Arial"/>
        </w:rPr>
        <w:t>117</w:t>
      </w:r>
      <w:r w:rsidR="001A1C0C" w:rsidRPr="001A1C0C">
        <w:rPr>
          <w:rFonts w:cs="Arial"/>
        </w:rPr>
        <w:t>.</w:t>
      </w:r>
      <w:r w:rsidR="001A1C0C" w:rsidRPr="001A1C0C">
        <w:t xml:space="preserve"> </w:t>
      </w:r>
      <w:r w:rsidR="00EF4AB7">
        <w:t xml:space="preserve">D. A. Silva and P. J. M. </w:t>
      </w:r>
      <w:r w:rsidR="00EF4AB7" w:rsidRPr="00A32C0C">
        <w:rPr>
          <w:bCs/>
        </w:rPr>
        <w:t>Monteiro, Hydration evolution of C</w:t>
      </w:r>
      <w:r w:rsidR="00EF4AB7" w:rsidRPr="00A32C0C">
        <w:rPr>
          <w:bCs/>
          <w:vertAlign w:val="subscript"/>
        </w:rPr>
        <w:t>3</w:t>
      </w:r>
      <w:r w:rsidR="00EF4AB7" w:rsidRPr="00A32C0C">
        <w:rPr>
          <w:bCs/>
        </w:rPr>
        <w:t>S–EVA composites analyzed by soft X-ray microscopy,</w:t>
      </w:r>
      <w:r w:rsidR="00EF4AB7">
        <w:rPr>
          <w:b/>
          <w:bCs/>
        </w:rPr>
        <w:t xml:space="preserve"> </w:t>
      </w:r>
      <w:r w:rsidR="00EF4AB7">
        <w:rPr>
          <w:i/>
          <w:iCs/>
        </w:rPr>
        <w:t>Cement and Concrete Research,</w:t>
      </w:r>
      <w:r w:rsidR="00EF4AB7" w:rsidRPr="00744CF0">
        <w:rPr>
          <w:iCs/>
        </w:rPr>
        <w:t xml:space="preserve"> Volume 35, Issue 2, February 2005, Pages 351-357 </w:t>
      </w:r>
    </w:p>
    <w:p w14:paraId="7BA6EFD4" w14:textId="77777777" w:rsidR="00172AB5" w:rsidRPr="00974164" w:rsidRDefault="003173F6" w:rsidP="00172AB5">
      <w:pPr>
        <w:tabs>
          <w:tab w:val="left" w:pos="450"/>
        </w:tabs>
        <w:ind w:left="990" w:hanging="900"/>
        <w:jc w:val="both"/>
      </w:pPr>
      <w:r w:rsidRPr="00974164">
        <w:t>118</w:t>
      </w:r>
      <w:r w:rsidR="007259FB" w:rsidRPr="00974164">
        <w:t xml:space="preserve">. </w:t>
      </w:r>
      <w:proofErr w:type="spellStart"/>
      <w:r w:rsidR="000E191D" w:rsidRPr="00974164">
        <w:t>Xiaoqiang</w:t>
      </w:r>
      <w:proofErr w:type="spellEnd"/>
      <w:r w:rsidR="000E191D" w:rsidRPr="00974164">
        <w:t xml:space="preserve"> Hou, Leslie J. Struble, Paulo J.M. Monteiro, R. James Kirkpatrick, </w:t>
      </w:r>
      <w:r w:rsidR="007259FB" w:rsidRPr="00974164">
        <w:t xml:space="preserve">Structural Investigations of Alkali Silicate Gels, </w:t>
      </w:r>
      <w:r w:rsidR="001C10A5" w:rsidRPr="00974164">
        <w:t>JOURNAL OF THE AMERICAN CERAMIC SOCIETY 88 (4): 943-949 APR 2005</w:t>
      </w:r>
      <w:r w:rsidR="007259FB" w:rsidRPr="00974164">
        <w:t>.</w:t>
      </w:r>
      <w:r w:rsidR="00172AB5" w:rsidRPr="00974164">
        <w:t xml:space="preserve"> </w:t>
      </w:r>
    </w:p>
    <w:p w14:paraId="4E4B9F43" w14:textId="77777777" w:rsidR="005C3D3F" w:rsidRPr="00974164" w:rsidRDefault="00FA4302" w:rsidP="005C3D3F">
      <w:pPr>
        <w:tabs>
          <w:tab w:val="left" w:pos="450"/>
        </w:tabs>
        <w:ind w:left="990" w:hanging="900"/>
        <w:jc w:val="both"/>
      </w:pPr>
      <w:r w:rsidRPr="00974164">
        <w:t>119</w:t>
      </w:r>
      <w:r w:rsidR="000D1B4A" w:rsidRPr="00974164">
        <w:t xml:space="preserve">. </w:t>
      </w:r>
      <w:r w:rsidR="000E191D" w:rsidRPr="00974164">
        <w:t xml:space="preserve">T Saeki and P. J. M. </w:t>
      </w:r>
      <w:r w:rsidR="000E191D" w:rsidRPr="00974164">
        <w:rPr>
          <w:bCs/>
        </w:rPr>
        <w:t>Monteiro</w:t>
      </w:r>
      <w:r w:rsidR="000E191D" w:rsidRPr="00974164">
        <w:t xml:space="preserve">, A model to predict the amount of calcium hydroxide in concrete containing mineral admixtures </w:t>
      </w:r>
      <w:r w:rsidR="007D67AB" w:rsidRPr="00974164">
        <w:rPr>
          <w:i/>
          <w:iCs/>
        </w:rPr>
        <w:t>Cement and Concrete Research</w:t>
      </w:r>
      <w:r w:rsidR="007D67AB" w:rsidRPr="00974164">
        <w:t xml:space="preserve">, v 35, n 10, </w:t>
      </w:r>
      <w:proofErr w:type="gramStart"/>
      <w:r w:rsidR="007D67AB" w:rsidRPr="00974164">
        <w:t>October,</w:t>
      </w:r>
      <w:proofErr w:type="gramEnd"/>
      <w:r w:rsidR="007D67AB" w:rsidRPr="00974164">
        <w:t xml:space="preserve"> 2005, p 1914-1921</w:t>
      </w:r>
    </w:p>
    <w:p w14:paraId="4629A1EF" w14:textId="77777777" w:rsidR="0081341C" w:rsidRPr="00974164" w:rsidRDefault="003A0670" w:rsidP="0081341C">
      <w:pPr>
        <w:tabs>
          <w:tab w:val="left" w:pos="450"/>
        </w:tabs>
        <w:ind w:left="990" w:hanging="900"/>
        <w:jc w:val="both"/>
      </w:pPr>
      <w:r>
        <w:t>120.</w:t>
      </w:r>
      <w:r w:rsidR="0081341C" w:rsidRPr="00974164">
        <w:t xml:space="preserve"> </w:t>
      </w:r>
      <w:r w:rsidR="00974164" w:rsidRPr="00974164">
        <w:t xml:space="preserve">D.A. Silva and P.J.M. Monteiro, </w:t>
      </w:r>
      <w:r w:rsidR="00974164" w:rsidRPr="00974164">
        <w:rPr>
          <w:color w:val="000000"/>
        </w:rPr>
        <w:t xml:space="preserve">ESEM analysis of polymeric film in EVA-modified cement paste, </w:t>
      </w:r>
      <w:r w:rsidR="0036308C">
        <w:rPr>
          <w:i/>
          <w:iCs/>
        </w:rPr>
        <w:t>Cement and Concrete Research</w:t>
      </w:r>
      <w:r w:rsidR="00974164" w:rsidRPr="00974164">
        <w:t xml:space="preserve"> 35 (10): 2047-2050 OCT 2005</w:t>
      </w:r>
      <w:r w:rsidR="00353A26">
        <w:t>.</w:t>
      </w:r>
    </w:p>
    <w:p w14:paraId="46362A6F" w14:textId="77777777" w:rsidR="00253784" w:rsidRPr="00974164" w:rsidRDefault="00253784" w:rsidP="00253784">
      <w:pPr>
        <w:tabs>
          <w:tab w:val="left" w:pos="450"/>
        </w:tabs>
        <w:ind w:left="990" w:hanging="900"/>
        <w:jc w:val="both"/>
      </w:pPr>
      <w:r w:rsidRPr="00974164">
        <w:t xml:space="preserve">121. </w:t>
      </w:r>
      <w:r w:rsidR="00974164" w:rsidRPr="00974164">
        <w:t xml:space="preserve">D.A. Silva and P.J.M. Monteiro, </w:t>
      </w:r>
      <w:r w:rsidR="00974164" w:rsidRPr="00974164">
        <w:rPr>
          <w:bCs/>
        </w:rPr>
        <w:t>Analysis of C</w:t>
      </w:r>
      <w:r w:rsidR="00974164" w:rsidRPr="00974164">
        <w:rPr>
          <w:bCs/>
          <w:vertAlign w:val="subscript"/>
        </w:rPr>
        <w:t>3</w:t>
      </w:r>
      <w:r w:rsidR="00974164" w:rsidRPr="00974164">
        <w:rPr>
          <w:bCs/>
        </w:rPr>
        <w:t xml:space="preserve">A hydration using soft X-rays transmission microscopy: Effect of EVA copolymer, </w:t>
      </w:r>
      <w:r w:rsidR="0036308C">
        <w:rPr>
          <w:i/>
          <w:iCs/>
        </w:rPr>
        <w:t>Cement and Concrete Research</w:t>
      </w:r>
      <w:r w:rsidR="00974164" w:rsidRPr="00974164">
        <w:t xml:space="preserve"> 35 (10): 2026-2032 OCT 2005</w:t>
      </w:r>
    </w:p>
    <w:p w14:paraId="2706D1A5" w14:textId="77777777" w:rsidR="00FE4D4B" w:rsidRPr="00974164" w:rsidRDefault="00FE4D4B" w:rsidP="00FE4D4B">
      <w:pPr>
        <w:tabs>
          <w:tab w:val="left" w:pos="450"/>
        </w:tabs>
        <w:ind w:left="990" w:hanging="900"/>
        <w:jc w:val="both"/>
      </w:pPr>
      <w:r w:rsidRPr="00974164">
        <w:t xml:space="preserve">122. </w:t>
      </w:r>
      <w:bookmarkStart w:id="3" w:name="OLE_LINK1"/>
      <w:proofErr w:type="spellStart"/>
      <w:r w:rsidR="007D67AB" w:rsidRPr="00974164">
        <w:t>Bektas</w:t>
      </w:r>
      <w:proofErr w:type="spellEnd"/>
      <w:r w:rsidR="007D67AB" w:rsidRPr="00974164">
        <w:t xml:space="preserve"> F, </w:t>
      </w:r>
      <w:proofErr w:type="spellStart"/>
      <w:r w:rsidR="007D67AB" w:rsidRPr="00974164">
        <w:t>Turanli</w:t>
      </w:r>
      <w:proofErr w:type="spellEnd"/>
      <w:r w:rsidR="007D67AB" w:rsidRPr="00974164">
        <w:t xml:space="preserve"> L, </w:t>
      </w:r>
      <w:r w:rsidR="007D67AB" w:rsidRPr="00974164">
        <w:rPr>
          <w:bCs/>
        </w:rPr>
        <w:t>Monteiro PJM</w:t>
      </w:r>
      <w:r w:rsidR="00974164">
        <w:rPr>
          <w:bCs/>
        </w:rPr>
        <w:t>,</w:t>
      </w:r>
      <w:r w:rsidR="007D67AB" w:rsidRPr="00974164">
        <w:t xml:space="preserve"> </w:t>
      </w:r>
      <w:r w:rsidRPr="00974164">
        <w:t>Use of Perlite Powder to Suppress the Alkali-Silica Reaction</w:t>
      </w:r>
      <w:bookmarkEnd w:id="3"/>
      <w:r w:rsidR="007D67AB" w:rsidRPr="00974164">
        <w:t xml:space="preserve">, </w:t>
      </w:r>
      <w:r w:rsidR="0036308C">
        <w:rPr>
          <w:i/>
          <w:iCs/>
        </w:rPr>
        <w:t>Cement and Concrete Research</w:t>
      </w:r>
      <w:r w:rsidR="0036308C" w:rsidRPr="00974164">
        <w:t xml:space="preserve"> </w:t>
      </w:r>
      <w:r w:rsidR="007D67AB" w:rsidRPr="00974164">
        <w:t>35 (10): 2014-2017 OCT 2005.</w:t>
      </w:r>
    </w:p>
    <w:p w14:paraId="4BA5814E" w14:textId="77777777" w:rsidR="000E191D" w:rsidRDefault="005B36E4" w:rsidP="00186CCA">
      <w:pPr>
        <w:tabs>
          <w:tab w:val="left" w:pos="450"/>
        </w:tabs>
        <w:ind w:left="990" w:hanging="900"/>
        <w:jc w:val="both"/>
      </w:pPr>
      <w:r w:rsidRPr="00974164">
        <w:t>123</w:t>
      </w:r>
      <w:r w:rsidR="007D61A8" w:rsidRPr="00974164">
        <w:t xml:space="preserve">. </w:t>
      </w:r>
      <w:proofErr w:type="spellStart"/>
      <w:r w:rsidR="00974164" w:rsidRPr="00974164">
        <w:t>Ryou</w:t>
      </w:r>
      <w:proofErr w:type="spellEnd"/>
      <w:r w:rsidR="00974164" w:rsidRPr="00974164">
        <w:t xml:space="preserve"> J, </w:t>
      </w:r>
      <w:r w:rsidR="00974164" w:rsidRPr="00744CF0">
        <w:rPr>
          <w:bCs/>
        </w:rPr>
        <w:t>Monteiro PJM</w:t>
      </w:r>
      <w:r w:rsidR="00974164" w:rsidRPr="00744CF0">
        <w:t>,</w:t>
      </w:r>
      <w:r w:rsidR="00974164" w:rsidRPr="00974164">
        <w:t xml:space="preserve"> </w:t>
      </w:r>
      <w:hyperlink r:id="rId8" w:history="1">
        <w:r w:rsidR="00974164" w:rsidRPr="00974164">
          <w:rPr>
            <w:rStyle w:val="Hyperlink"/>
            <w:color w:val="auto"/>
            <w:u w:val="none"/>
          </w:rPr>
          <w:t>Surface coating of concrete materials by deposition process</w:t>
        </w:r>
      </w:hyperlink>
      <w:r w:rsidR="00974164" w:rsidRPr="00974164">
        <w:t xml:space="preserve">, </w:t>
      </w:r>
      <w:r w:rsidR="0036308C">
        <w:t>Surface Review and Letters,</w:t>
      </w:r>
      <w:r w:rsidR="00974164" w:rsidRPr="00974164">
        <w:t xml:space="preserve"> 12 (2): 233-237 APR 2005</w:t>
      </w:r>
      <w:r w:rsidR="00017434">
        <w:t>.</w:t>
      </w:r>
    </w:p>
    <w:p w14:paraId="275E696D" w14:textId="77777777" w:rsidR="0026741C" w:rsidRPr="0026741C" w:rsidRDefault="0026741C" w:rsidP="0026741C">
      <w:pPr>
        <w:pStyle w:val="BodyTextIndent2"/>
      </w:pPr>
      <w:r w:rsidRPr="0026741C">
        <w:t xml:space="preserve">124. </w:t>
      </w:r>
      <w:r w:rsidR="002436EB" w:rsidRPr="00974164">
        <w:t>D.A. Sil</w:t>
      </w:r>
      <w:r w:rsidR="002436EB">
        <w:t xml:space="preserve">va, </w:t>
      </w:r>
      <w:r w:rsidR="002436EB" w:rsidRPr="00974164">
        <w:t xml:space="preserve">R. </w:t>
      </w:r>
      <w:proofErr w:type="spellStart"/>
      <w:r w:rsidR="002436EB" w:rsidRPr="00974164">
        <w:t>Wenk</w:t>
      </w:r>
      <w:proofErr w:type="spellEnd"/>
      <w:r w:rsidR="002436EB">
        <w:t xml:space="preserve">, and </w:t>
      </w:r>
      <w:r w:rsidR="002436EB" w:rsidRPr="00974164">
        <w:t>P.J.M. Monteiro</w:t>
      </w:r>
      <w:r w:rsidR="002436EB">
        <w:rPr>
          <w:bCs/>
        </w:rPr>
        <w:t xml:space="preserve">, </w:t>
      </w:r>
      <w:r w:rsidR="002436EB" w:rsidRPr="00B402B3">
        <w:rPr>
          <w:bCs/>
        </w:rPr>
        <w:t xml:space="preserve">Comparative investigation of mortars from Roman </w:t>
      </w:r>
      <w:r w:rsidR="002436EB" w:rsidRPr="00134E48">
        <w:rPr>
          <w:rFonts w:ascii="jackson" w:hAnsi="jackson"/>
          <w:bCs/>
        </w:rPr>
        <w:t>Colo</w:t>
      </w:r>
      <w:r w:rsidR="002436EB" w:rsidRPr="00B402B3">
        <w:rPr>
          <w:bCs/>
        </w:rPr>
        <w:t>sseum and cistern</w:t>
      </w:r>
      <w:r w:rsidR="002436EB" w:rsidRPr="00B402B3">
        <w:t>,</w:t>
      </w:r>
      <w:r w:rsidR="002436EB" w:rsidRPr="00974164">
        <w:t xml:space="preserve"> </w:t>
      </w:r>
      <w:proofErr w:type="spellStart"/>
      <w:r w:rsidR="002436EB" w:rsidRPr="00974164">
        <w:t>Thermochimica</w:t>
      </w:r>
      <w:proofErr w:type="spellEnd"/>
      <w:r w:rsidR="002436EB" w:rsidRPr="00974164">
        <w:t xml:space="preserve"> Acta </w:t>
      </w:r>
      <w:r w:rsidR="002436EB">
        <w:t>v 438, n 1-2, Nov 1, 2005, p 35-40</w:t>
      </w:r>
      <w:r w:rsidR="002436EB" w:rsidRPr="00974164">
        <w:t>.</w:t>
      </w:r>
    </w:p>
    <w:p w14:paraId="6BFF3723" w14:textId="77777777" w:rsidR="00577956" w:rsidRDefault="0026741C" w:rsidP="00186CCA">
      <w:pPr>
        <w:tabs>
          <w:tab w:val="left" w:pos="450"/>
        </w:tabs>
        <w:ind w:left="990" w:hanging="900"/>
        <w:jc w:val="both"/>
      </w:pPr>
      <w:r>
        <w:rPr>
          <w:color w:val="000000"/>
        </w:rPr>
        <w:t>125</w:t>
      </w:r>
      <w:r w:rsidR="00577956" w:rsidRPr="00974164">
        <w:rPr>
          <w:color w:val="000000"/>
        </w:rPr>
        <w:t xml:space="preserve">. </w:t>
      </w:r>
      <w:r w:rsidR="00DC7D69">
        <w:t>P.</w:t>
      </w:r>
      <w:r w:rsidR="002436EB" w:rsidRPr="00974164">
        <w:t xml:space="preserve">J.M. Monteiro, Olivier </w:t>
      </w:r>
      <w:proofErr w:type="spellStart"/>
      <w:r w:rsidR="002436EB" w:rsidRPr="00974164">
        <w:t>Coussy</w:t>
      </w:r>
      <w:proofErr w:type="spellEnd"/>
      <w:r w:rsidR="002436EB" w:rsidRPr="00974164">
        <w:t>, Denise A. Silva</w:t>
      </w:r>
      <w:r w:rsidR="002436EB">
        <w:t xml:space="preserve">, </w:t>
      </w:r>
      <w:r w:rsidR="00577956" w:rsidRPr="00974164">
        <w:t>Effect of cryo-suction and air void transition layer on the hydraulic pressure developed</w:t>
      </w:r>
      <w:r w:rsidR="0067536A">
        <w:t xml:space="preserve"> during freezing of concrete, </w:t>
      </w:r>
      <w:r w:rsidR="00577956" w:rsidRPr="00974164">
        <w:t>ACI Materials Journal</w:t>
      </w:r>
      <w:r w:rsidR="00B86BB8" w:rsidRPr="00974164">
        <w:t>,</w:t>
      </w:r>
      <w:r w:rsidR="008C6234">
        <w:t xml:space="preserve"> </w:t>
      </w:r>
      <w:r w:rsidR="002436EB">
        <w:t>V. 103, No.2, 136-140, 2006</w:t>
      </w:r>
      <w:r w:rsidR="00577956" w:rsidRPr="00974164">
        <w:t>.</w:t>
      </w:r>
    </w:p>
    <w:p w14:paraId="38F330ED" w14:textId="77777777" w:rsidR="0036574D" w:rsidRDefault="0036574D" w:rsidP="00186CCA">
      <w:pPr>
        <w:tabs>
          <w:tab w:val="left" w:pos="450"/>
        </w:tabs>
        <w:ind w:left="990" w:hanging="900"/>
        <w:jc w:val="both"/>
      </w:pPr>
      <w:r>
        <w:rPr>
          <w:color w:val="000000"/>
        </w:rPr>
        <w:lastRenderedPageBreak/>
        <w:t>126.</w:t>
      </w:r>
      <w:r>
        <w:t xml:space="preserve"> </w:t>
      </w:r>
      <w:r w:rsidRPr="00400F68">
        <w:t>P. J. M.,</w:t>
      </w:r>
      <w:r>
        <w:t xml:space="preserve"> Monteiro, </w:t>
      </w:r>
      <w:r w:rsidRPr="00400F68">
        <w:rPr>
          <w:rStyle w:val="Strong"/>
          <w:b w:val="0"/>
        </w:rPr>
        <w:t xml:space="preserve">Scaling and saturation laws for the expansion of concrete exposed to sulfate attack, </w:t>
      </w:r>
      <w:bookmarkStart w:id="4" w:name="OLE_LINK4"/>
      <w:bookmarkStart w:id="5" w:name="OLE_LINK5"/>
      <w:r w:rsidRPr="00400F68">
        <w:t>PNAS 2006 103: 11467-11472</w:t>
      </w:r>
      <w:bookmarkEnd w:id="4"/>
      <w:bookmarkEnd w:id="5"/>
      <w:r w:rsidRPr="00400F68">
        <w:t>.</w:t>
      </w:r>
    </w:p>
    <w:p w14:paraId="64A8CDA3" w14:textId="77777777" w:rsidR="004B2C45" w:rsidRPr="00974164" w:rsidRDefault="0036574D" w:rsidP="007C178E">
      <w:pPr>
        <w:tabs>
          <w:tab w:val="left" w:pos="450"/>
        </w:tabs>
        <w:ind w:left="990" w:hanging="900"/>
        <w:jc w:val="both"/>
        <w:rPr>
          <w:bCs/>
        </w:rPr>
      </w:pPr>
      <w:r>
        <w:t>127</w:t>
      </w:r>
      <w:r w:rsidR="004B2C45" w:rsidRPr="00974164">
        <w:t xml:space="preserve">. </w:t>
      </w:r>
      <w:r w:rsidR="00B402B3">
        <w:fldChar w:fldCharType="begin"/>
      </w:r>
      <w:r w:rsidR="00B402B3">
        <w:instrText xml:space="preserve"> INCLUDEPICTURE "http://www.engineeringvillage2.org/engresources/images/s.gif" \* MERGEFORMATINET </w:instrText>
      </w:r>
      <w:r w:rsidR="00B402B3">
        <w:fldChar w:fldCharType="separate"/>
      </w:r>
      <w:r w:rsidR="005F2DC8">
        <w:rPr>
          <w:noProof/>
        </w:rPr>
        <w:drawing>
          <wp:inline distT="0" distB="0" distL="0" distR="0" wp14:anchorId="6A6497AF" wp14:editId="301C0FAF">
            <wp:extent cx="14605" cy="14605"/>
            <wp:effectExtent l="0" t="0" r="0" b="0"/>
            <wp:docPr id="1" name="Picture 1" desc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00B402B3">
        <w:fldChar w:fldCharType="end"/>
      </w:r>
      <w:r w:rsidR="002436EB" w:rsidRPr="0026741C">
        <w:t xml:space="preserve">H. Amick and P. J. M. Monteiro, “Experimental Determination of Modal Damping in Concrete Beams,” </w:t>
      </w:r>
      <w:r w:rsidR="002436EB" w:rsidRPr="0026741C">
        <w:rPr>
          <w:i/>
          <w:iCs/>
        </w:rPr>
        <w:t>Materials Journal of the American Concrete Institute</w:t>
      </w:r>
      <w:r w:rsidR="002436EB" w:rsidRPr="0026741C">
        <w:t>, May-June 2006, pp. 153-160</w:t>
      </w:r>
      <w:r w:rsidR="002436EB">
        <w:t>.</w:t>
      </w:r>
    </w:p>
    <w:p w14:paraId="3AE5C261" w14:textId="77777777" w:rsidR="00BF30B8" w:rsidRDefault="00DC7D69" w:rsidP="00BF30B8">
      <w:pPr>
        <w:tabs>
          <w:tab w:val="left" w:pos="450"/>
        </w:tabs>
        <w:ind w:left="990" w:hanging="900"/>
        <w:jc w:val="both"/>
      </w:pPr>
      <w:r>
        <w:t>128</w:t>
      </w:r>
      <w:r w:rsidR="00BF30B8" w:rsidRPr="00974164">
        <w:t>. K. Wang, P.R.L. Helene, P.J.M. Monteiro</w:t>
      </w:r>
      <w:r w:rsidR="00C67BD6">
        <w:t>,</w:t>
      </w:r>
      <w:r w:rsidR="00BF30B8" w:rsidRPr="00974164">
        <w:t xml:space="preserve"> Potential Use of Zinc in the Repair of Corroded Reinforced Concrete, </w:t>
      </w:r>
      <w:r>
        <w:t>Cement &amp; Concrete Composites, 707-715, 28, 2006</w:t>
      </w:r>
      <w:r w:rsidR="00BF30B8" w:rsidRPr="00974164">
        <w:t>.</w:t>
      </w:r>
    </w:p>
    <w:p w14:paraId="1B5EC6C0" w14:textId="77777777" w:rsidR="00DC7D69" w:rsidRPr="00974164" w:rsidRDefault="00DC7D69" w:rsidP="00DC7D69">
      <w:pPr>
        <w:tabs>
          <w:tab w:val="left" w:pos="450"/>
        </w:tabs>
        <w:ind w:left="990" w:hanging="900"/>
        <w:jc w:val="both"/>
      </w:pPr>
      <w:r>
        <w:t>129</w:t>
      </w:r>
      <w:r w:rsidRPr="00974164">
        <w:t xml:space="preserve">. D.A. Silva and P.J.M. Monteiro, </w:t>
      </w:r>
      <w:proofErr w:type="gramStart"/>
      <w:r w:rsidRPr="00974164">
        <w:t>The</w:t>
      </w:r>
      <w:proofErr w:type="gramEnd"/>
      <w:r w:rsidRPr="00974164">
        <w:t xml:space="preserve"> influence of polymers on the hydration of </w:t>
      </w:r>
      <w:proofErr w:type="spellStart"/>
      <w:r w:rsidRPr="00974164">
        <w:t>portland</w:t>
      </w:r>
      <w:proofErr w:type="spellEnd"/>
      <w:r w:rsidRPr="00974164">
        <w:t xml:space="preserve"> cement phases analyzed by soft X-ray transmission microscopy, </w:t>
      </w:r>
      <w:r w:rsidR="008C6234">
        <w:rPr>
          <w:i/>
          <w:iCs/>
        </w:rPr>
        <w:t>Cement and Concrete Research</w:t>
      </w:r>
      <w:r w:rsidR="008C6234">
        <w:t xml:space="preserve"> </w:t>
      </w:r>
      <w:r w:rsidR="000D113F">
        <w:t xml:space="preserve">36 (8): 1501-1507 AUG 2006. </w:t>
      </w:r>
    </w:p>
    <w:p w14:paraId="1DFB807B" w14:textId="77777777" w:rsidR="00CA0F2F" w:rsidRDefault="0036574D" w:rsidP="00CA0F2F">
      <w:pPr>
        <w:tabs>
          <w:tab w:val="left" w:pos="450"/>
        </w:tabs>
        <w:ind w:left="990" w:hanging="900"/>
        <w:jc w:val="both"/>
      </w:pPr>
      <w:r>
        <w:t>130</w:t>
      </w:r>
      <w:r w:rsidR="00CA0F2F">
        <w:t xml:space="preserve">. </w:t>
      </w:r>
      <w:r w:rsidR="00F20F11" w:rsidRPr="00FB55AE">
        <w:rPr>
          <w:bCs/>
        </w:rPr>
        <w:t xml:space="preserve">C.E. </w:t>
      </w:r>
      <w:proofErr w:type="spellStart"/>
      <w:r w:rsidR="00F20F11" w:rsidRPr="00FB55AE">
        <w:rPr>
          <w:bCs/>
        </w:rPr>
        <w:t>Tambelli</w:t>
      </w:r>
      <w:proofErr w:type="spellEnd"/>
      <w:r w:rsidR="00F20F11" w:rsidRPr="00FB55AE">
        <w:rPr>
          <w:bCs/>
        </w:rPr>
        <w:t xml:space="preserve">, J.F. Schneider, </w:t>
      </w:r>
      <w:proofErr w:type="spellStart"/>
      <w:r w:rsidR="00F20F11" w:rsidRPr="00FB55AE">
        <w:rPr>
          <w:bCs/>
        </w:rPr>
        <w:t>N.</w:t>
      </w:r>
      <w:proofErr w:type="gramStart"/>
      <w:r w:rsidR="00F20F11" w:rsidRPr="00FB55AE">
        <w:rPr>
          <w:bCs/>
        </w:rPr>
        <w:t>P.Hasparyk</w:t>
      </w:r>
      <w:proofErr w:type="spellEnd"/>
      <w:proofErr w:type="gramEnd"/>
      <w:r w:rsidR="00F20F11" w:rsidRPr="00FB55AE">
        <w:rPr>
          <w:bCs/>
        </w:rPr>
        <w:t xml:space="preserve"> and P.J.M. Monteiro</w:t>
      </w:r>
      <w:r w:rsidR="008C6234">
        <w:rPr>
          <w:bCs/>
        </w:rPr>
        <w:t>, Study of the Structure of Alkali-Silica Reaction Gel by High-Resolution</w:t>
      </w:r>
      <w:r w:rsidR="00F20F11" w:rsidRPr="00FB55AE">
        <w:t xml:space="preserve"> NMR </w:t>
      </w:r>
      <w:r w:rsidR="008C6234">
        <w:t xml:space="preserve">Spectroscopy, </w:t>
      </w:r>
      <w:r w:rsidR="00F20F11" w:rsidRPr="00FB55AE">
        <w:t>Journal of Non-Crystalline Solids</w:t>
      </w:r>
      <w:r w:rsidR="00F20F11">
        <w:t>, 352 (32-35): 3429-3436 SEP 15 2006</w:t>
      </w:r>
      <w:r w:rsidR="00CA0F2F">
        <w:t>.</w:t>
      </w:r>
    </w:p>
    <w:p w14:paraId="547CA229" w14:textId="77777777" w:rsidR="00EE785B" w:rsidRDefault="0036574D" w:rsidP="00EE785B">
      <w:pPr>
        <w:tabs>
          <w:tab w:val="left" w:pos="450"/>
        </w:tabs>
        <w:ind w:left="990" w:hanging="900"/>
        <w:jc w:val="both"/>
      </w:pPr>
      <w:r>
        <w:t>131</w:t>
      </w:r>
      <w:r w:rsidR="00EE785B">
        <w:t xml:space="preserve">. M.C. Garci </w:t>
      </w:r>
      <w:proofErr w:type="spellStart"/>
      <w:r w:rsidR="00EE785B">
        <w:t>Juenger</w:t>
      </w:r>
      <w:proofErr w:type="spellEnd"/>
      <w:r w:rsidR="00EE785B">
        <w:t xml:space="preserve">, P.J.M. Monteiro, and E.M. Gartner </w:t>
      </w:r>
      <w:proofErr w:type="gramStart"/>
      <w:r w:rsidR="00EE785B">
        <w:t>In</w:t>
      </w:r>
      <w:proofErr w:type="gramEnd"/>
      <w:r w:rsidR="00EE785B">
        <w:t xml:space="preserve"> situ imaging of ground granulated blast furnace slag hydration, </w:t>
      </w:r>
      <w:r w:rsidR="008C6234">
        <w:t xml:space="preserve">Journal of Material Science, </w:t>
      </w:r>
      <w:r w:rsidR="00CE50B2">
        <w:t>41 (21): 7074-7081 NOV 2006</w:t>
      </w:r>
      <w:r w:rsidR="00EE785B">
        <w:t>.</w:t>
      </w:r>
    </w:p>
    <w:p w14:paraId="4C65D091" w14:textId="77777777" w:rsidR="00A15F75" w:rsidRDefault="00A15F75" w:rsidP="00A15F75">
      <w:pPr>
        <w:tabs>
          <w:tab w:val="left" w:pos="450"/>
        </w:tabs>
        <w:ind w:left="990" w:hanging="900"/>
        <w:jc w:val="both"/>
        <w:rPr>
          <w:rStyle w:val="A0"/>
          <w:sz w:val="24"/>
          <w:szCs w:val="24"/>
        </w:rPr>
      </w:pPr>
      <w:r>
        <w:rPr>
          <w:rFonts w:eastAsia="MS Mincho"/>
        </w:rPr>
        <w:t>132</w:t>
      </w:r>
      <w:r w:rsidRPr="0034695F">
        <w:rPr>
          <w:rFonts w:eastAsia="MS Mincho"/>
        </w:rPr>
        <w:t>.</w:t>
      </w:r>
      <w:r w:rsidRPr="0034695F">
        <w:t xml:space="preserve"> N. Segre, C.P. Ostertag, P.J.M. Monteiro Effect of Tire Rubber Particles on Crack Propagation in Cement Paste, </w:t>
      </w:r>
      <w:r w:rsidRPr="0034695F">
        <w:rPr>
          <w:rStyle w:val="A0"/>
          <w:sz w:val="24"/>
          <w:szCs w:val="24"/>
        </w:rPr>
        <w:t>Materials Research, Vol. 9, No. 3, 311-320, 2006</w:t>
      </w:r>
      <w:r>
        <w:rPr>
          <w:rStyle w:val="A0"/>
          <w:sz w:val="24"/>
          <w:szCs w:val="24"/>
        </w:rPr>
        <w:t>.</w:t>
      </w:r>
    </w:p>
    <w:p w14:paraId="78FF2410" w14:textId="77777777" w:rsidR="00A15F75" w:rsidRPr="00B357AC" w:rsidRDefault="00A15F75" w:rsidP="00A15F75">
      <w:pPr>
        <w:tabs>
          <w:tab w:val="left" w:pos="450"/>
        </w:tabs>
        <w:ind w:left="990" w:hanging="900"/>
        <w:jc w:val="both"/>
      </w:pPr>
      <w:r w:rsidRPr="00B357AC">
        <w:rPr>
          <w:rFonts w:eastAsia="MS Mincho"/>
          <w:lang w:eastAsia="ja-JP"/>
        </w:rPr>
        <w:t xml:space="preserve">133. F. </w:t>
      </w:r>
      <w:proofErr w:type="spellStart"/>
      <w:r w:rsidRPr="00B357AC">
        <w:rPr>
          <w:rFonts w:eastAsia="MS Mincho"/>
          <w:lang w:eastAsia="ja-JP"/>
        </w:rPr>
        <w:t>Vossoughi</w:t>
      </w:r>
      <w:proofErr w:type="spellEnd"/>
      <w:r w:rsidRPr="00B357AC">
        <w:rPr>
          <w:rFonts w:eastAsia="MS Mincho"/>
          <w:lang w:eastAsia="ja-JP"/>
        </w:rPr>
        <w:t>, C.P. Ostertag, P.J.M. Monteiro, G.C. Johnson, “Resistance of Concrete Protected by Fabric to Projectile Impact,” Cement and Concrete Research 37 (2007) 96–106</w:t>
      </w:r>
    </w:p>
    <w:p w14:paraId="6F176E66" w14:textId="77777777" w:rsidR="00A15F75" w:rsidRDefault="00A15F75" w:rsidP="00A15F75">
      <w:pPr>
        <w:tabs>
          <w:tab w:val="left" w:pos="450"/>
        </w:tabs>
        <w:ind w:left="990" w:hanging="900"/>
        <w:jc w:val="both"/>
        <w:rPr>
          <w:rFonts w:eastAsia="MS Mincho"/>
          <w:lang w:eastAsia="ja-JP"/>
        </w:rPr>
      </w:pPr>
      <w:r>
        <w:t>134</w:t>
      </w:r>
      <w:r w:rsidRPr="005D3D0D">
        <w:t>. D.A. Silva and P.J.M. Monteiro, Early formation of ettringite in tricalcium aluminate – calcium</w:t>
      </w:r>
      <w:r>
        <w:t xml:space="preserve"> hydroxide – gypsum dispersions,</w:t>
      </w:r>
      <w:r w:rsidRPr="00815ACB">
        <w:t xml:space="preserve"> </w:t>
      </w:r>
      <w:r w:rsidRPr="00815ACB">
        <w:rPr>
          <w:rFonts w:eastAsia="MS Mincho"/>
          <w:lang w:eastAsia="ja-JP"/>
        </w:rPr>
        <w:t>J. Am. Ceram. Soc., 90 [2] 614–617 (2007)</w:t>
      </w:r>
      <w:r>
        <w:rPr>
          <w:rFonts w:eastAsia="MS Mincho"/>
          <w:lang w:eastAsia="ja-JP"/>
        </w:rPr>
        <w:t>.</w:t>
      </w:r>
      <w:r w:rsidRPr="00815ACB">
        <w:rPr>
          <w:rFonts w:eastAsia="MS Mincho"/>
          <w:lang w:eastAsia="ja-JP"/>
        </w:rPr>
        <w:t xml:space="preserve"> </w:t>
      </w:r>
    </w:p>
    <w:p w14:paraId="70F3312B" w14:textId="77777777" w:rsidR="00CD6F21" w:rsidRDefault="00CD6F21" w:rsidP="00A15F75">
      <w:pPr>
        <w:tabs>
          <w:tab w:val="left" w:pos="450"/>
        </w:tabs>
        <w:ind w:left="990" w:hanging="900"/>
        <w:jc w:val="both"/>
      </w:pPr>
      <w:r>
        <w:t xml:space="preserve">135. </w:t>
      </w:r>
      <w:r>
        <w:rPr>
          <w:rFonts w:eastAsia="MS Mincho"/>
          <w:sz w:val="22"/>
          <w:szCs w:val="22"/>
          <w:lang w:eastAsia="ja-JP"/>
        </w:rPr>
        <w:t xml:space="preserve">C.P. Ostertag, </w:t>
      </w:r>
      <w:r w:rsidRPr="004C1CA4">
        <w:rPr>
          <w:rFonts w:eastAsia="MS Mincho"/>
          <w:bCs/>
          <w:sz w:val="22"/>
          <w:szCs w:val="22"/>
          <w:lang w:eastAsia="ja-JP"/>
        </w:rPr>
        <w:t>Ck. Yi</w:t>
      </w:r>
      <w:r>
        <w:rPr>
          <w:rFonts w:eastAsia="MS Mincho"/>
          <w:b/>
          <w:bCs/>
          <w:sz w:val="22"/>
          <w:szCs w:val="22"/>
          <w:lang w:eastAsia="ja-JP"/>
        </w:rPr>
        <w:t xml:space="preserve"> </w:t>
      </w:r>
      <w:r>
        <w:rPr>
          <w:rFonts w:eastAsia="MS Mincho"/>
          <w:sz w:val="22"/>
          <w:szCs w:val="22"/>
          <w:lang w:eastAsia="ja-JP"/>
        </w:rPr>
        <w:t xml:space="preserve">and P.J.M. Monteiro, “Effect of Confinement on the Properties and Characteristics of the Alkali-Silica Reaction Gel,” </w:t>
      </w:r>
      <w:r w:rsidR="00DB40B8">
        <w:rPr>
          <w:rFonts w:eastAsia="MS Mincho"/>
          <w:sz w:val="22"/>
          <w:szCs w:val="22"/>
          <w:lang w:eastAsia="ja-JP"/>
        </w:rPr>
        <w:t xml:space="preserve">ACI Materials Journal, </w:t>
      </w:r>
      <w:r>
        <w:t>104 (3): 276-282 MAY-JUN 2007.</w:t>
      </w:r>
    </w:p>
    <w:p w14:paraId="3CB2310A" w14:textId="77777777" w:rsidR="0014253E" w:rsidRDefault="0014253E" w:rsidP="0014253E">
      <w:pPr>
        <w:tabs>
          <w:tab w:val="left" w:pos="450"/>
        </w:tabs>
        <w:ind w:left="990" w:hanging="900"/>
        <w:jc w:val="both"/>
      </w:pPr>
      <w:r>
        <w:rPr>
          <w:rFonts w:eastAsia="MS Mincho"/>
          <w:lang w:eastAsia="ja-JP"/>
        </w:rPr>
        <w:t xml:space="preserve">136. </w:t>
      </w:r>
      <w:r w:rsidRPr="004C1CA4">
        <w:rPr>
          <w:rFonts w:eastAsia="MS Mincho"/>
          <w:bCs/>
          <w:sz w:val="22"/>
          <w:szCs w:val="22"/>
          <w:lang w:eastAsia="ja-JP"/>
        </w:rPr>
        <w:t xml:space="preserve">F. </w:t>
      </w:r>
      <w:proofErr w:type="spellStart"/>
      <w:r w:rsidRPr="004C1CA4">
        <w:rPr>
          <w:rFonts w:eastAsia="MS Mincho"/>
          <w:bCs/>
          <w:sz w:val="22"/>
          <w:szCs w:val="22"/>
          <w:lang w:eastAsia="ja-JP"/>
        </w:rPr>
        <w:t>Vossoughi</w:t>
      </w:r>
      <w:proofErr w:type="spellEnd"/>
      <w:r w:rsidRPr="004C1CA4">
        <w:rPr>
          <w:rFonts w:eastAsia="MS Mincho"/>
          <w:sz w:val="22"/>
          <w:szCs w:val="22"/>
          <w:lang w:eastAsia="ja-JP"/>
        </w:rPr>
        <w:t xml:space="preserve">, </w:t>
      </w:r>
      <w:r>
        <w:rPr>
          <w:rFonts w:eastAsia="MS Mincho"/>
          <w:sz w:val="22"/>
          <w:szCs w:val="22"/>
          <w:lang w:eastAsia="ja-JP"/>
        </w:rPr>
        <w:t>C.P. O</w:t>
      </w:r>
      <w:r w:rsidR="00C67BD6">
        <w:rPr>
          <w:rFonts w:eastAsia="MS Mincho"/>
          <w:sz w:val="22"/>
          <w:szCs w:val="22"/>
          <w:lang w:eastAsia="ja-JP"/>
        </w:rPr>
        <w:t xml:space="preserve">stertag and P. J. M. Monteiro, Damage </w:t>
      </w:r>
      <w:r>
        <w:rPr>
          <w:rFonts w:eastAsia="MS Mincho"/>
          <w:sz w:val="22"/>
          <w:szCs w:val="22"/>
          <w:lang w:eastAsia="ja-JP"/>
        </w:rPr>
        <w:t xml:space="preserve">Characterization in Concrete Panels Due to Impact Loading by Motionless X-ray </w:t>
      </w:r>
      <w:proofErr w:type="spellStart"/>
      <w:r>
        <w:rPr>
          <w:rFonts w:eastAsia="MS Mincho"/>
          <w:sz w:val="22"/>
          <w:szCs w:val="22"/>
          <w:lang w:eastAsia="ja-JP"/>
        </w:rPr>
        <w:t>Laminography</w:t>
      </w:r>
      <w:proofErr w:type="spellEnd"/>
      <w:r>
        <w:rPr>
          <w:rFonts w:eastAsia="MS Mincho"/>
          <w:sz w:val="22"/>
          <w:szCs w:val="22"/>
          <w:lang w:eastAsia="ja-JP"/>
        </w:rPr>
        <w:t xml:space="preserve">," </w:t>
      </w:r>
      <w:r>
        <w:rPr>
          <w:rFonts w:eastAsia="MS Mincho"/>
          <w:i/>
          <w:iCs/>
          <w:sz w:val="22"/>
          <w:szCs w:val="22"/>
          <w:lang w:eastAsia="ja-JP"/>
        </w:rPr>
        <w:t>Journal of Material Science</w:t>
      </w:r>
      <w:r>
        <w:rPr>
          <w:rFonts w:eastAsia="MS Mincho"/>
          <w:sz w:val="22"/>
          <w:szCs w:val="22"/>
          <w:lang w:eastAsia="ja-JP"/>
        </w:rPr>
        <w:t xml:space="preserve">, </w:t>
      </w:r>
      <w:r>
        <w:t>42 (9): 3280-3285 MAY 2007</w:t>
      </w:r>
      <w:r>
        <w:rPr>
          <w:rFonts w:eastAsia="MS Mincho"/>
          <w:sz w:val="22"/>
          <w:szCs w:val="22"/>
          <w:lang w:eastAsia="ja-JP"/>
        </w:rPr>
        <w:t>.</w:t>
      </w:r>
      <w:r w:rsidRPr="004C1CA4">
        <w:t xml:space="preserve"> </w:t>
      </w:r>
    </w:p>
    <w:p w14:paraId="1B100E33" w14:textId="77777777" w:rsidR="0014253E" w:rsidRDefault="0014253E" w:rsidP="0014253E">
      <w:pPr>
        <w:tabs>
          <w:tab w:val="left" w:pos="450"/>
        </w:tabs>
        <w:ind w:left="990" w:hanging="900"/>
        <w:jc w:val="both"/>
      </w:pPr>
      <w:r>
        <w:t xml:space="preserve">137. </w:t>
      </w:r>
      <w:r w:rsidRPr="00F34AAA">
        <w:rPr>
          <w:rFonts w:eastAsia="MS Mincho"/>
          <w:lang w:eastAsia="ja-JP"/>
        </w:rPr>
        <w:t xml:space="preserve">Olivier </w:t>
      </w:r>
      <w:proofErr w:type="spellStart"/>
      <w:r w:rsidRPr="00F34AAA">
        <w:rPr>
          <w:rFonts w:eastAsia="MS Mincho"/>
          <w:lang w:eastAsia="ja-JP"/>
        </w:rPr>
        <w:t>Coussy_and</w:t>
      </w:r>
      <w:proofErr w:type="spellEnd"/>
      <w:r w:rsidRPr="00F34AAA">
        <w:rPr>
          <w:rFonts w:eastAsia="MS Mincho"/>
          <w:lang w:eastAsia="ja-JP"/>
        </w:rPr>
        <w:t xml:space="preserve"> Paulo</w:t>
      </w:r>
      <w:r>
        <w:rPr>
          <w:rFonts w:eastAsia="MS Mincho"/>
          <w:lang w:eastAsia="ja-JP"/>
        </w:rPr>
        <w:t xml:space="preserve"> J.M.</w:t>
      </w:r>
      <w:r w:rsidRPr="00F34AAA">
        <w:rPr>
          <w:rFonts w:eastAsia="MS Mincho"/>
          <w:lang w:eastAsia="ja-JP"/>
        </w:rPr>
        <w:t xml:space="preserve"> Monteiro,</w:t>
      </w:r>
      <w:r>
        <w:rPr>
          <w:rFonts w:eastAsia="MS Mincho"/>
          <w:lang w:eastAsia="ja-JP"/>
        </w:rPr>
        <w:t xml:space="preserve"> </w:t>
      </w:r>
      <w:bookmarkStart w:id="6" w:name="OLE_LINK2"/>
      <w:bookmarkStart w:id="7" w:name="OLE_LINK3"/>
      <w:r w:rsidRPr="00F34AAA">
        <w:rPr>
          <w:rFonts w:eastAsia="MS Mincho"/>
          <w:lang w:eastAsia="ja-JP"/>
        </w:rPr>
        <w:t xml:space="preserve">Unsaturated </w:t>
      </w:r>
      <w:proofErr w:type="spellStart"/>
      <w:r w:rsidRPr="00F34AAA">
        <w:rPr>
          <w:rFonts w:eastAsia="MS Mincho"/>
          <w:lang w:eastAsia="ja-JP"/>
        </w:rPr>
        <w:t>poroelasticity</w:t>
      </w:r>
      <w:proofErr w:type="spellEnd"/>
      <w:r w:rsidRPr="00F34AAA">
        <w:rPr>
          <w:rFonts w:eastAsia="MS Mincho"/>
          <w:lang w:eastAsia="ja-JP"/>
        </w:rPr>
        <w:t xml:space="preserve"> for crystallization in pores</w:t>
      </w:r>
      <w:bookmarkEnd w:id="6"/>
      <w:bookmarkEnd w:id="7"/>
      <w:r w:rsidRPr="00F34AAA">
        <w:rPr>
          <w:rFonts w:eastAsia="MS Mincho"/>
          <w:lang w:eastAsia="ja-JP"/>
        </w:rPr>
        <w:t xml:space="preserve">, </w:t>
      </w:r>
      <w:r w:rsidRPr="008170BC">
        <w:t>Computers and Geotechnics 34 (2007) 279–290.</w:t>
      </w:r>
    </w:p>
    <w:p w14:paraId="51FD6B88" w14:textId="77777777" w:rsidR="00327AC7" w:rsidRDefault="00327AC7" w:rsidP="00327AC7">
      <w:pPr>
        <w:tabs>
          <w:tab w:val="left" w:pos="450"/>
        </w:tabs>
        <w:ind w:left="990" w:hanging="900"/>
        <w:jc w:val="both"/>
      </w:pPr>
      <w:r>
        <w:rPr>
          <w:rFonts w:eastAsia="MS Mincho"/>
          <w:lang w:eastAsia="ja-JP"/>
        </w:rPr>
        <w:t>138.</w:t>
      </w:r>
      <w:r w:rsidR="00470A4E">
        <w:rPr>
          <w:b/>
          <w:sz w:val="28"/>
        </w:rPr>
        <w:t xml:space="preserve"> </w:t>
      </w:r>
      <w:r>
        <w:rPr>
          <w:rFonts w:eastAsia="MS Mincho"/>
          <w:lang w:eastAsia="ja-JP"/>
        </w:rPr>
        <w:t xml:space="preserve">O. </w:t>
      </w:r>
      <w:proofErr w:type="spellStart"/>
      <w:r>
        <w:rPr>
          <w:rFonts w:eastAsia="MS Mincho"/>
          <w:lang w:eastAsia="ja-JP"/>
        </w:rPr>
        <w:t>Coussy_and</w:t>
      </w:r>
      <w:proofErr w:type="spellEnd"/>
      <w:r>
        <w:rPr>
          <w:rFonts w:eastAsia="MS Mincho"/>
          <w:lang w:eastAsia="ja-JP"/>
        </w:rPr>
        <w:t xml:space="preserve"> P.</w:t>
      </w:r>
      <w:r w:rsidRPr="00F34AAA">
        <w:rPr>
          <w:rFonts w:eastAsia="MS Mincho"/>
          <w:lang w:eastAsia="ja-JP"/>
        </w:rPr>
        <w:t xml:space="preserve"> </w:t>
      </w:r>
      <w:r>
        <w:rPr>
          <w:rFonts w:eastAsia="MS Mincho"/>
          <w:lang w:eastAsia="ja-JP"/>
        </w:rPr>
        <w:t xml:space="preserve">J.M. </w:t>
      </w:r>
      <w:r w:rsidRPr="00F34AAA">
        <w:rPr>
          <w:rFonts w:eastAsia="MS Mincho"/>
          <w:lang w:eastAsia="ja-JP"/>
        </w:rPr>
        <w:t>Monteiro,</w:t>
      </w:r>
      <w:r>
        <w:rPr>
          <w:rFonts w:eastAsia="MS Mincho"/>
          <w:lang w:eastAsia="ja-JP"/>
        </w:rPr>
        <w:t xml:space="preserve"> </w:t>
      </w:r>
      <w:proofErr w:type="spellStart"/>
      <w:r w:rsidRPr="00410019">
        <w:t>Poroelastic</w:t>
      </w:r>
      <w:proofErr w:type="spellEnd"/>
      <w:r w:rsidRPr="00410019">
        <w:t xml:space="preserve"> model for concrete exposed to freezing temperatures</w:t>
      </w:r>
      <w:r>
        <w:t xml:space="preserve">, </w:t>
      </w:r>
      <w:r w:rsidR="005E1A8B">
        <w:t xml:space="preserve">Cement and Concrete Research, </w:t>
      </w:r>
      <w:r>
        <w:t xml:space="preserve">Volume: </w:t>
      </w:r>
      <w:r>
        <w:rPr>
          <w:rStyle w:val="databold"/>
        </w:rPr>
        <w:t>38</w:t>
      </w:r>
      <w:r>
        <w:t xml:space="preserve">, </w:t>
      </w:r>
      <w:r>
        <w:rPr>
          <w:rStyle w:val="databold"/>
        </w:rPr>
        <w:t>40-48</w:t>
      </w:r>
      <w:r>
        <w:t xml:space="preserve">, </w:t>
      </w:r>
      <w:r>
        <w:rPr>
          <w:rStyle w:val="databold"/>
        </w:rPr>
        <w:t>2008</w:t>
      </w:r>
      <w:r>
        <w:t>.</w:t>
      </w:r>
    </w:p>
    <w:p w14:paraId="0213124F" w14:textId="77777777" w:rsidR="00327AC7" w:rsidRDefault="00327AC7" w:rsidP="00327AC7">
      <w:pPr>
        <w:tabs>
          <w:tab w:val="left" w:pos="450"/>
        </w:tabs>
        <w:ind w:left="990" w:hanging="900"/>
        <w:jc w:val="both"/>
      </w:pPr>
      <w:r>
        <w:rPr>
          <w:rFonts w:eastAsia="MS Mincho"/>
        </w:rPr>
        <w:t>139</w:t>
      </w:r>
      <w:r w:rsidRPr="00D70AEA">
        <w:rPr>
          <w:rFonts w:eastAsia="MS Mincho"/>
        </w:rPr>
        <w:t>.</w:t>
      </w:r>
      <w:r w:rsidRPr="00D70AEA">
        <w:t xml:space="preserve"> </w:t>
      </w:r>
      <w:r>
        <w:rPr>
          <w:bCs/>
        </w:rPr>
        <w:t>S.M. Clark, B. Colas, M. Kunz,</w:t>
      </w:r>
      <w:r w:rsidRPr="00D70AEA">
        <w:t xml:space="preserve"> S.</w:t>
      </w:r>
      <w:r w:rsidRPr="00D70AEA">
        <w:rPr>
          <w:rStyle w:val="au"/>
        </w:rPr>
        <w:t xml:space="preserve"> </w:t>
      </w:r>
      <w:proofErr w:type="spellStart"/>
      <w:r w:rsidRPr="00D70AEA">
        <w:rPr>
          <w:rStyle w:val="au"/>
        </w:rPr>
        <w:t>Speziale</w:t>
      </w:r>
      <w:proofErr w:type="spellEnd"/>
      <w:r w:rsidRPr="00D70AEA">
        <w:rPr>
          <w:bCs/>
        </w:rPr>
        <w:t xml:space="preserve">, </w:t>
      </w:r>
      <w:r w:rsidRPr="00D70AEA">
        <w:t xml:space="preserve">P.J.M. </w:t>
      </w:r>
      <w:r w:rsidRPr="00D70AEA">
        <w:rPr>
          <w:rStyle w:val="au"/>
        </w:rPr>
        <w:t>Monteiro</w:t>
      </w:r>
      <w:r>
        <w:rPr>
          <w:rStyle w:val="au"/>
        </w:rPr>
        <w:t xml:space="preserve">, </w:t>
      </w:r>
      <w:r w:rsidRPr="00D70AEA">
        <w:rPr>
          <w:bCs/>
        </w:rPr>
        <w:t>Effect of pressure on the crystal structure of ettringite</w:t>
      </w:r>
      <w:r>
        <w:t>, Cement and Concrete Research, 19-26, 2008.</w:t>
      </w:r>
      <w:r w:rsidRPr="00C0519F">
        <w:t xml:space="preserve"> </w:t>
      </w:r>
    </w:p>
    <w:p w14:paraId="30B20245" w14:textId="77777777" w:rsidR="00327AC7" w:rsidRDefault="00327AC7" w:rsidP="00327AC7">
      <w:pPr>
        <w:tabs>
          <w:tab w:val="left" w:pos="450"/>
        </w:tabs>
        <w:ind w:left="990" w:hanging="900"/>
        <w:jc w:val="both"/>
      </w:pPr>
      <w:r>
        <w:rPr>
          <w:rFonts w:eastAsia="MS Mincho"/>
        </w:rPr>
        <w:t>140</w:t>
      </w:r>
      <w:r w:rsidRPr="008D713D">
        <w:rPr>
          <w:rFonts w:eastAsia="MS Mincho"/>
        </w:rPr>
        <w:t xml:space="preserve">. </w:t>
      </w:r>
      <w:r w:rsidRPr="008D713D">
        <w:t xml:space="preserve">H.-R. </w:t>
      </w:r>
      <w:proofErr w:type="spellStart"/>
      <w:r w:rsidRPr="008D713D">
        <w:t>Wenk</w:t>
      </w:r>
      <w:proofErr w:type="spellEnd"/>
      <w:r w:rsidRPr="008D713D">
        <w:t xml:space="preserve">, P.J.M. Monteiro and K. </w:t>
      </w:r>
      <w:proofErr w:type="spellStart"/>
      <w:r w:rsidRPr="008D713D">
        <w:t>Shomglin</w:t>
      </w:r>
      <w:proofErr w:type="spellEnd"/>
      <w:r w:rsidRPr="008D713D">
        <w:t>, Relationship between aggregate microstructure and concrete expansion. A case study of deformed granitic rocks fr</w:t>
      </w:r>
      <w:r>
        <w:t xml:space="preserve">om the Santa Rosa Mylonite Zone, </w:t>
      </w:r>
      <w:r w:rsidR="003010F9">
        <w:rPr>
          <w:rStyle w:val="databold"/>
        </w:rPr>
        <w:t>JOURNAL OF MATERIALS SCIENCE</w:t>
      </w:r>
      <w:r w:rsidR="003010F9">
        <w:t xml:space="preserve">, </w:t>
      </w:r>
      <w:r>
        <w:t xml:space="preserve">Volume: </w:t>
      </w:r>
      <w:r>
        <w:rPr>
          <w:rStyle w:val="databold"/>
        </w:rPr>
        <w:t>43</w:t>
      </w:r>
      <w:r>
        <w:t xml:space="preserve">, </w:t>
      </w:r>
      <w:r>
        <w:rPr>
          <w:rStyle w:val="databold"/>
        </w:rPr>
        <w:t>1278-1285</w:t>
      </w:r>
      <w:r>
        <w:t xml:space="preserve">, </w:t>
      </w:r>
      <w:r>
        <w:rPr>
          <w:rStyle w:val="databold"/>
        </w:rPr>
        <w:t>2008</w:t>
      </w:r>
      <w:r>
        <w:t>.</w:t>
      </w:r>
      <w:r w:rsidRPr="008D713D">
        <w:t xml:space="preserve"> </w:t>
      </w:r>
    </w:p>
    <w:p w14:paraId="380DD2EE" w14:textId="77777777" w:rsidR="00327AC7" w:rsidRDefault="00327AC7" w:rsidP="00327AC7">
      <w:pPr>
        <w:tabs>
          <w:tab w:val="left" w:pos="450"/>
        </w:tabs>
        <w:ind w:left="990" w:hanging="900"/>
        <w:jc w:val="both"/>
      </w:pPr>
      <w:r>
        <w:rPr>
          <w:rFonts w:eastAsia="MS Mincho"/>
          <w:sz w:val="22"/>
          <w:szCs w:val="22"/>
          <w:lang w:eastAsia="ja-JP"/>
        </w:rPr>
        <w:t>141.</w:t>
      </w:r>
      <w:r>
        <w:t xml:space="preserve"> P.J.M. Monteiro and K.E. Kurtis, </w:t>
      </w:r>
      <w:r w:rsidRPr="00E10D2B">
        <w:t>Experimental asymptotic analysis of expansion of concrete exposed to sulfate attack</w:t>
      </w:r>
      <w:r>
        <w:t>, ACI Materials Journal</w:t>
      </w:r>
      <w:r w:rsidR="005F504E">
        <w:t xml:space="preserve">, Volume: 105, </w:t>
      </w:r>
      <w:r w:rsidR="005F504E">
        <w:rPr>
          <w:rStyle w:val="Normal1"/>
        </w:rPr>
        <w:t>62-71, 2008</w:t>
      </w:r>
      <w:r>
        <w:t>.</w:t>
      </w:r>
    </w:p>
    <w:p w14:paraId="0561D858" w14:textId="77777777" w:rsidR="0026741C" w:rsidRDefault="00327AC7" w:rsidP="0026741C">
      <w:pPr>
        <w:tabs>
          <w:tab w:val="left" w:pos="450"/>
        </w:tabs>
        <w:ind w:left="990" w:hanging="900"/>
        <w:jc w:val="both"/>
      </w:pPr>
      <w:r>
        <w:t>142</w:t>
      </w:r>
      <w:r w:rsidR="00974164">
        <w:t xml:space="preserve">. </w:t>
      </w:r>
      <w:r w:rsidR="0026741C" w:rsidRPr="00974164">
        <w:t xml:space="preserve">J. Marques Filho, V. A. </w:t>
      </w:r>
      <w:proofErr w:type="spellStart"/>
      <w:r w:rsidR="0026741C" w:rsidRPr="00974164">
        <w:t>Paulon</w:t>
      </w:r>
      <w:proofErr w:type="spellEnd"/>
      <w:r w:rsidR="0026741C" w:rsidRPr="00974164">
        <w:t>, P. Monteiro,</w:t>
      </w:r>
      <w:r w:rsidR="0026741C" w:rsidRPr="00974164">
        <w:rPr>
          <w:vertAlign w:val="superscript"/>
        </w:rPr>
        <w:t xml:space="preserve"> </w:t>
      </w:r>
      <w:r w:rsidR="0026741C" w:rsidRPr="00974164">
        <w:t>W. P. Andrade,</w:t>
      </w:r>
      <w:r w:rsidR="0026741C" w:rsidRPr="00974164">
        <w:rPr>
          <w:vertAlign w:val="superscript"/>
        </w:rPr>
        <w:t xml:space="preserve"> </w:t>
      </w:r>
      <w:r w:rsidR="0026741C" w:rsidRPr="00974164">
        <w:t xml:space="preserve">D. D. Molin, </w:t>
      </w:r>
      <w:r w:rsidR="008C6234">
        <w:t xml:space="preserve">Laboratory Device to Simulate Roller-Compacted Concrete Placement, </w:t>
      </w:r>
      <w:r w:rsidR="0026741C" w:rsidRPr="00974164">
        <w:t xml:space="preserve">ACI Materials </w:t>
      </w:r>
      <w:proofErr w:type="gramStart"/>
      <w:r w:rsidR="0026741C" w:rsidRPr="00974164">
        <w:t>Journal</w:t>
      </w:r>
      <w:r w:rsidR="00C67BD6">
        <w:t>,   </w:t>
      </w:r>
      <w:proofErr w:type="gramEnd"/>
      <w:r w:rsidR="00C67BD6">
        <w:t xml:space="preserve">Volume: </w:t>
      </w:r>
      <w:r w:rsidR="00C67BD6">
        <w:rPr>
          <w:rStyle w:val="databold"/>
        </w:rPr>
        <w:t>105</w:t>
      </w:r>
      <w:r w:rsidR="00C67BD6">
        <w:t xml:space="preserve">   Issue: </w:t>
      </w:r>
      <w:r w:rsidR="00C67BD6">
        <w:rPr>
          <w:rStyle w:val="databold"/>
        </w:rPr>
        <w:t>2</w:t>
      </w:r>
      <w:r w:rsidR="00C67BD6">
        <w:t xml:space="preserve"> Pages: </w:t>
      </w:r>
      <w:r w:rsidR="00C67BD6">
        <w:rPr>
          <w:rStyle w:val="databold"/>
        </w:rPr>
        <w:t>125-130</w:t>
      </w:r>
      <w:r w:rsidR="00C67BD6">
        <w:t xml:space="preserve">   Published: </w:t>
      </w:r>
      <w:r w:rsidR="00C67BD6">
        <w:rPr>
          <w:rStyle w:val="databold"/>
        </w:rPr>
        <w:t>MAR-APR 2008</w:t>
      </w:r>
      <w:r w:rsidR="0026741C" w:rsidRPr="00974164">
        <w:t>.</w:t>
      </w:r>
    </w:p>
    <w:p w14:paraId="15B56051" w14:textId="77777777" w:rsidR="006E60AD" w:rsidRDefault="006E60AD" w:rsidP="006E60AD">
      <w:pPr>
        <w:tabs>
          <w:tab w:val="left" w:pos="450"/>
        </w:tabs>
        <w:ind w:left="990" w:hanging="900"/>
        <w:jc w:val="both"/>
        <w:rPr>
          <w:rStyle w:val="databold"/>
        </w:rPr>
      </w:pPr>
      <w:r>
        <w:rPr>
          <w:rFonts w:eastAsia="MS Mincho"/>
          <w:sz w:val="22"/>
          <w:szCs w:val="22"/>
          <w:lang w:eastAsia="ja-JP"/>
        </w:rPr>
        <w:lastRenderedPageBreak/>
        <w:t>143.</w:t>
      </w:r>
      <w:r>
        <w:t xml:space="preserve"> </w:t>
      </w:r>
      <w:r w:rsidRPr="00ED0177">
        <w:rPr>
          <w:rFonts w:eastAsia="MS Mincho"/>
        </w:rPr>
        <w:t xml:space="preserve">A. </w:t>
      </w:r>
      <w:proofErr w:type="spellStart"/>
      <w:r w:rsidRPr="00ED0177">
        <w:rPr>
          <w:rFonts w:eastAsia="MS Mincho"/>
        </w:rPr>
        <w:t>Fabbri</w:t>
      </w:r>
      <w:proofErr w:type="spellEnd"/>
      <w:r w:rsidRPr="00ED0177">
        <w:rPr>
          <w:rFonts w:eastAsia="MS Mincho"/>
        </w:rPr>
        <w:t xml:space="preserve">, O. </w:t>
      </w:r>
      <w:proofErr w:type="spellStart"/>
      <w:r w:rsidRPr="00ED0177">
        <w:rPr>
          <w:rFonts w:eastAsia="MS Mincho"/>
        </w:rPr>
        <w:t>Coussy</w:t>
      </w:r>
      <w:proofErr w:type="spellEnd"/>
      <w:r w:rsidRPr="00ED0177">
        <w:rPr>
          <w:rFonts w:eastAsia="MS Mincho"/>
        </w:rPr>
        <w:t xml:space="preserve">, T. Fen-Chong and P.J.M. Monteiro, </w:t>
      </w:r>
      <w:r w:rsidR="008C6234">
        <w:rPr>
          <w:rFonts w:eastAsia="MS Mincho"/>
        </w:rPr>
        <w:t xml:space="preserve">Are Deicing Salts Necessary to Promote Scaling in Concrete? Journal of Engineering Mechanics – ASCE, </w:t>
      </w:r>
      <w:r>
        <w:t xml:space="preserve">Volume: </w:t>
      </w:r>
      <w:r>
        <w:rPr>
          <w:rStyle w:val="databold"/>
        </w:rPr>
        <w:t>134</w:t>
      </w:r>
      <w:r>
        <w:t xml:space="preserve">   Issue: </w:t>
      </w:r>
      <w:r>
        <w:rPr>
          <w:rStyle w:val="databold"/>
        </w:rPr>
        <w:t>7</w:t>
      </w:r>
      <w:r>
        <w:t xml:space="preserve">   Pages: </w:t>
      </w:r>
      <w:r>
        <w:rPr>
          <w:rStyle w:val="databold"/>
        </w:rPr>
        <w:t>589-598</w:t>
      </w:r>
      <w:r>
        <w:t xml:space="preserve">, </w:t>
      </w:r>
      <w:r>
        <w:rPr>
          <w:rStyle w:val="databold"/>
        </w:rPr>
        <w:t>JUL 2008.</w:t>
      </w:r>
    </w:p>
    <w:p w14:paraId="6A3CCDAD" w14:textId="77777777" w:rsidR="006E60AD" w:rsidRDefault="006E60AD" w:rsidP="006E60AD">
      <w:pPr>
        <w:tabs>
          <w:tab w:val="left" w:pos="450"/>
        </w:tabs>
        <w:ind w:left="990" w:hanging="900"/>
        <w:jc w:val="both"/>
      </w:pPr>
      <w:r>
        <w:rPr>
          <w:rFonts w:eastAsia="MS Mincho"/>
        </w:rPr>
        <w:t>144</w:t>
      </w:r>
      <w:r w:rsidRPr="00F23BB1">
        <w:rPr>
          <w:rFonts w:eastAsia="MS Mincho"/>
        </w:rPr>
        <w:t xml:space="preserve">. </w:t>
      </w:r>
      <w:r w:rsidRPr="00F23BB1">
        <w:t xml:space="preserve">S. </w:t>
      </w:r>
      <w:proofErr w:type="spellStart"/>
      <w:r w:rsidRPr="00F23BB1">
        <w:t>Speziale</w:t>
      </w:r>
      <w:proofErr w:type="spellEnd"/>
      <w:r w:rsidRPr="00F23BB1">
        <w:t xml:space="preserve">, F. Jiang, Z. Mao, P. J.M. Monteiro, H. </w:t>
      </w:r>
      <w:proofErr w:type="spellStart"/>
      <w:r w:rsidRPr="00F23BB1">
        <w:t>Wenk</w:t>
      </w:r>
      <w:proofErr w:type="spellEnd"/>
      <w:r w:rsidRPr="00F23BB1">
        <w:t xml:space="preserve">, T. S. Duffy, F. Schilling. </w:t>
      </w:r>
      <w:r>
        <w:t xml:space="preserve">Single-crystal elastic constants of natural ettringite, </w:t>
      </w:r>
      <w:r>
        <w:rPr>
          <w:rStyle w:val="databold"/>
        </w:rPr>
        <w:t>CEMENT AND CONCRETE RESEARCH</w:t>
      </w:r>
      <w:r>
        <w:t xml:space="preserve">   Volume: </w:t>
      </w:r>
      <w:r>
        <w:rPr>
          <w:rStyle w:val="databold"/>
        </w:rPr>
        <w:t>38</w:t>
      </w:r>
      <w:r>
        <w:t xml:space="preserve">   Issue: </w:t>
      </w:r>
      <w:r>
        <w:rPr>
          <w:rStyle w:val="databold"/>
        </w:rPr>
        <w:t>7</w:t>
      </w:r>
      <w:r>
        <w:t xml:space="preserve">   Pages: </w:t>
      </w:r>
      <w:r>
        <w:rPr>
          <w:rStyle w:val="databold"/>
        </w:rPr>
        <w:t>885-889</w:t>
      </w:r>
      <w:r w:rsidR="00200B64">
        <w:t xml:space="preserve">, </w:t>
      </w:r>
      <w:r>
        <w:rPr>
          <w:rStyle w:val="databold"/>
        </w:rPr>
        <w:t>JUL 2008</w:t>
      </w:r>
    </w:p>
    <w:p w14:paraId="39AB6647" w14:textId="77777777" w:rsidR="001D40EE" w:rsidRDefault="00532ED3" w:rsidP="001D40EE">
      <w:pPr>
        <w:tabs>
          <w:tab w:val="left" w:pos="450"/>
        </w:tabs>
        <w:ind w:left="990" w:hanging="900"/>
        <w:jc w:val="both"/>
        <w:rPr>
          <w:color w:val="000000"/>
        </w:rPr>
      </w:pPr>
      <w:r>
        <w:rPr>
          <w:rFonts w:eastAsia="MS Mincho"/>
          <w:lang w:eastAsia="ja-JP"/>
        </w:rPr>
        <w:t>145</w:t>
      </w:r>
      <w:r w:rsidR="001D40EE">
        <w:rPr>
          <w:rFonts w:eastAsia="MS Mincho"/>
          <w:lang w:eastAsia="ja-JP"/>
        </w:rPr>
        <w:t xml:space="preserve">. </w:t>
      </w:r>
      <w:r w:rsidR="001D40EE" w:rsidRPr="001D40EE">
        <w:rPr>
          <w:color w:val="000000"/>
        </w:rPr>
        <w:t xml:space="preserve">H.N. </w:t>
      </w:r>
      <w:proofErr w:type="spellStart"/>
      <w:r w:rsidR="001D40EE" w:rsidRPr="001D40EE">
        <w:rPr>
          <w:color w:val="000000"/>
        </w:rPr>
        <w:t>Atahan</w:t>
      </w:r>
      <w:proofErr w:type="spellEnd"/>
      <w:r w:rsidR="001D40EE" w:rsidRPr="001D40EE">
        <w:rPr>
          <w:color w:val="000000"/>
        </w:rPr>
        <w:t xml:space="preserve">, C. Carlos Jr, S. Chae, </w:t>
      </w:r>
      <w:proofErr w:type="gramStart"/>
      <w:r w:rsidR="001D40EE" w:rsidRPr="001D40EE">
        <w:rPr>
          <w:color w:val="000000"/>
        </w:rPr>
        <w:t>P .</w:t>
      </w:r>
      <w:proofErr w:type="gramEnd"/>
      <w:r w:rsidR="001D40EE" w:rsidRPr="001D40EE">
        <w:rPr>
          <w:color w:val="000000"/>
        </w:rPr>
        <w:t xml:space="preserve">J. M. Monteiro, J. </w:t>
      </w:r>
      <w:proofErr w:type="spellStart"/>
      <w:r w:rsidR="001D40EE" w:rsidRPr="001D40EE">
        <w:rPr>
          <w:color w:val="000000"/>
        </w:rPr>
        <w:t>Bastacky</w:t>
      </w:r>
      <w:proofErr w:type="spellEnd"/>
      <w:r w:rsidR="001D40EE">
        <w:rPr>
          <w:color w:val="000000"/>
        </w:rPr>
        <w:t xml:space="preserve">, </w:t>
      </w:r>
      <w:r w:rsidR="001D40EE" w:rsidRPr="001D40EE">
        <w:rPr>
          <w:color w:val="000000"/>
        </w:rPr>
        <w:t>THE MORPHOLOGY OF ENTRAINED AIR VOIDS IN HARDENED CEMENT PASTE GENERATED WITH DIFFERENT ANIONIC SURFACTANTS</w:t>
      </w:r>
      <w:r w:rsidR="00BC794B">
        <w:rPr>
          <w:color w:val="000000"/>
        </w:rPr>
        <w:t xml:space="preserve">, </w:t>
      </w:r>
      <w:r w:rsidRPr="00532ED3">
        <w:t>Cement &amp; Concrete Composites 30 (2008) 566–575</w:t>
      </w:r>
      <w:r w:rsidR="001D40EE" w:rsidRPr="00532ED3">
        <w:rPr>
          <w:color w:val="000000"/>
        </w:rPr>
        <w:t>.</w:t>
      </w:r>
    </w:p>
    <w:p w14:paraId="7F7F7201" w14:textId="77777777" w:rsidR="00503C4D" w:rsidRDefault="00D37E8B" w:rsidP="008D713D">
      <w:pPr>
        <w:tabs>
          <w:tab w:val="left" w:pos="450"/>
        </w:tabs>
        <w:ind w:left="990" w:hanging="900"/>
        <w:jc w:val="both"/>
      </w:pPr>
      <w:r>
        <w:rPr>
          <w:rFonts w:eastAsia="MS Mincho"/>
        </w:rPr>
        <w:t>146</w:t>
      </w:r>
      <w:r w:rsidR="00503C4D">
        <w:rPr>
          <w:rFonts w:eastAsia="MS Mincho"/>
        </w:rPr>
        <w:t>.</w:t>
      </w:r>
      <w:r w:rsidR="008B526C">
        <w:t xml:space="preserve">  </w:t>
      </w:r>
      <w:r w:rsidR="00503C4D">
        <w:t xml:space="preserve">M. </w:t>
      </w:r>
      <w:proofErr w:type="spellStart"/>
      <w:r w:rsidR="00503C4D">
        <w:t>Mancio</w:t>
      </w:r>
      <w:proofErr w:type="spellEnd"/>
      <w:r w:rsidR="00503C4D">
        <w:t xml:space="preserve">, C. Cruz, J. Zhang, J. Harvey, P.J.M. Monteiro, </w:t>
      </w:r>
      <w:r w:rsidR="00503C4D" w:rsidRPr="00503C4D">
        <w:t>Evaluation of Corrosion Resistance of Steel Dowels used for Concrete Pavements</w:t>
      </w:r>
      <w:r w:rsidR="00503C4D">
        <w:t xml:space="preserve">, </w:t>
      </w:r>
      <w:r w:rsidR="00CB1CDE">
        <w:t xml:space="preserve">ASCE </w:t>
      </w:r>
      <w:proofErr w:type="gramStart"/>
      <w:r w:rsidR="00CB1CDE">
        <w:t xml:space="preserve">Materials, </w:t>
      </w:r>
      <w:r w:rsidR="00077E4D">
        <w:t> Volume</w:t>
      </w:r>
      <w:proofErr w:type="gramEnd"/>
      <w:r w:rsidR="00077E4D">
        <w:t xml:space="preserve">: </w:t>
      </w:r>
      <w:r w:rsidR="00077E4D">
        <w:rPr>
          <w:rStyle w:val="databold"/>
        </w:rPr>
        <w:t>20</w:t>
      </w:r>
      <w:r w:rsidR="00077E4D">
        <w:t xml:space="preserve">   Issue: </w:t>
      </w:r>
      <w:r w:rsidR="00077E4D">
        <w:rPr>
          <w:rStyle w:val="databold"/>
        </w:rPr>
        <w:t>10</w:t>
      </w:r>
      <w:r w:rsidR="00077E4D">
        <w:t xml:space="preserve">   Pages: </w:t>
      </w:r>
      <w:r w:rsidR="00077E4D">
        <w:rPr>
          <w:rStyle w:val="databold"/>
        </w:rPr>
        <w:t>650-658, 2008</w:t>
      </w:r>
      <w:r w:rsidR="00503C4D">
        <w:t>.</w:t>
      </w:r>
    </w:p>
    <w:p w14:paraId="574583C0" w14:textId="77777777" w:rsidR="00943991" w:rsidRDefault="00200B64" w:rsidP="00943991">
      <w:pPr>
        <w:tabs>
          <w:tab w:val="left" w:pos="450"/>
        </w:tabs>
        <w:ind w:left="990" w:hanging="900"/>
        <w:jc w:val="both"/>
      </w:pPr>
      <w:r>
        <w:rPr>
          <w:rFonts w:eastAsia="MS Mincho"/>
        </w:rPr>
        <w:t>147</w:t>
      </w:r>
      <w:r w:rsidR="00943991">
        <w:rPr>
          <w:rFonts w:eastAsia="MS Mincho"/>
        </w:rPr>
        <w:t>.</w:t>
      </w:r>
      <w:r w:rsidR="00943991">
        <w:t xml:space="preserve"> </w:t>
      </w:r>
      <w:r w:rsidR="00943991" w:rsidRPr="00D53F32">
        <w:t xml:space="preserve">S. </w:t>
      </w:r>
      <w:proofErr w:type="spellStart"/>
      <w:r w:rsidR="00943991" w:rsidRPr="00D53F32">
        <w:t>Speziale</w:t>
      </w:r>
      <w:proofErr w:type="spellEnd"/>
      <w:r w:rsidR="00943991" w:rsidRPr="00D53F32">
        <w:t xml:space="preserve">, H.J. Reichmann, F. Schilling, H.R. </w:t>
      </w:r>
      <w:proofErr w:type="spellStart"/>
      <w:r w:rsidR="00943991" w:rsidRPr="00D53F32">
        <w:t>Wenk</w:t>
      </w:r>
      <w:proofErr w:type="spellEnd"/>
      <w:r w:rsidR="00943991">
        <w:t xml:space="preserve">, P.J.M. Monteiro, Determination of the elastic constants of portlandite by Brillouin spectroscopy, </w:t>
      </w:r>
      <w:r w:rsidR="001D1DD5">
        <w:t xml:space="preserve">CCR, Volume </w:t>
      </w:r>
      <w:r w:rsidR="001D1DD5">
        <w:rPr>
          <w:rStyle w:val="databold"/>
        </w:rPr>
        <w:t>38</w:t>
      </w:r>
      <w:r w:rsidR="001D1DD5">
        <w:t xml:space="preserve"> </w:t>
      </w:r>
      <w:r w:rsidR="001D1DD5">
        <w:rPr>
          <w:rStyle w:val="databold"/>
        </w:rPr>
        <w:t>10</w:t>
      </w:r>
      <w:r w:rsidR="001D1DD5">
        <w:t xml:space="preserve">    </w:t>
      </w:r>
      <w:r w:rsidR="001D1DD5">
        <w:rPr>
          <w:rStyle w:val="databold"/>
        </w:rPr>
        <w:t>1148-</w:t>
      </w:r>
      <w:proofErr w:type="gramStart"/>
      <w:r w:rsidR="001D1DD5">
        <w:rPr>
          <w:rStyle w:val="databold"/>
        </w:rPr>
        <w:t>1153</w:t>
      </w:r>
      <w:r w:rsidR="001D1DD5">
        <w:t xml:space="preserve">, </w:t>
      </w:r>
      <w:r w:rsidR="001D1DD5">
        <w:rPr>
          <w:rStyle w:val="databold"/>
        </w:rPr>
        <w:t xml:space="preserve"> 2008</w:t>
      </w:r>
      <w:proofErr w:type="gramEnd"/>
      <w:r w:rsidR="001D1DD5">
        <w:t xml:space="preserve"> </w:t>
      </w:r>
      <w:r w:rsidR="00943991" w:rsidRPr="00943991">
        <w:t xml:space="preserve"> </w:t>
      </w:r>
    </w:p>
    <w:p w14:paraId="20DC5277" w14:textId="77777777" w:rsidR="00967633" w:rsidRDefault="00200B64" w:rsidP="00967633">
      <w:pPr>
        <w:tabs>
          <w:tab w:val="left" w:pos="450"/>
        </w:tabs>
        <w:ind w:left="990" w:hanging="900"/>
        <w:jc w:val="both"/>
      </w:pPr>
      <w:r>
        <w:t>148</w:t>
      </w:r>
      <w:r w:rsidR="00967633" w:rsidRPr="00967633">
        <w:t xml:space="preserve">. </w:t>
      </w:r>
      <w:r w:rsidR="0015614A">
        <w:t>K.</w:t>
      </w:r>
      <w:r w:rsidR="00967633" w:rsidRPr="00967633">
        <w:t xml:space="preserve"> </w:t>
      </w:r>
      <w:proofErr w:type="spellStart"/>
      <w:r w:rsidR="00967633" w:rsidRPr="00967633">
        <w:t>Wakimoto</w:t>
      </w:r>
      <w:proofErr w:type="spellEnd"/>
      <w:r w:rsidR="0015614A">
        <w:t>, J.</w:t>
      </w:r>
      <w:r w:rsidR="00967633" w:rsidRPr="00967633">
        <w:t xml:space="preserve"> Blunt</w:t>
      </w:r>
      <w:r w:rsidR="0015614A">
        <w:t>, P.</w:t>
      </w:r>
      <w:r w:rsidR="00967633" w:rsidRPr="00967633">
        <w:t xml:space="preserve"> J. M. Monteiro</w:t>
      </w:r>
      <w:r w:rsidR="0015614A">
        <w:t>, C.</w:t>
      </w:r>
      <w:r w:rsidR="00967633" w:rsidRPr="00967633">
        <w:t xml:space="preserve"> P. Ostertag</w:t>
      </w:r>
      <w:r w:rsidR="0015614A">
        <w:t>, R.</w:t>
      </w:r>
      <w:r w:rsidR="00967633" w:rsidRPr="00967633">
        <w:t xml:space="preserve"> </w:t>
      </w:r>
      <w:proofErr w:type="gramStart"/>
      <w:r w:rsidR="00967633" w:rsidRPr="00967633">
        <w:t>Albert</w:t>
      </w:r>
      <w:r w:rsidR="00967633">
        <w:rPr>
          <w:u w:val="single"/>
          <w:vertAlign w:val="superscript"/>
        </w:rPr>
        <w:t xml:space="preserve"> </w:t>
      </w:r>
      <w:r w:rsidR="00967633">
        <w:t xml:space="preserve"> </w:t>
      </w:r>
      <w:r w:rsidR="00967633" w:rsidRPr="00967633">
        <w:t>Digital</w:t>
      </w:r>
      <w:proofErr w:type="gramEnd"/>
      <w:r w:rsidR="00967633" w:rsidRPr="00967633">
        <w:t xml:space="preserve"> </w:t>
      </w:r>
      <w:proofErr w:type="spellStart"/>
      <w:r w:rsidR="00967633" w:rsidRPr="00967633">
        <w:t>Laminography</w:t>
      </w:r>
      <w:proofErr w:type="spellEnd"/>
      <w:r w:rsidR="00967633" w:rsidRPr="00967633">
        <w:t xml:space="preserve"> Assessment of the Damage in Concrete Exposed to Freezing Temperatures, </w:t>
      </w:r>
      <w:r w:rsidR="001D1DD5">
        <w:t xml:space="preserve">CCR,  Volume: </w:t>
      </w:r>
      <w:r w:rsidR="001D1DD5">
        <w:rPr>
          <w:rStyle w:val="databold"/>
        </w:rPr>
        <w:t>38</w:t>
      </w:r>
      <w:r w:rsidR="001D1DD5">
        <w:t xml:space="preserve">   Issue: </w:t>
      </w:r>
      <w:r w:rsidR="001D1DD5">
        <w:rPr>
          <w:rStyle w:val="databold"/>
        </w:rPr>
        <w:t>10</w:t>
      </w:r>
      <w:r w:rsidR="001D1DD5">
        <w:t xml:space="preserve">   Pages: </w:t>
      </w:r>
      <w:r w:rsidR="001D1DD5">
        <w:rPr>
          <w:rStyle w:val="databold"/>
        </w:rPr>
        <w:t>1232-1245</w:t>
      </w:r>
      <w:r w:rsidR="001D1DD5">
        <w:t xml:space="preserve">   Published: </w:t>
      </w:r>
      <w:r w:rsidR="001D1DD5">
        <w:rPr>
          <w:rStyle w:val="databold"/>
        </w:rPr>
        <w:t>OCT 2008</w:t>
      </w:r>
      <w:r w:rsidR="001D1DD5">
        <w:t xml:space="preserve"> </w:t>
      </w:r>
      <w:r w:rsidR="00967633" w:rsidRPr="00967633">
        <w:t xml:space="preserve">  </w:t>
      </w:r>
    </w:p>
    <w:p w14:paraId="3F54606B" w14:textId="77777777" w:rsidR="008E757E" w:rsidRDefault="00200B64" w:rsidP="008E757E">
      <w:pPr>
        <w:tabs>
          <w:tab w:val="left" w:pos="450"/>
        </w:tabs>
        <w:ind w:left="990" w:hanging="900"/>
        <w:jc w:val="both"/>
      </w:pPr>
      <w:r>
        <w:t>149</w:t>
      </w:r>
      <w:r w:rsidR="008E757E">
        <w:t xml:space="preserve">. </w:t>
      </w:r>
      <w:r w:rsidR="008E757E" w:rsidRPr="008E757E">
        <w:rPr>
          <w:bCs/>
        </w:rPr>
        <w:t xml:space="preserve">J.F. Schneider, </w:t>
      </w:r>
      <w:proofErr w:type="spellStart"/>
      <w:r w:rsidR="008E757E" w:rsidRPr="008E757E">
        <w:rPr>
          <w:bCs/>
        </w:rPr>
        <w:t>N.</w:t>
      </w:r>
      <w:proofErr w:type="gramStart"/>
      <w:r w:rsidR="008E757E" w:rsidRPr="008E757E">
        <w:rPr>
          <w:bCs/>
        </w:rPr>
        <w:t>P.Hasparyk</w:t>
      </w:r>
      <w:proofErr w:type="spellEnd"/>
      <w:proofErr w:type="gramEnd"/>
      <w:r w:rsidR="008E757E" w:rsidRPr="008E757E">
        <w:rPr>
          <w:bCs/>
        </w:rPr>
        <w:t xml:space="preserve"> D. A. Silva and P.J.M. Monteiro</w:t>
      </w:r>
      <w:r w:rsidR="008E757E" w:rsidRPr="008E757E">
        <w:t xml:space="preserve">, Effect of Lithium Nitrate on the ASR Gel, </w:t>
      </w:r>
      <w:r w:rsidR="008E757E">
        <w:t>American Ceramics Society</w:t>
      </w:r>
      <w:r w:rsidR="001D1DD5">
        <w:t xml:space="preserve">, Volume: </w:t>
      </w:r>
      <w:r w:rsidR="001D1DD5">
        <w:rPr>
          <w:rStyle w:val="databold"/>
        </w:rPr>
        <w:t>91</w:t>
      </w:r>
      <w:r w:rsidR="001D1DD5">
        <w:t xml:space="preserve">   Issue: </w:t>
      </w:r>
      <w:r w:rsidR="001D1DD5">
        <w:rPr>
          <w:rStyle w:val="databold"/>
        </w:rPr>
        <w:t>10</w:t>
      </w:r>
      <w:r w:rsidR="001D1DD5">
        <w:t xml:space="preserve">   Pages: </w:t>
      </w:r>
      <w:r w:rsidR="001D1DD5">
        <w:rPr>
          <w:rStyle w:val="databold"/>
        </w:rPr>
        <w:t>3370-3374</w:t>
      </w:r>
      <w:r w:rsidR="001D1DD5">
        <w:t xml:space="preserve">   Published: </w:t>
      </w:r>
      <w:r w:rsidR="001D1DD5">
        <w:rPr>
          <w:rStyle w:val="databold"/>
        </w:rPr>
        <w:t>OCT 2008</w:t>
      </w:r>
      <w:r w:rsidR="008E757E">
        <w:t>.</w:t>
      </w:r>
    </w:p>
    <w:p w14:paraId="2303C3C3" w14:textId="77777777" w:rsidR="00200B64" w:rsidRDefault="008D2C17" w:rsidP="00200B64">
      <w:pPr>
        <w:tabs>
          <w:tab w:val="left" w:pos="450"/>
        </w:tabs>
        <w:ind w:left="990" w:hanging="900"/>
        <w:jc w:val="both"/>
      </w:pPr>
      <w:r>
        <w:rPr>
          <w:rFonts w:eastAsia="MS Mincho"/>
        </w:rPr>
        <w:t>150</w:t>
      </w:r>
      <w:r w:rsidR="00200B64" w:rsidRPr="008D2C17">
        <w:rPr>
          <w:rFonts w:eastAsia="MS Mincho"/>
        </w:rPr>
        <w:t>.</w:t>
      </w:r>
      <w:r w:rsidR="00200B64" w:rsidRPr="008D2C17">
        <w:t xml:space="preserve"> </w:t>
      </w:r>
      <w:proofErr w:type="spellStart"/>
      <w:r w:rsidR="00BC5608">
        <w:rPr>
          <w:rFonts w:eastAsia="ArialUnicodeMS"/>
        </w:rPr>
        <w:t>Jieying</w:t>
      </w:r>
      <w:proofErr w:type="spellEnd"/>
      <w:r w:rsidR="00BC5608">
        <w:rPr>
          <w:rFonts w:eastAsia="ArialUnicodeMS"/>
        </w:rPr>
        <w:t xml:space="preserve"> Zhang,</w:t>
      </w:r>
      <w:r w:rsidR="00200B64" w:rsidRPr="008D2C17">
        <w:rPr>
          <w:rFonts w:eastAsia="ArialUnicodeMS"/>
        </w:rPr>
        <w:t xml:space="preserve"> Daniel </w:t>
      </w:r>
      <w:proofErr w:type="spellStart"/>
      <w:r w:rsidR="00200B64" w:rsidRPr="008D2C17">
        <w:rPr>
          <w:rFonts w:eastAsia="ArialUnicodeMS"/>
        </w:rPr>
        <w:t>Cusson</w:t>
      </w:r>
      <w:proofErr w:type="spellEnd"/>
      <w:r w:rsidR="00200B64" w:rsidRPr="008D2C17">
        <w:rPr>
          <w:rFonts w:eastAsia="ArialUnicodeMS"/>
        </w:rPr>
        <w:t xml:space="preserve">; Paulo J.M. Monteiro, </w:t>
      </w:r>
      <w:r w:rsidR="00BC5608">
        <w:t xml:space="preserve">John Harvey, </w:t>
      </w:r>
      <w:r w:rsidR="00200B64" w:rsidRPr="008D2C17">
        <w:rPr>
          <w:rFonts w:eastAsia="ArialUnicodeMS"/>
        </w:rPr>
        <w:t xml:space="preserve">New Perspectives on Maturity Method and Innovative Approach for High Performance Concrete Applications, </w:t>
      </w:r>
      <w:r w:rsidR="00200B64" w:rsidRPr="008D2C17">
        <w:t>CCR</w:t>
      </w:r>
      <w:r w:rsidRPr="008D2C17">
        <w:t xml:space="preserve">, </w:t>
      </w:r>
      <w:r w:rsidRPr="008D2C17">
        <w:rPr>
          <w:rStyle w:val="Strong"/>
        </w:rPr>
        <w:t xml:space="preserve">Volume 38, Issue 12, </w:t>
      </w:r>
      <w:r w:rsidRPr="008D2C17">
        <w:rPr>
          <w:iCs/>
        </w:rPr>
        <w:t>Pages 1438-1446, 2008</w:t>
      </w:r>
      <w:r w:rsidR="00200B64" w:rsidRPr="008D2C17">
        <w:t>.</w:t>
      </w:r>
    </w:p>
    <w:p w14:paraId="6279CFFA" w14:textId="77777777" w:rsidR="00E91489" w:rsidRDefault="00E91489" w:rsidP="00E91489">
      <w:pPr>
        <w:tabs>
          <w:tab w:val="left" w:pos="450"/>
        </w:tabs>
        <w:ind w:left="990" w:hanging="900"/>
        <w:jc w:val="both"/>
      </w:pPr>
      <w:r>
        <w:t>151</w:t>
      </w:r>
      <w:r w:rsidRPr="002317C5">
        <w:t xml:space="preserve">. Harutyunyan V., </w:t>
      </w:r>
      <w:proofErr w:type="spellStart"/>
      <w:r w:rsidRPr="002317C5">
        <w:rPr>
          <w:bCs/>
        </w:rPr>
        <w:t>Kirchheim</w:t>
      </w:r>
      <w:proofErr w:type="spellEnd"/>
      <w:r w:rsidRPr="002317C5">
        <w:rPr>
          <w:bCs/>
        </w:rPr>
        <w:t xml:space="preserve"> A.P., Monteiro, PJM., </w:t>
      </w:r>
      <w:r>
        <w:t xml:space="preserve">INVESTIGATION OF EARLY GROWTH OF CALCIUM HYDROXIDE CRYSTALS IN CEMENT SOLUTION BY SOFT X-RAY TRANSMISSION MICROSCOPY, </w:t>
      </w:r>
      <w:r w:rsidRPr="0007709E">
        <w:t>J Mater Sci (2009) 44:962–969.</w:t>
      </w:r>
    </w:p>
    <w:p w14:paraId="762C963D" w14:textId="77777777" w:rsidR="008D2C17" w:rsidRDefault="00E91489" w:rsidP="008D2C17">
      <w:pPr>
        <w:tabs>
          <w:tab w:val="left" w:pos="450"/>
        </w:tabs>
        <w:ind w:left="990" w:hanging="900"/>
        <w:jc w:val="both"/>
      </w:pPr>
      <w:r>
        <w:rPr>
          <w:rFonts w:eastAsia="MS Mincho"/>
        </w:rPr>
        <w:t>152</w:t>
      </w:r>
      <w:r w:rsidR="008D2C17">
        <w:rPr>
          <w:rFonts w:eastAsia="MS Mincho"/>
        </w:rPr>
        <w:t>.</w:t>
      </w:r>
      <w:r w:rsidR="008D2C17">
        <w:t xml:space="preserve">  </w:t>
      </w:r>
      <w:r w:rsidR="00614AF9">
        <w:rPr>
          <w:rFonts w:eastAsia="ArialUnicodeMS"/>
        </w:rPr>
        <w:t xml:space="preserve">O. </w:t>
      </w:r>
      <w:proofErr w:type="spellStart"/>
      <w:r w:rsidR="00614AF9">
        <w:rPr>
          <w:rFonts w:eastAsia="ArialUnicodeMS"/>
        </w:rPr>
        <w:t>Coussy</w:t>
      </w:r>
      <w:proofErr w:type="spellEnd"/>
      <w:r w:rsidR="00614AF9">
        <w:rPr>
          <w:rFonts w:eastAsia="ArialUnicodeMS"/>
        </w:rPr>
        <w:t xml:space="preserve"> and P.J.M. Monteiro, </w:t>
      </w:r>
      <w:r w:rsidR="00614AF9" w:rsidRPr="00350F6C">
        <w:rPr>
          <w:color w:val="231F20"/>
        </w:rPr>
        <w:t>Errata to “</w:t>
      </w:r>
      <w:proofErr w:type="spellStart"/>
      <w:r w:rsidR="00614AF9" w:rsidRPr="00350F6C">
        <w:rPr>
          <w:color w:val="231F20"/>
        </w:rPr>
        <w:t>Poroelastic</w:t>
      </w:r>
      <w:proofErr w:type="spellEnd"/>
      <w:r w:rsidR="00614AF9" w:rsidRPr="00350F6C">
        <w:rPr>
          <w:color w:val="231F20"/>
        </w:rPr>
        <w:t xml:space="preserve"> model for concrete exposed to freezing </w:t>
      </w:r>
      <w:proofErr w:type="gramStart"/>
      <w:r w:rsidR="00614AF9" w:rsidRPr="00350F6C">
        <w:rPr>
          <w:color w:val="231F20"/>
        </w:rPr>
        <w:t>temperatures”[</w:t>
      </w:r>
      <w:proofErr w:type="gramEnd"/>
      <w:r w:rsidR="00614AF9" w:rsidRPr="00350F6C">
        <w:rPr>
          <w:color w:val="231F20"/>
        </w:rPr>
        <w:t>Cement and Concrete Research 38 (2008) 40</w:t>
      </w:r>
      <w:r w:rsidR="00614AF9" w:rsidRPr="00350F6C">
        <w:rPr>
          <w:color w:val="D0232A"/>
        </w:rPr>
        <w:t>–</w:t>
      </w:r>
      <w:r w:rsidR="00614AF9" w:rsidRPr="00350F6C">
        <w:rPr>
          <w:color w:val="231F20"/>
        </w:rPr>
        <w:t>48]</w:t>
      </w:r>
      <w:r w:rsidR="00614AF9">
        <w:rPr>
          <w:color w:val="231F20"/>
        </w:rPr>
        <w:t xml:space="preserve">, </w:t>
      </w:r>
      <w:r w:rsidR="00614AF9" w:rsidRPr="008C5046">
        <w:rPr>
          <w:color w:val="231F20"/>
        </w:rPr>
        <w:t>Cement and Concrete Research 39 (2009) 371–372.</w:t>
      </w:r>
      <w:r w:rsidR="00614AF9" w:rsidRPr="00350F6C">
        <w:rPr>
          <w:rFonts w:eastAsia="ArialUnicodeMS"/>
        </w:rPr>
        <w:t xml:space="preserve"> </w:t>
      </w:r>
    </w:p>
    <w:p w14:paraId="278C9BFF" w14:textId="77777777" w:rsidR="00200B64" w:rsidRDefault="00E91489" w:rsidP="00200B64">
      <w:pPr>
        <w:tabs>
          <w:tab w:val="left" w:pos="450"/>
        </w:tabs>
        <w:ind w:left="990" w:hanging="900"/>
        <w:jc w:val="both"/>
        <w:rPr>
          <w:rStyle w:val="Strong"/>
          <w:b w:val="0"/>
          <w:color w:val="333333"/>
        </w:rPr>
      </w:pPr>
      <w:r>
        <w:t>153</w:t>
      </w:r>
      <w:r w:rsidR="00200B64" w:rsidRPr="00C922DE">
        <w:t xml:space="preserve">. </w:t>
      </w:r>
      <w:r w:rsidR="00614AF9" w:rsidRPr="00104E72">
        <w:t xml:space="preserve">A.P. </w:t>
      </w:r>
      <w:proofErr w:type="spellStart"/>
      <w:r w:rsidR="00614AF9" w:rsidRPr="00104E72">
        <w:t>Kirchheim</w:t>
      </w:r>
      <w:proofErr w:type="spellEnd"/>
      <w:r w:rsidR="00614AF9" w:rsidRPr="00104E72">
        <w:t xml:space="preserve">, V. </w:t>
      </w:r>
      <w:proofErr w:type="spellStart"/>
      <w:r w:rsidR="00614AF9" w:rsidRPr="00104E72">
        <w:t>Fernàndez-Altable</w:t>
      </w:r>
      <w:proofErr w:type="spellEnd"/>
      <w:r w:rsidR="00614AF9" w:rsidRPr="00104E72">
        <w:t xml:space="preserve">; P.J. </w:t>
      </w:r>
      <w:proofErr w:type="spellStart"/>
      <w:proofErr w:type="gramStart"/>
      <w:r w:rsidR="00614AF9" w:rsidRPr="00104E72">
        <w:t>M.Monteiro</w:t>
      </w:r>
      <w:proofErr w:type="spellEnd"/>
      <w:proofErr w:type="gramEnd"/>
      <w:r w:rsidR="00614AF9" w:rsidRPr="00104E72">
        <w:t xml:space="preserve">, Denise C Dal Molin,; </w:t>
      </w:r>
      <w:proofErr w:type="spellStart"/>
      <w:r w:rsidR="00614AF9" w:rsidRPr="00104E72">
        <w:t>Ignasi</w:t>
      </w:r>
      <w:proofErr w:type="spellEnd"/>
      <w:r w:rsidR="00614AF9" w:rsidRPr="00104E72">
        <w:t xml:space="preserve"> Casanova, </w:t>
      </w:r>
      <w:r w:rsidR="0063442B" w:rsidRPr="0063442B">
        <w:t>Analysis of cubic and orthorhombic C(3)A hydration in presence of gypsum and lime</w:t>
      </w:r>
      <w:r w:rsidR="00614AF9" w:rsidRPr="00104E72">
        <w:t xml:space="preserve">, </w:t>
      </w:r>
      <w:r w:rsidR="00614AF9" w:rsidRPr="00BC7C44">
        <w:rPr>
          <w:rStyle w:val="Strong"/>
          <w:b w:val="0"/>
          <w:color w:val="333333"/>
        </w:rPr>
        <w:t>Journal of Materials Science: Volume 44, Issue8 (2009), Page 2038</w:t>
      </w:r>
      <w:r w:rsidR="00614AF9">
        <w:rPr>
          <w:rStyle w:val="Strong"/>
          <w:b w:val="0"/>
          <w:color w:val="333333"/>
        </w:rPr>
        <w:t xml:space="preserve">.  </w:t>
      </w:r>
    </w:p>
    <w:p w14:paraId="58494699" w14:textId="77777777" w:rsidR="001E6829" w:rsidRDefault="001E6829" w:rsidP="001E6829">
      <w:pPr>
        <w:tabs>
          <w:tab w:val="left" w:pos="450"/>
        </w:tabs>
        <w:ind w:left="990" w:hanging="900"/>
        <w:jc w:val="both"/>
      </w:pPr>
      <w:r>
        <w:t xml:space="preserve">154. </w:t>
      </w:r>
      <w:r w:rsidRPr="00EF1EBF">
        <w:rPr>
          <w:bCs/>
        </w:rPr>
        <w:t xml:space="preserve">P.J.M. Monteiro, A.P. </w:t>
      </w:r>
      <w:proofErr w:type="spellStart"/>
      <w:r w:rsidRPr="00EF1EBF">
        <w:rPr>
          <w:bCs/>
        </w:rPr>
        <w:t>Kirchheim</w:t>
      </w:r>
      <w:proofErr w:type="spellEnd"/>
      <w:r w:rsidRPr="00EF1EBF">
        <w:rPr>
          <w:bCs/>
        </w:rPr>
        <w:t xml:space="preserve">, S. Chae, P. Fischer, A.A. MacDowell, E. </w:t>
      </w:r>
      <w:proofErr w:type="spellStart"/>
      <w:r w:rsidRPr="00EF1EBF">
        <w:rPr>
          <w:bCs/>
        </w:rPr>
        <w:t>Schaible</w:t>
      </w:r>
      <w:proofErr w:type="spellEnd"/>
      <w:r w:rsidRPr="00EF1EBF">
        <w:rPr>
          <w:bCs/>
        </w:rPr>
        <w:t xml:space="preserve">, H.R. </w:t>
      </w:r>
      <w:proofErr w:type="spellStart"/>
      <w:r w:rsidRPr="00EF1EBF">
        <w:rPr>
          <w:bCs/>
        </w:rPr>
        <w:t>Wenk</w:t>
      </w:r>
      <w:proofErr w:type="spellEnd"/>
      <w:r w:rsidRPr="00EF1EBF">
        <w:rPr>
          <w:bCs/>
        </w:rPr>
        <w:t xml:space="preserve">, </w:t>
      </w:r>
      <w:r w:rsidR="00E67680" w:rsidRPr="00E67680">
        <w:rPr>
          <w:bCs/>
        </w:rPr>
        <w:t xml:space="preserve">Characterizing the nano and </w:t>
      </w:r>
      <w:proofErr w:type="gramStart"/>
      <w:r w:rsidR="00E67680" w:rsidRPr="00E67680">
        <w:rPr>
          <w:bCs/>
        </w:rPr>
        <w:t>micro structure</w:t>
      </w:r>
      <w:proofErr w:type="gramEnd"/>
      <w:r w:rsidR="00E67680" w:rsidRPr="00E67680">
        <w:rPr>
          <w:bCs/>
        </w:rPr>
        <w:t xml:space="preserve"> of concrete to improve its durability</w:t>
      </w:r>
      <w:r w:rsidRPr="00EC0D64">
        <w:rPr>
          <w:bCs/>
        </w:rPr>
        <w:t xml:space="preserve">, </w:t>
      </w:r>
      <w:r w:rsidRPr="00EC0D64">
        <w:t>Cement &amp; Concrete Composites 31 (2009) 577–584.</w:t>
      </w:r>
    </w:p>
    <w:p w14:paraId="0E2647EF" w14:textId="77777777" w:rsidR="0071633D" w:rsidRDefault="0071633D" w:rsidP="0071633D">
      <w:pPr>
        <w:tabs>
          <w:tab w:val="left" w:pos="450"/>
        </w:tabs>
        <w:ind w:left="990" w:hanging="900"/>
        <w:jc w:val="both"/>
        <w:rPr>
          <w:color w:val="231F20"/>
        </w:rPr>
      </w:pPr>
      <w:r>
        <w:rPr>
          <w:rFonts w:eastAsia="ArialUnicodeMS"/>
        </w:rPr>
        <w:t>15</w:t>
      </w:r>
      <w:r w:rsidRPr="0071633D">
        <w:rPr>
          <w:rFonts w:eastAsia="ArialUnicodeMS"/>
        </w:rPr>
        <w:t xml:space="preserve">5. </w:t>
      </w:r>
      <w:proofErr w:type="spellStart"/>
      <w:r w:rsidRPr="0071633D">
        <w:t>Sejin</w:t>
      </w:r>
      <w:proofErr w:type="spellEnd"/>
      <w:r w:rsidRPr="0071633D">
        <w:t xml:space="preserve"> CHOI, Paulo J M. MONTEIRO,</w:t>
      </w:r>
      <w:r w:rsidRPr="0071633D">
        <w:rPr>
          <w:rFonts w:eastAsia="MSMincho"/>
        </w:rPr>
        <w:t xml:space="preserve"> </w:t>
      </w:r>
      <w:proofErr w:type="spellStart"/>
      <w:r w:rsidRPr="0071633D">
        <w:t>Moohan</w:t>
      </w:r>
      <w:proofErr w:type="spellEnd"/>
      <w:r w:rsidRPr="0071633D">
        <w:t xml:space="preserve"> KIM, EFFECTS OF STONE POWDER</w:t>
      </w:r>
      <w:r w:rsidRPr="00A922E7">
        <w:t xml:space="preserve"> SLUDGE ON THE STRENGTH AND MICROSTRUCTURE OF ALKALI-ACTIVATED FLY ASH PASTES</w:t>
      </w:r>
      <w:r>
        <w:t>, Japan Concrete Institute</w:t>
      </w:r>
      <w:r w:rsidRPr="00A922E7">
        <w:t xml:space="preserve">, </w:t>
      </w:r>
      <w:r w:rsidRPr="00A922E7">
        <w:rPr>
          <w:rFonts w:eastAsia="MSMincho"/>
        </w:rPr>
        <w:t>Vol.31</w:t>
      </w:r>
      <w:r w:rsidRPr="00A922E7">
        <w:rPr>
          <w:rFonts w:eastAsia="MSMincho"/>
        </w:rPr>
        <w:t>，</w:t>
      </w:r>
      <w:r w:rsidRPr="00A922E7">
        <w:rPr>
          <w:rFonts w:eastAsia="MSMincho"/>
        </w:rPr>
        <w:t>No.1</w:t>
      </w:r>
      <w:r w:rsidRPr="00A922E7">
        <w:rPr>
          <w:rFonts w:eastAsia="MSMincho"/>
        </w:rPr>
        <w:t>，</w:t>
      </w:r>
      <w:r w:rsidRPr="00A922E7">
        <w:rPr>
          <w:rFonts w:eastAsia="MSMincho"/>
        </w:rPr>
        <w:t>2009.</w:t>
      </w:r>
      <w:r w:rsidRPr="00A922E7">
        <w:rPr>
          <w:color w:val="231F20"/>
        </w:rPr>
        <w:t xml:space="preserve"> </w:t>
      </w:r>
    </w:p>
    <w:p w14:paraId="6DA241F6" w14:textId="77777777" w:rsidR="00E43264" w:rsidRDefault="000016C7" w:rsidP="00E43264">
      <w:pPr>
        <w:tabs>
          <w:tab w:val="left" w:pos="450"/>
        </w:tabs>
        <w:ind w:left="990" w:hanging="900"/>
        <w:jc w:val="both"/>
        <w:rPr>
          <w:color w:val="231F20"/>
        </w:rPr>
      </w:pPr>
      <w:r>
        <w:rPr>
          <w:color w:val="231F20"/>
        </w:rPr>
        <w:t xml:space="preserve">156. </w:t>
      </w:r>
      <w:proofErr w:type="spellStart"/>
      <w:r w:rsidR="00E43264">
        <w:rPr>
          <w:color w:val="231F20"/>
        </w:rPr>
        <w:t>Mancio</w:t>
      </w:r>
      <w:proofErr w:type="spellEnd"/>
      <w:r w:rsidR="00E43264">
        <w:rPr>
          <w:color w:val="231F20"/>
        </w:rPr>
        <w:t xml:space="preserve"> M., </w:t>
      </w:r>
      <w:proofErr w:type="spellStart"/>
      <w:r w:rsidR="00E43264">
        <w:rPr>
          <w:color w:val="231F20"/>
        </w:rPr>
        <w:t>Kusinski</w:t>
      </w:r>
      <w:proofErr w:type="spellEnd"/>
      <w:r w:rsidR="00E43264">
        <w:rPr>
          <w:color w:val="231F20"/>
        </w:rPr>
        <w:t xml:space="preserve"> G., Monteiro P.J.M. and Devine T.M., </w:t>
      </w:r>
      <w:r w:rsidRPr="000016C7">
        <w:rPr>
          <w:color w:val="231F20"/>
        </w:rPr>
        <w:t>Electrochemical and in-situ SERS Study of Passive Film</w:t>
      </w:r>
      <w:r>
        <w:rPr>
          <w:color w:val="231F20"/>
        </w:rPr>
        <w:t xml:space="preserve"> </w:t>
      </w:r>
      <w:r w:rsidRPr="000016C7">
        <w:rPr>
          <w:color w:val="231F20"/>
        </w:rPr>
        <w:t xml:space="preserve">Characteristics and Corrosion Performance of </w:t>
      </w:r>
      <w:r w:rsidRPr="000016C7">
        <w:rPr>
          <w:color w:val="231F20"/>
        </w:rPr>
        <w:lastRenderedPageBreak/>
        <w:t>9%Cr</w:t>
      </w:r>
      <w:r>
        <w:rPr>
          <w:color w:val="231F20"/>
        </w:rPr>
        <w:t xml:space="preserve"> </w:t>
      </w:r>
      <w:proofErr w:type="spellStart"/>
      <w:r w:rsidRPr="000016C7">
        <w:rPr>
          <w:color w:val="231F20"/>
        </w:rPr>
        <w:t>Microcomposite</w:t>
      </w:r>
      <w:proofErr w:type="spellEnd"/>
      <w:r w:rsidRPr="000016C7">
        <w:rPr>
          <w:color w:val="231F20"/>
        </w:rPr>
        <w:t xml:space="preserve"> Steel in Highly Alkaline Environments</w:t>
      </w:r>
      <w:r>
        <w:rPr>
          <w:color w:val="231F20"/>
        </w:rPr>
        <w:t xml:space="preserve">, </w:t>
      </w:r>
      <w:r w:rsidRPr="000016C7">
        <w:rPr>
          <w:color w:val="231F20"/>
        </w:rPr>
        <w:t>Journal of ASTM International, Vol. 6, No. 5</w:t>
      </w:r>
      <w:r>
        <w:rPr>
          <w:color w:val="231F20"/>
        </w:rPr>
        <w:t>, May 2009.</w:t>
      </w:r>
    </w:p>
    <w:p w14:paraId="04C965AB" w14:textId="77777777" w:rsidR="0071633D" w:rsidRDefault="000016C7" w:rsidP="0071633D">
      <w:pPr>
        <w:tabs>
          <w:tab w:val="left" w:pos="450"/>
        </w:tabs>
        <w:ind w:left="990" w:hanging="900"/>
        <w:jc w:val="both"/>
        <w:rPr>
          <w:rFonts w:eastAsia="ArialUnicodeMS"/>
        </w:rPr>
      </w:pPr>
      <w:r>
        <w:rPr>
          <w:rFonts w:eastAsia="ArialUnicodeMS"/>
        </w:rPr>
        <w:t>157</w:t>
      </w:r>
      <w:r w:rsidR="0071633D" w:rsidRPr="004D3F66">
        <w:rPr>
          <w:rFonts w:eastAsia="ArialUnicodeMS"/>
        </w:rPr>
        <w:t xml:space="preserve">. </w:t>
      </w:r>
      <w:r w:rsidR="0071633D" w:rsidRPr="004D3F66">
        <w:t xml:space="preserve">Hans-Rudolf </w:t>
      </w:r>
      <w:proofErr w:type="spellStart"/>
      <w:r w:rsidR="0071633D" w:rsidRPr="004D3F66">
        <w:t>Wenk</w:t>
      </w:r>
      <w:proofErr w:type="spellEnd"/>
      <w:r w:rsidR="0071633D" w:rsidRPr="004D3F66">
        <w:t xml:space="preserve">, Paulo J. M. Monteiro, Martin Kunz, Kai Chen, </w:t>
      </w:r>
      <w:proofErr w:type="spellStart"/>
      <w:r w:rsidR="0071633D" w:rsidRPr="004D3F66">
        <w:t>Nobumichi</w:t>
      </w:r>
      <w:proofErr w:type="spellEnd"/>
      <w:r w:rsidR="0071633D" w:rsidRPr="004D3F66">
        <w:t xml:space="preserve"> Tamura, Luca </w:t>
      </w:r>
      <w:proofErr w:type="spellStart"/>
      <w:r w:rsidR="0071633D" w:rsidRPr="004D3F66">
        <w:t>Lutterotti</w:t>
      </w:r>
      <w:proofErr w:type="spellEnd"/>
      <w:r w:rsidR="0071633D" w:rsidRPr="004D3F66">
        <w:rPr>
          <w:vertAlign w:val="superscript"/>
        </w:rPr>
        <w:t xml:space="preserve"> </w:t>
      </w:r>
      <w:r w:rsidR="0071633D" w:rsidRPr="004D3F66">
        <w:t xml:space="preserve">and John </w:t>
      </w:r>
      <w:proofErr w:type="spellStart"/>
      <w:r w:rsidR="0071633D" w:rsidRPr="004D3F66">
        <w:t>Delacroz</w:t>
      </w:r>
      <w:proofErr w:type="spellEnd"/>
      <w:r w:rsidR="0071633D" w:rsidRPr="004D3F66">
        <w:t xml:space="preserve">, Preferred orientation of ettringite in concrete fractures, </w:t>
      </w:r>
      <w:r w:rsidR="0071633D" w:rsidRPr="004D3F66">
        <w:rPr>
          <w:b/>
          <w:bCs/>
        </w:rPr>
        <w:t>J. Appl. Crystallography</w:t>
      </w:r>
      <w:r w:rsidR="00D52E49">
        <w:rPr>
          <w:b/>
          <w:bCs/>
        </w:rPr>
        <w:t xml:space="preserve">, </w:t>
      </w:r>
      <w:r w:rsidR="00D52E49">
        <w:t xml:space="preserve">Volume: </w:t>
      </w:r>
      <w:r w:rsidR="00D52E49">
        <w:rPr>
          <w:rStyle w:val="databold"/>
        </w:rPr>
        <w:t>42</w:t>
      </w:r>
      <w:r w:rsidR="00D52E49">
        <w:t xml:space="preserve">   Pages: </w:t>
      </w:r>
      <w:r w:rsidR="00D52E49">
        <w:rPr>
          <w:rStyle w:val="databold"/>
        </w:rPr>
        <w:t>429-432</w:t>
      </w:r>
      <w:r w:rsidR="00D52E49">
        <w:t xml:space="preserve">   Part: </w:t>
      </w:r>
      <w:r w:rsidR="00D52E49">
        <w:rPr>
          <w:rStyle w:val="databold"/>
        </w:rPr>
        <w:t>Part 3</w:t>
      </w:r>
      <w:r w:rsidR="00D52E49">
        <w:t xml:space="preserve">, </w:t>
      </w:r>
      <w:r w:rsidR="00D52E49">
        <w:rPr>
          <w:rStyle w:val="databold"/>
        </w:rPr>
        <w:t>JUN 2009</w:t>
      </w:r>
      <w:r w:rsidR="0071633D" w:rsidRPr="004D3F66">
        <w:rPr>
          <w:b/>
          <w:bCs/>
        </w:rPr>
        <w:t>.</w:t>
      </w:r>
      <w:r w:rsidR="0071633D" w:rsidRPr="004D3F66">
        <w:rPr>
          <w:rFonts w:eastAsia="ArialUnicodeMS"/>
        </w:rPr>
        <w:t xml:space="preserve"> </w:t>
      </w:r>
    </w:p>
    <w:p w14:paraId="3D4E08CB" w14:textId="77777777" w:rsidR="0071633D" w:rsidRDefault="000016C7" w:rsidP="0071633D">
      <w:pPr>
        <w:tabs>
          <w:tab w:val="left" w:pos="450"/>
        </w:tabs>
        <w:ind w:left="990" w:hanging="900"/>
        <w:jc w:val="both"/>
      </w:pPr>
      <w:r>
        <w:t>158</w:t>
      </w:r>
      <w:r w:rsidR="0071633D" w:rsidRPr="00760360">
        <w:t xml:space="preserve">. </w:t>
      </w:r>
      <w:proofErr w:type="spellStart"/>
      <w:r w:rsidR="00454AD4">
        <w:t>Hasparyk</w:t>
      </w:r>
      <w:proofErr w:type="spellEnd"/>
      <w:r w:rsidR="00454AD4">
        <w:t xml:space="preserve"> NP, </w:t>
      </w:r>
      <w:r w:rsidR="00454AD4">
        <w:rPr>
          <w:rStyle w:val="hithilite"/>
        </w:rPr>
        <w:t>Monteiro PJM</w:t>
      </w:r>
      <w:r w:rsidR="00454AD4">
        <w:t>, Dal Molin DCC,</w:t>
      </w:r>
      <w:r w:rsidR="00454AD4" w:rsidRPr="00760360">
        <w:rPr>
          <w:rFonts w:eastAsia="MS Mincho"/>
          <w:lang w:eastAsia="ja-JP"/>
        </w:rPr>
        <w:t xml:space="preserve"> </w:t>
      </w:r>
      <w:r w:rsidR="0071633D" w:rsidRPr="00760360">
        <w:rPr>
          <w:rFonts w:eastAsia="MS Mincho"/>
          <w:lang w:eastAsia="ja-JP"/>
        </w:rPr>
        <w:t>Investigation of Mechanical Properties of Concrete Affecte</w:t>
      </w:r>
      <w:r w:rsidR="00454AD4">
        <w:rPr>
          <w:rFonts w:eastAsia="MS Mincho"/>
          <w:lang w:eastAsia="ja-JP"/>
        </w:rPr>
        <w:t>d by Alkali-Aggregate Reaction</w:t>
      </w:r>
      <w:r w:rsidR="0071633D" w:rsidRPr="00760360">
        <w:rPr>
          <w:rFonts w:eastAsia="MS Mincho"/>
          <w:lang w:eastAsia="ja-JP"/>
        </w:rPr>
        <w:t xml:space="preserve">, ASCE materials </w:t>
      </w:r>
      <w:proofErr w:type="gramStart"/>
      <w:r w:rsidR="0071633D" w:rsidRPr="00760360">
        <w:rPr>
          <w:rFonts w:eastAsia="MS Mincho"/>
          <w:lang w:eastAsia="ja-JP"/>
        </w:rPr>
        <w:t>Journal</w:t>
      </w:r>
      <w:r w:rsidR="00F673E5">
        <w:rPr>
          <w:rFonts w:eastAsia="MS Mincho"/>
          <w:lang w:eastAsia="ja-JP"/>
        </w:rPr>
        <w:t xml:space="preserve">, </w:t>
      </w:r>
      <w:r w:rsidR="00F673E5">
        <w:t> Volume</w:t>
      </w:r>
      <w:proofErr w:type="gramEnd"/>
      <w:r w:rsidR="00F673E5">
        <w:t xml:space="preserve">: </w:t>
      </w:r>
      <w:r w:rsidR="00F673E5">
        <w:rPr>
          <w:rStyle w:val="databold"/>
        </w:rPr>
        <w:t>21</w:t>
      </w:r>
      <w:r w:rsidR="00F673E5">
        <w:t xml:space="preserve">   Issue: </w:t>
      </w:r>
      <w:r w:rsidR="00F673E5">
        <w:rPr>
          <w:rStyle w:val="databold"/>
        </w:rPr>
        <w:t>6</w:t>
      </w:r>
      <w:r w:rsidR="00F673E5">
        <w:t xml:space="preserve">   Pages: </w:t>
      </w:r>
      <w:r w:rsidR="00F673E5">
        <w:rPr>
          <w:rStyle w:val="databold"/>
        </w:rPr>
        <w:t>294-297</w:t>
      </w:r>
      <w:r w:rsidR="00F673E5">
        <w:t>,</w:t>
      </w:r>
      <w:r w:rsidR="00F673E5">
        <w:rPr>
          <w:rStyle w:val="databold"/>
        </w:rPr>
        <w:t>JUN 2009</w:t>
      </w:r>
      <w:r w:rsidR="0071633D" w:rsidRPr="00760360">
        <w:rPr>
          <w:rFonts w:eastAsia="MS Mincho"/>
          <w:lang w:eastAsia="ja-JP"/>
        </w:rPr>
        <w:t>.</w:t>
      </w:r>
      <w:r w:rsidR="0071633D" w:rsidRPr="00760360">
        <w:t xml:space="preserve"> </w:t>
      </w:r>
    </w:p>
    <w:p w14:paraId="75B42C02" w14:textId="77777777" w:rsidR="00D37E8B" w:rsidRDefault="000016C7" w:rsidP="00D37E8B">
      <w:pPr>
        <w:tabs>
          <w:tab w:val="left" w:pos="450"/>
        </w:tabs>
        <w:ind w:left="990" w:hanging="900"/>
        <w:jc w:val="both"/>
      </w:pPr>
      <w:r>
        <w:rPr>
          <w:rFonts w:eastAsia="MS Mincho"/>
        </w:rPr>
        <w:t>159</w:t>
      </w:r>
      <w:r w:rsidR="00D37E8B">
        <w:rPr>
          <w:rFonts w:eastAsia="MS Mincho"/>
        </w:rPr>
        <w:t xml:space="preserve">. </w:t>
      </w:r>
      <w:r w:rsidR="00454AD4" w:rsidRPr="00047F28">
        <w:t xml:space="preserve">K. </w:t>
      </w:r>
      <w:proofErr w:type="spellStart"/>
      <w:r w:rsidR="00454AD4" w:rsidRPr="00047F28">
        <w:t>Karhunen</w:t>
      </w:r>
      <w:proofErr w:type="spellEnd"/>
      <w:r w:rsidR="00454AD4" w:rsidRPr="00047F28">
        <w:t xml:space="preserve">, A. </w:t>
      </w:r>
      <w:proofErr w:type="spellStart"/>
      <w:r w:rsidR="00454AD4" w:rsidRPr="00047F28">
        <w:t>Seppänen</w:t>
      </w:r>
      <w:proofErr w:type="spellEnd"/>
      <w:r w:rsidR="00454AD4" w:rsidRPr="00047F28">
        <w:t xml:space="preserve">, A. </w:t>
      </w:r>
      <w:proofErr w:type="spellStart"/>
      <w:r w:rsidR="00454AD4" w:rsidRPr="00047F28">
        <w:t>Le</w:t>
      </w:r>
      <w:r w:rsidR="00454AD4">
        <w:t>hikoinen</w:t>
      </w:r>
      <w:proofErr w:type="spellEnd"/>
      <w:r w:rsidR="00454AD4">
        <w:t>, P.J.M. Monteiro</w:t>
      </w:r>
      <w:r w:rsidR="00454AD4" w:rsidRPr="00047F28">
        <w:t xml:space="preserve">, J. P. </w:t>
      </w:r>
      <w:proofErr w:type="spellStart"/>
      <w:r w:rsidR="00454AD4" w:rsidRPr="00047F28">
        <w:t>Kaipio</w:t>
      </w:r>
      <w:proofErr w:type="spellEnd"/>
      <w:r w:rsidR="00454AD4" w:rsidRPr="00047F28">
        <w:t xml:space="preserve">, </w:t>
      </w:r>
      <w:r w:rsidR="00454AD4" w:rsidRPr="00047F28">
        <w:rPr>
          <w:bCs/>
        </w:rPr>
        <w:t>Electrical Resistance Tomography Imaging of Concrete</w:t>
      </w:r>
      <w:r w:rsidR="00454AD4">
        <w:rPr>
          <w:bCs/>
        </w:rPr>
        <w:t xml:space="preserve">, </w:t>
      </w:r>
      <w:r w:rsidR="00454AD4" w:rsidRPr="008C5046">
        <w:rPr>
          <w:color w:val="231F20"/>
        </w:rPr>
        <w:t>Cement and Concrete Research</w:t>
      </w:r>
      <w:r w:rsidR="00454AD4">
        <w:rPr>
          <w:color w:val="231F20"/>
        </w:rPr>
        <w:t xml:space="preserve">, </w:t>
      </w:r>
      <w:r w:rsidR="00454AD4">
        <w:t xml:space="preserve">Volume: </w:t>
      </w:r>
      <w:r w:rsidR="00454AD4">
        <w:rPr>
          <w:rStyle w:val="databold"/>
        </w:rPr>
        <w:t>40</w:t>
      </w:r>
      <w:r w:rsidR="00454AD4">
        <w:t xml:space="preserve">   Issue: </w:t>
      </w:r>
      <w:r w:rsidR="00454AD4">
        <w:rPr>
          <w:rStyle w:val="databold"/>
        </w:rPr>
        <w:t>1</w:t>
      </w:r>
      <w:r w:rsidR="00454AD4">
        <w:t xml:space="preserve">   Pages: </w:t>
      </w:r>
      <w:r w:rsidR="00454AD4">
        <w:rPr>
          <w:rStyle w:val="databold"/>
        </w:rPr>
        <w:t>137-145</w:t>
      </w:r>
      <w:r w:rsidR="00454AD4">
        <w:t xml:space="preserve">, </w:t>
      </w:r>
      <w:r w:rsidR="00454AD4">
        <w:rPr>
          <w:rStyle w:val="databold"/>
        </w:rPr>
        <w:t>2010</w:t>
      </w:r>
    </w:p>
    <w:p w14:paraId="1C0947E2" w14:textId="77777777" w:rsidR="00407D62" w:rsidRDefault="000016C7" w:rsidP="00D37E8B">
      <w:pPr>
        <w:tabs>
          <w:tab w:val="left" w:pos="450"/>
        </w:tabs>
        <w:ind w:left="990" w:hanging="900"/>
        <w:jc w:val="both"/>
      </w:pPr>
      <w:r>
        <w:rPr>
          <w:rFonts w:eastAsia="MS Mincho"/>
        </w:rPr>
        <w:t>160</w:t>
      </w:r>
      <w:r w:rsidR="00407D62">
        <w:rPr>
          <w:rFonts w:eastAsia="MS Mincho"/>
        </w:rPr>
        <w:t xml:space="preserve">. </w:t>
      </w:r>
      <w:r w:rsidR="00454AD4" w:rsidRPr="00984317">
        <w:rPr>
          <w:rFonts w:eastAsia="ArialUnicodeMS"/>
        </w:rPr>
        <w:t xml:space="preserve">Jae </w:t>
      </w:r>
      <w:proofErr w:type="spellStart"/>
      <w:r w:rsidR="00454AD4" w:rsidRPr="00984317">
        <w:rPr>
          <w:rFonts w:eastAsia="ArialUnicodeMS"/>
        </w:rPr>
        <w:t>Eun</w:t>
      </w:r>
      <w:proofErr w:type="spellEnd"/>
      <w:r w:rsidR="00454AD4" w:rsidRPr="00984317">
        <w:rPr>
          <w:rFonts w:eastAsia="ArialUnicodeMS"/>
        </w:rPr>
        <w:t xml:space="preserve"> Oh; Paulo Monteiro; </w:t>
      </w:r>
      <w:proofErr w:type="spellStart"/>
      <w:r w:rsidR="00454AD4" w:rsidRPr="00984317">
        <w:rPr>
          <w:rFonts w:eastAsia="ArialUnicodeMS"/>
        </w:rPr>
        <w:t>Ssang</w:t>
      </w:r>
      <w:proofErr w:type="spellEnd"/>
      <w:r w:rsidR="00454AD4" w:rsidRPr="00984317">
        <w:rPr>
          <w:rFonts w:eastAsia="ArialUnicodeMS"/>
        </w:rPr>
        <w:t xml:space="preserve"> Sun Jun; </w:t>
      </w:r>
      <w:proofErr w:type="spellStart"/>
      <w:r w:rsidR="00454AD4" w:rsidRPr="00984317">
        <w:rPr>
          <w:rFonts w:eastAsia="ArialUnicodeMS"/>
        </w:rPr>
        <w:t>Sejin</w:t>
      </w:r>
      <w:proofErr w:type="spellEnd"/>
      <w:r w:rsidR="00454AD4" w:rsidRPr="00984317">
        <w:rPr>
          <w:rFonts w:eastAsia="ArialUnicodeMS"/>
        </w:rPr>
        <w:t xml:space="preserve"> Choi; Simon Clark, </w:t>
      </w:r>
      <w:proofErr w:type="gramStart"/>
      <w:r w:rsidR="00454AD4" w:rsidRPr="00984317">
        <w:rPr>
          <w:rFonts w:eastAsia="ArialUnicodeMS"/>
        </w:rPr>
        <w:t>The</w:t>
      </w:r>
      <w:proofErr w:type="gramEnd"/>
      <w:r w:rsidR="00454AD4" w:rsidRPr="00984317">
        <w:rPr>
          <w:rFonts w:eastAsia="ArialUnicodeMS"/>
        </w:rPr>
        <w:t xml:space="preserve"> evolution of strength and crystalline phases for alkali activated ground blast furnace slag and fly ash-based geopolymers, </w:t>
      </w:r>
      <w:r w:rsidR="00C82D42" w:rsidRPr="008C5046">
        <w:rPr>
          <w:color w:val="231F20"/>
        </w:rPr>
        <w:t>Cement and Concrete Research</w:t>
      </w:r>
      <w:r w:rsidR="00C82D42">
        <w:rPr>
          <w:color w:val="231F20"/>
        </w:rPr>
        <w:t>,</w:t>
      </w:r>
      <w:r w:rsidR="00C82D42">
        <w:t xml:space="preserve"> </w:t>
      </w:r>
      <w:r w:rsidR="00454AD4">
        <w:t xml:space="preserve">Volume: </w:t>
      </w:r>
      <w:r w:rsidR="00454AD4">
        <w:rPr>
          <w:rStyle w:val="databold"/>
        </w:rPr>
        <w:t>40</w:t>
      </w:r>
      <w:r w:rsidR="00454AD4">
        <w:t xml:space="preserve">   Issue: </w:t>
      </w:r>
      <w:r w:rsidR="00454AD4">
        <w:rPr>
          <w:rStyle w:val="databold"/>
        </w:rPr>
        <w:t>2</w:t>
      </w:r>
      <w:r w:rsidR="00454AD4">
        <w:t xml:space="preserve">   Pages: </w:t>
      </w:r>
      <w:r w:rsidR="00454AD4">
        <w:rPr>
          <w:rStyle w:val="databold"/>
        </w:rPr>
        <w:t>189-196</w:t>
      </w:r>
      <w:r w:rsidR="00454AD4">
        <w:t>,</w:t>
      </w:r>
      <w:r w:rsidR="00454AD4">
        <w:rPr>
          <w:rStyle w:val="databold"/>
        </w:rPr>
        <w:t xml:space="preserve"> 2010</w:t>
      </w:r>
      <w:r w:rsidR="00407D62">
        <w:t>.</w:t>
      </w:r>
    </w:p>
    <w:p w14:paraId="2B176605" w14:textId="77777777" w:rsidR="0044369F" w:rsidRDefault="000016C7" w:rsidP="0044369F">
      <w:pPr>
        <w:tabs>
          <w:tab w:val="left" w:pos="450"/>
        </w:tabs>
        <w:ind w:left="990" w:hanging="900"/>
        <w:jc w:val="both"/>
        <w:rPr>
          <w:rFonts w:eastAsia="ArialUnicodeMS"/>
        </w:rPr>
      </w:pPr>
      <w:r>
        <w:t>161</w:t>
      </w:r>
      <w:r w:rsidR="0044369F" w:rsidRPr="00984317">
        <w:t xml:space="preserve">. </w:t>
      </w:r>
      <w:r w:rsidR="0044369F">
        <w:rPr>
          <w:rFonts w:eastAsia="MS Mincho"/>
        </w:rPr>
        <w:t xml:space="preserve">C. Benmore and Monteiro P.J.M., </w:t>
      </w:r>
      <w:r w:rsidR="0044369F">
        <w:t xml:space="preserve">The structure of alkali silicate gel by total scattering methods, </w:t>
      </w:r>
      <w:hyperlink r:id="rId10" w:history="1">
        <w:r w:rsidR="0044369F" w:rsidRPr="006F419B">
          <w:rPr>
            <w:rStyle w:val="Hyperlink"/>
            <w:bCs/>
            <w:color w:val="auto"/>
            <w:u w:val="none"/>
          </w:rPr>
          <w:t>Cement and Concrete Research</w:t>
        </w:r>
      </w:hyperlink>
      <w:r w:rsidR="0044369F" w:rsidRPr="006F419B">
        <w:t xml:space="preserve">, </w:t>
      </w:r>
      <w:hyperlink r:id="rId11" w:history="1">
        <w:r w:rsidR="0044369F" w:rsidRPr="006F419B">
          <w:rPr>
            <w:rStyle w:val="Hyperlink"/>
            <w:color w:val="auto"/>
            <w:u w:val="none"/>
          </w:rPr>
          <w:t>Volume 40, Issue 6</w:t>
        </w:r>
      </w:hyperlink>
      <w:r w:rsidR="0044369F" w:rsidRPr="006F419B">
        <w:t>, 2010, Pages 892-897</w:t>
      </w:r>
      <w:r w:rsidR="0044369F">
        <w:t>.</w:t>
      </w:r>
    </w:p>
    <w:p w14:paraId="3BB19B25" w14:textId="77777777" w:rsidR="0044369F" w:rsidRDefault="000016C7" w:rsidP="0044369F">
      <w:pPr>
        <w:tabs>
          <w:tab w:val="left" w:pos="450"/>
        </w:tabs>
        <w:ind w:left="990" w:hanging="900"/>
        <w:jc w:val="both"/>
        <w:rPr>
          <w:noProof/>
        </w:rPr>
      </w:pPr>
      <w:r>
        <w:rPr>
          <w:color w:val="231F20"/>
        </w:rPr>
        <w:t>162</w:t>
      </w:r>
      <w:r w:rsidR="0044369F" w:rsidRPr="00EB5D08">
        <w:rPr>
          <w:color w:val="231F20"/>
        </w:rPr>
        <w:t xml:space="preserve">. </w:t>
      </w:r>
      <w:r w:rsidR="00176469">
        <w:rPr>
          <w:noProof/>
        </w:rPr>
        <w:t>L</w:t>
      </w:r>
      <w:r w:rsidR="0044369F" w:rsidRPr="00EB5D08">
        <w:rPr>
          <w:noProof/>
        </w:rPr>
        <w:t>. Skinner,  S. R. Chae, C. J. Benmore H. R. Wenk &amp; P. J. M. Monteiro</w:t>
      </w:r>
      <w:r w:rsidR="0044369F">
        <w:rPr>
          <w:vertAlign w:val="superscript"/>
        </w:rPr>
        <w:t xml:space="preserve"> </w:t>
      </w:r>
      <w:r w:rsidR="0044369F" w:rsidRPr="00EB5D08">
        <w:rPr>
          <w:noProof/>
        </w:rPr>
        <w:t>Nanostructure of Calcium-Silicate-Hydrates in Cements, Physics Review Letters</w:t>
      </w:r>
      <w:r w:rsidR="0044369F" w:rsidRPr="009A6DA6">
        <w:rPr>
          <w:noProof/>
        </w:rPr>
        <w:t xml:space="preserve">, </w:t>
      </w:r>
      <w:r w:rsidR="0044369F" w:rsidRPr="009A6DA6">
        <w:rPr>
          <w:b/>
          <w:color w:val="231F20"/>
        </w:rPr>
        <w:t>104</w:t>
      </w:r>
      <w:r w:rsidR="0044369F" w:rsidRPr="009A6DA6">
        <w:rPr>
          <w:color w:val="231F20"/>
        </w:rPr>
        <w:t>, 195502 (2010)</w:t>
      </w:r>
      <w:r w:rsidR="0044369F" w:rsidRPr="009A6DA6">
        <w:rPr>
          <w:noProof/>
        </w:rPr>
        <w:t>.</w:t>
      </w:r>
    </w:p>
    <w:p w14:paraId="27999F4D" w14:textId="77777777" w:rsidR="0044369F" w:rsidRDefault="000016C7" w:rsidP="0044369F">
      <w:pPr>
        <w:tabs>
          <w:tab w:val="left" w:pos="450"/>
        </w:tabs>
        <w:ind w:left="990" w:hanging="900"/>
        <w:jc w:val="both"/>
      </w:pPr>
      <w:r>
        <w:t>163</w:t>
      </w:r>
      <w:r w:rsidR="0044369F">
        <w:t xml:space="preserve">. </w:t>
      </w:r>
      <w:r w:rsidR="0044369F" w:rsidRPr="002B0633">
        <w:t xml:space="preserve">J. Ha, S. Chae, K. W. Chou, T. </w:t>
      </w:r>
      <w:proofErr w:type="spellStart"/>
      <w:r w:rsidR="0044369F">
        <w:t>Tylisczak</w:t>
      </w:r>
      <w:proofErr w:type="spellEnd"/>
      <w:r w:rsidR="0044369F">
        <w:t>, and P.J.M. Monteiro</w:t>
      </w:r>
      <w:r w:rsidR="0044369F" w:rsidRPr="002B0633">
        <w:t xml:space="preserve">, </w:t>
      </w:r>
      <w:r w:rsidR="0044369F" w:rsidRPr="002B0633">
        <w:rPr>
          <w:bCs/>
        </w:rPr>
        <w:t>Scanning tran</w:t>
      </w:r>
      <w:r w:rsidR="008F5453">
        <w:rPr>
          <w:bCs/>
        </w:rPr>
        <w:t>s</w:t>
      </w:r>
      <w:r w:rsidR="0044369F" w:rsidRPr="002B0633">
        <w:rPr>
          <w:bCs/>
        </w:rPr>
        <w:t xml:space="preserve">mission x-ray microscopic (STXM) study of carbonated CSH </w:t>
      </w:r>
      <w:r w:rsidR="0044369F">
        <w:t xml:space="preserve">Journal of the Transportation Research </w:t>
      </w:r>
      <w:r w:rsidR="00893459">
        <w:t>Record</w:t>
      </w:r>
      <w:r w:rsidR="0044369F">
        <w:t>, No. 2142, page 83-88, 2010.</w:t>
      </w:r>
    </w:p>
    <w:p w14:paraId="4B81240A" w14:textId="77777777" w:rsidR="001032E5" w:rsidRDefault="000016C7" w:rsidP="001032E5">
      <w:pPr>
        <w:tabs>
          <w:tab w:val="left" w:pos="450"/>
        </w:tabs>
        <w:ind w:left="990" w:hanging="900"/>
        <w:jc w:val="both"/>
      </w:pPr>
      <w:r>
        <w:t>164</w:t>
      </w:r>
      <w:r w:rsidR="001032E5">
        <w:t xml:space="preserve">. </w:t>
      </w:r>
      <w:r w:rsidR="001032E5" w:rsidRPr="001032E5">
        <w:t xml:space="preserve">K. </w:t>
      </w:r>
      <w:proofErr w:type="spellStart"/>
      <w:r w:rsidR="001032E5" w:rsidRPr="001032E5">
        <w:t>Karhunen</w:t>
      </w:r>
      <w:proofErr w:type="spellEnd"/>
      <w:r w:rsidR="001032E5" w:rsidRPr="001032E5">
        <w:t xml:space="preserve">, A. </w:t>
      </w:r>
      <w:proofErr w:type="spellStart"/>
      <w:r w:rsidR="001032E5" w:rsidRPr="001032E5">
        <w:t>Seppänen</w:t>
      </w:r>
      <w:proofErr w:type="spellEnd"/>
      <w:r w:rsidR="001032E5" w:rsidRPr="001032E5">
        <w:t xml:space="preserve">, A. </w:t>
      </w:r>
      <w:proofErr w:type="spellStart"/>
      <w:r w:rsidR="001032E5" w:rsidRPr="001032E5">
        <w:t>Lehikoinen</w:t>
      </w:r>
      <w:proofErr w:type="spellEnd"/>
      <w:r w:rsidR="001032E5" w:rsidRPr="001032E5">
        <w:t xml:space="preserve">, J. Blunt, J. P. </w:t>
      </w:r>
      <w:proofErr w:type="spellStart"/>
      <w:r w:rsidR="001032E5" w:rsidRPr="001032E5">
        <w:t>Kaipio</w:t>
      </w:r>
      <w:proofErr w:type="spellEnd"/>
      <w:r w:rsidR="001032E5" w:rsidRPr="001032E5">
        <w:t>, and P. J. M. Monteiro</w:t>
      </w:r>
      <w:r w:rsidR="001032E5">
        <w:t xml:space="preserve">, </w:t>
      </w:r>
      <w:r w:rsidR="001032E5" w:rsidRPr="001032E5">
        <w:t>Electrical Resistan</w:t>
      </w:r>
      <w:r w:rsidR="001032E5">
        <w:t xml:space="preserve">ce Tomography for Assessment of </w:t>
      </w:r>
      <w:r w:rsidR="001032E5" w:rsidRPr="001032E5">
        <w:t>Cracks in Concrete</w:t>
      </w:r>
      <w:r w:rsidR="001032E5">
        <w:t xml:space="preserve">, </w:t>
      </w:r>
      <w:r w:rsidR="001032E5" w:rsidRPr="001032E5">
        <w:t xml:space="preserve">ACI Materials Journal, V. 107, No. 5, </w:t>
      </w:r>
      <w:r w:rsidR="00370462">
        <w:t xml:space="preserve">523-531, </w:t>
      </w:r>
      <w:r w:rsidR="001032E5" w:rsidRPr="001032E5">
        <w:t>September-October 2010.</w:t>
      </w:r>
    </w:p>
    <w:p w14:paraId="34507005" w14:textId="77777777" w:rsidR="00D57040" w:rsidRDefault="000016C7" w:rsidP="001032E5">
      <w:pPr>
        <w:tabs>
          <w:tab w:val="left" w:pos="450"/>
        </w:tabs>
        <w:ind w:left="990" w:hanging="900"/>
        <w:jc w:val="both"/>
      </w:pPr>
      <w:r>
        <w:t>165</w:t>
      </w:r>
      <w:r w:rsidR="00D57040">
        <w:t xml:space="preserve">. </w:t>
      </w:r>
      <w:r w:rsidR="00D57040" w:rsidRPr="00D57040">
        <w:t xml:space="preserve">Se </w:t>
      </w:r>
      <w:proofErr w:type="spellStart"/>
      <w:r w:rsidR="00D57040" w:rsidRPr="00D57040">
        <w:t>Jin</w:t>
      </w:r>
      <w:proofErr w:type="spellEnd"/>
      <w:r w:rsidR="00D57040" w:rsidRPr="00D57040">
        <w:t xml:space="preserve"> Choi, </w:t>
      </w:r>
      <w:proofErr w:type="spellStart"/>
      <w:r w:rsidR="00D57040" w:rsidRPr="00D57040">
        <w:t>Ssang</w:t>
      </w:r>
      <w:proofErr w:type="spellEnd"/>
      <w:r w:rsidR="00D57040" w:rsidRPr="00D57040">
        <w:t xml:space="preserve"> Sun Jun, Jae </w:t>
      </w:r>
      <w:proofErr w:type="spellStart"/>
      <w:r w:rsidR="00D57040" w:rsidRPr="00D57040">
        <w:t>Eun</w:t>
      </w:r>
      <w:proofErr w:type="spellEnd"/>
      <w:r w:rsidR="00D57040" w:rsidRPr="00D57040">
        <w:t xml:space="preserve"> Oh and Paulo J. M. Monteiro</w:t>
      </w:r>
      <w:r w:rsidR="00D57040">
        <w:t xml:space="preserve">, </w:t>
      </w:r>
      <w:r w:rsidR="00D57040" w:rsidRPr="00D57040">
        <w:t>Properties of alkali-activated systems with stone powder sludge</w:t>
      </w:r>
      <w:r w:rsidR="00D57040">
        <w:t xml:space="preserve">, </w:t>
      </w:r>
      <w:r w:rsidR="00D57040" w:rsidRPr="00D57040">
        <w:t>Journal of Material Cycles and Waste Management</w:t>
      </w:r>
      <w:r w:rsidR="00D57040">
        <w:t xml:space="preserve">, </w:t>
      </w:r>
      <w:r w:rsidR="00D57040" w:rsidRPr="00D57040">
        <w:t xml:space="preserve">Volume 12, </w:t>
      </w:r>
      <w:r w:rsidR="00FD4A37">
        <w:t xml:space="preserve">2010, </w:t>
      </w:r>
      <w:r w:rsidR="00D57040" w:rsidRPr="00D57040">
        <w:t>Num</w:t>
      </w:r>
      <w:r w:rsidR="00D57040">
        <w:t>ber 4, 275-282.</w:t>
      </w:r>
    </w:p>
    <w:p w14:paraId="0CE6483C" w14:textId="77777777" w:rsidR="00FE237D" w:rsidRDefault="000016C7" w:rsidP="0044369F">
      <w:pPr>
        <w:tabs>
          <w:tab w:val="left" w:pos="450"/>
        </w:tabs>
        <w:ind w:left="990" w:hanging="900"/>
        <w:jc w:val="both"/>
      </w:pPr>
      <w:r>
        <w:t>166</w:t>
      </w:r>
      <w:r w:rsidR="0044369F">
        <w:t xml:space="preserve">. G. I. </w:t>
      </w:r>
      <w:proofErr w:type="spellStart"/>
      <w:r w:rsidR="0044369F">
        <w:t>Barenblatt</w:t>
      </w:r>
      <w:proofErr w:type="spellEnd"/>
      <w:r w:rsidR="0044369F">
        <w:t xml:space="preserve"> and P. J. M. Monteiro, </w:t>
      </w:r>
      <w:r w:rsidR="0044369F" w:rsidRPr="00E30508">
        <w:t xml:space="preserve">Scaling Laws in </w:t>
      </w:r>
      <w:proofErr w:type="spellStart"/>
      <w:r w:rsidR="0044369F" w:rsidRPr="00E30508">
        <w:t>Nanomechanics</w:t>
      </w:r>
      <w:proofErr w:type="spellEnd"/>
      <w:r w:rsidR="0044369F" w:rsidRPr="00E30508">
        <w:t xml:space="preserve">, Physical </w:t>
      </w:r>
      <w:proofErr w:type="spellStart"/>
      <w:r w:rsidR="0044369F" w:rsidRPr="00E30508">
        <w:t>Mesomechanics</w:t>
      </w:r>
      <w:proofErr w:type="spellEnd"/>
      <w:r w:rsidR="006D387A">
        <w:t>, 13, 245-248 (2010)</w:t>
      </w:r>
      <w:r w:rsidR="0044369F" w:rsidRPr="00E30508">
        <w:t>.</w:t>
      </w:r>
    </w:p>
    <w:p w14:paraId="796DE628" w14:textId="77777777" w:rsidR="00FE237D" w:rsidRDefault="000016C7" w:rsidP="00FE237D">
      <w:pPr>
        <w:tabs>
          <w:tab w:val="left" w:pos="450"/>
        </w:tabs>
        <w:ind w:left="990" w:hanging="900"/>
        <w:jc w:val="both"/>
        <w:rPr>
          <w:color w:val="231F20"/>
        </w:rPr>
      </w:pPr>
      <w:r>
        <w:rPr>
          <w:rFonts w:eastAsia="MS Mincho"/>
        </w:rPr>
        <w:t>167</w:t>
      </w:r>
      <w:r w:rsidR="00FE237D" w:rsidRPr="00407D62">
        <w:rPr>
          <w:rFonts w:eastAsia="MS Mincho"/>
        </w:rPr>
        <w:t xml:space="preserve">. </w:t>
      </w:r>
      <w:r w:rsidR="00FE237D">
        <w:t xml:space="preserve">M. </w:t>
      </w:r>
      <w:proofErr w:type="spellStart"/>
      <w:r w:rsidR="00FE237D">
        <w:t>Mancio</w:t>
      </w:r>
      <w:proofErr w:type="spellEnd"/>
      <w:r w:rsidR="00FE237D">
        <w:t>, J. R. Moore, Z. Brooks, P.</w:t>
      </w:r>
      <w:r w:rsidR="00FE237D" w:rsidRPr="001A42A3">
        <w:t xml:space="preserve"> J. M. Monteiro, </w:t>
      </w:r>
      <w:r w:rsidR="00FE237D">
        <w:t>S.</w:t>
      </w:r>
      <w:r w:rsidR="00FE237D" w:rsidRPr="001A42A3">
        <w:t xml:space="preserve"> D. Glaser</w:t>
      </w:r>
      <w:proofErr w:type="gramStart"/>
      <w:r w:rsidR="00FE237D" w:rsidRPr="001A42A3">
        <w:t>,</w:t>
      </w:r>
      <w:r w:rsidR="006979C8" w:rsidRPr="006979C8">
        <w:t xml:space="preserve"> :</w:t>
      </w:r>
      <w:proofErr w:type="gramEnd"/>
      <w:r w:rsidR="006979C8" w:rsidRPr="006979C8">
        <w:t xml:space="preserve"> Instantaneous In-Situ Determination of Water-Cement Ratio of Fresh</w:t>
      </w:r>
      <w:r w:rsidR="00AB6433">
        <w:t xml:space="preserve"> Concrete</w:t>
      </w:r>
      <w:r w:rsidR="00FE237D">
        <w:rPr>
          <w:b/>
          <w:bCs/>
          <w:caps/>
          <w:sz w:val="28"/>
        </w:rPr>
        <w:t xml:space="preserve">, </w:t>
      </w:r>
      <w:r w:rsidR="00FE237D">
        <w:t xml:space="preserve">ACI materials Journal (2010), 107, </w:t>
      </w:r>
      <w:r w:rsidR="00FE237D" w:rsidRPr="007D277F">
        <w:t>587-593</w:t>
      </w:r>
      <w:r w:rsidR="00FE237D">
        <w:t>.</w:t>
      </w:r>
      <w:r w:rsidR="00FE237D" w:rsidRPr="001A42A3">
        <w:rPr>
          <w:color w:val="231F20"/>
        </w:rPr>
        <w:t xml:space="preserve"> </w:t>
      </w:r>
    </w:p>
    <w:p w14:paraId="08238DDC" w14:textId="77777777" w:rsidR="00FE237D" w:rsidRDefault="000016C7" w:rsidP="00FE237D">
      <w:pPr>
        <w:tabs>
          <w:tab w:val="left" w:pos="450"/>
        </w:tabs>
        <w:ind w:left="990" w:hanging="900"/>
        <w:jc w:val="both"/>
        <w:rPr>
          <w:color w:val="231F20"/>
        </w:rPr>
      </w:pPr>
      <w:r>
        <w:rPr>
          <w:color w:val="231F20"/>
        </w:rPr>
        <w:t>168</w:t>
      </w:r>
      <w:r w:rsidR="00FE237D">
        <w:rPr>
          <w:color w:val="231F20"/>
        </w:rPr>
        <w:t xml:space="preserve">. S. Xiao, H. Li and P. J. M. Monteiro, </w:t>
      </w:r>
      <w:r w:rsidR="00FE237D" w:rsidRPr="00A54336">
        <w:rPr>
          <w:color w:val="231F20"/>
        </w:rPr>
        <w:t>Influence of strain rates and load histories on</w:t>
      </w:r>
      <w:r w:rsidR="00FE237D">
        <w:rPr>
          <w:color w:val="231F20"/>
        </w:rPr>
        <w:t xml:space="preserve"> </w:t>
      </w:r>
      <w:r w:rsidR="00FE237D" w:rsidRPr="00A54336">
        <w:rPr>
          <w:color w:val="231F20"/>
        </w:rPr>
        <w:t xml:space="preserve">the tensile damage </w:t>
      </w:r>
      <w:proofErr w:type="spellStart"/>
      <w:r w:rsidR="00FE237D" w:rsidRPr="00A54336">
        <w:rPr>
          <w:color w:val="231F20"/>
        </w:rPr>
        <w:t>behaviour</w:t>
      </w:r>
      <w:proofErr w:type="spellEnd"/>
      <w:r w:rsidR="00FE237D" w:rsidRPr="00A54336">
        <w:rPr>
          <w:color w:val="231F20"/>
        </w:rPr>
        <w:t xml:space="preserve"> of concrete</w:t>
      </w:r>
      <w:r w:rsidR="00FE237D">
        <w:rPr>
          <w:color w:val="231F20"/>
        </w:rPr>
        <w:t xml:space="preserve">, </w:t>
      </w:r>
      <w:r w:rsidR="00FE237D" w:rsidRPr="00A54336">
        <w:rPr>
          <w:color w:val="231F20"/>
        </w:rPr>
        <w:t>Magazine of Concrete Research, 2010, 62, No. 12, December, 887–894</w:t>
      </w:r>
      <w:r w:rsidR="00FE237D">
        <w:rPr>
          <w:color w:val="231F20"/>
        </w:rPr>
        <w:t>.</w:t>
      </w:r>
    </w:p>
    <w:p w14:paraId="5705F82D" w14:textId="77777777" w:rsidR="00F82BA8" w:rsidRDefault="000016C7" w:rsidP="00F82BA8">
      <w:pPr>
        <w:tabs>
          <w:tab w:val="left" w:pos="450"/>
        </w:tabs>
        <w:ind w:left="990" w:hanging="900"/>
        <w:jc w:val="both"/>
      </w:pPr>
      <w:r>
        <w:rPr>
          <w:color w:val="231F20"/>
        </w:rPr>
        <w:t>169</w:t>
      </w:r>
      <w:r w:rsidR="00F82BA8" w:rsidRPr="00B74559">
        <w:rPr>
          <w:color w:val="231F20"/>
        </w:rPr>
        <w:t xml:space="preserve">. </w:t>
      </w:r>
      <w:r w:rsidR="00F82BA8" w:rsidRPr="00B74559">
        <w:rPr>
          <w:noProof/>
        </w:rPr>
        <w:t xml:space="preserve">J.E. Oh, </w:t>
      </w:r>
      <w:r w:rsidR="00F82BA8">
        <w:rPr>
          <w:noProof/>
        </w:rPr>
        <w:t xml:space="preserve">J. Moon, </w:t>
      </w:r>
      <w:r w:rsidR="00D2259B">
        <w:rPr>
          <w:noProof/>
        </w:rPr>
        <w:t xml:space="preserve">M. Mancio, </w:t>
      </w:r>
      <w:r w:rsidR="00F82BA8" w:rsidRPr="00B74559">
        <w:rPr>
          <w:noProof/>
        </w:rPr>
        <w:t xml:space="preserve">S.M. Clark, </w:t>
      </w:r>
      <w:r w:rsidR="00F82BA8" w:rsidRPr="00B74559">
        <w:t xml:space="preserve">P.J.M. Monteiro, </w:t>
      </w:r>
      <w:r w:rsidR="00F82BA8" w:rsidRPr="00B74559">
        <w:rPr>
          <w:lang w:eastAsia="ko-KR"/>
        </w:rPr>
        <w:t xml:space="preserve">Bulk Modulus of Basic Sodalite, </w:t>
      </w:r>
      <w:r w:rsidR="00F82BA8" w:rsidRPr="00B74559">
        <w:t>Na</w:t>
      </w:r>
      <w:r w:rsidR="00F82BA8" w:rsidRPr="00B74559">
        <w:rPr>
          <w:vertAlign w:val="subscript"/>
        </w:rPr>
        <w:t>8</w:t>
      </w:r>
      <w:r w:rsidR="00F82BA8" w:rsidRPr="00B74559">
        <w:t>[AlSiO</w:t>
      </w:r>
      <w:r w:rsidR="00F82BA8" w:rsidRPr="00B74559">
        <w:rPr>
          <w:vertAlign w:val="subscript"/>
        </w:rPr>
        <w:t>4</w:t>
      </w:r>
      <w:r w:rsidR="00F82BA8" w:rsidRPr="00B74559">
        <w:t>]</w:t>
      </w:r>
      <w:r w:rsidR="00F82BA8" w:rsidRPr="00B74559">
        <w:rPr>
          <w:vertAlign w:val="subscript"/>
        </w:rPr>
        <w:t>6</w:t>
      </w:r>
      <w:r w:rsidR="00F82BA8" w:rsidRPr="00B74559">
        <w:t>(OH)</w:t>
      </w:r>
      <w:r w:rsidR="00F82BA8" w:rsidRPr="00B74559">
        <w:rPr>
          <w:vertAlign w:val="subscript"/>
        </w:rPr>
        <w:t>2</w:t>
      </w:r>
      <w:r w:rsidR="00F82BA8" w:rsidRPr="00B74559">
        <w:t>·2H</w:t>
      </w:r>
      <w:r w:rsidR="00F82BA8" w:rsidRPr="00B74559">
        <w:rPr>
          <w:vertAlign w:val="subscript"/>
        </w:rPr>
        <w:t>2</w:t>
      </w:r>
      <w:r w:rsidR="00F82BA8" w:rsidRPr="00B74559">
        <w:t>O</w:t>
      </w:r>
      <w:r w:rsidR="00F82BA8" w:rsidRPr="00B74559">
        <w:rPr>
          <w:lang w:eastAsia="ko-KR"/>
        </w:rPr>
        <w:t>, a possible zeolitic precursor in coal fly ash-based geopolymers,</w:t>
      </w:r>
      <w:r w:rsidR="00F82BA8">
        <w:rPr>
          <w:rFonts w:ascii="Cambria" w:hAnsi="Cambria" w:cs="Cambria"/>
          <w:b/>
          <w:sz w:val="32"/>
          <w:szCs w:val="32"/>
          <w:lang w:eastAsia="ko-KR"/>
        </w:rPr>
        <w:t xml:space="preserve"> </w:t>
      </w:r>
      <w:r w:rsidR="00F82BA8" w:rsidRPr="00F82BA8">
        <w:t>Cement and Concrete Research 41 (2011) 107–112</w:t>
      </w:r>
      <w:r w:rsidR="00F82BA8">
        <w:t>.</w:t>
      </w:r>
      <w:r w:rsidR="00F82BA8" w:rsidRPr="00B74559">
        <w:t xml:space="preserve"> </w:t>
      </w:r>
    </w:p>
    <w:p w14:paraId="1B0ECC96" w14:textId="77777777" w:rsidR="00F82BA8" w:rsidRDefault="000016C7" w:rsidP="00F82BA8">
      <w:pPr>
        <w:tabs>
          <w:tab w:val="left" w:pos="450"/>
        </w:tabs>
        <w:ind w:left="990" w:hanging="900"/>
        <w:jc w:val="both"/>
      </w:pPr>
      <w:r>
        <w:rPr>
          <w:color w:val="231F20"/>
        </w:rPr>
        <w:t>170</w:t>
      </w:r>
      <w:r w:rsidR="00F82BA8">
        <w:rPr>
          <w:color w:val="231F20"/>
        </w:rPr>
        <w:t>.</w:t>
      </w:r>
      <w:r w:rsidR="00F82BA8">
        <w:rPr>
          <w:rFonts w:ascii="Verdana" w:hAnsi="Verdana"/>
          <w:color w:val="000033"/>
          <w:sz w:val="17"/>
          <w:szCs w:val="17"/>
        </w:rPr>
        <w:t xml:space="preserve"> </w:t>
      </w:r>
      <w:r w:rsidR="00F82BA8" w:rsidRPr="00B74559">
        <w:rPr>
          <w:noProof/>
        </w:rPr>
        <w:t xml:space="preserve">J.E. Oh, </w:t>
      </w:r>
      <w:r w:rsidR="00F82BA8">
        <w:rPr>
          <w:noProof/>
        </w:rPr>
        <w:t xml:space="preserve">J. Moon, </w:t>
      </w:r>
      <w:r w:rsidR="00F82BA8" w:rsidRPr="00B74559">
        <w:rPr>
          <w:noProof/>
        </w:rPr>
        <w:t xml:space="preserve">S.M. Clark, </w:t>
      </w:r>
      <w:r w:rsidR="00F82BA8" w:rsidRPr="00B74559">
        <w:t xml:space="preserve">P.J.M. Monteiro, </w:t>
      </w:r>
      <w:r w:rsidR="00F82BA8" w:rsidRPr="00902539">
        <w:t>Does the Al substitution in CSH (I) Change Its Mechanical Property</w:t>
      </w:r>
      <w:r w:rsidR="00F82BA8">
        <w:t xml:space="preserve">? </w:t>
      </w:r>
      <w:r w:rsidR="00F82BA8" w:rsidRPr="00F82BA8">
        <w:t>Cement and Concrete Research 41 (2011) 102–106</w:t>
      </w:r>
      <w:r w:rsidR="00F82BA8" w:rsidRPr="006F419B">
        <w:t>.</w:t>
      </w:r>
    </w:p>
    <w:p w14:paraId="21CB6219" w14:textId="77777777" w:rsidR="00FE237D" w:rsidRDefault="000016C7" w:rsidP="00350F6C">
      <w:pPr>
        <w:tabs>
          <w:tab w:val="left" w:pos="450"/>
        </w:tabs>
        <w:ind w:left="990" w:hanging="900"/>
        <w:jc w:val="both"/>
      </w:pPr>
      <w:r>
        <w:lastRenderedPageBreak/>
        <w:t>171</w:t>
      </w:r>
      <w:r w:rsidR="004A4FD5">
        <w:t xml:space="preserve">. </w:t>
      </w:r>
      <w:proofErr w:type="spellStart"/>
      <w:r w:rsidR="004A4FD5" w:rsidRPr="00AE2AAC">
        <w:t>Kirchheim</w:t>
      </w:r>
      <w:proofErr w:type="spellEnd"/>
      <w:r w:rsidR="004A4FD5" w:rsidRPr="00AE2AAC">
        <w:t xml:space="preserve">, A. P., Dal Molin, D.; </w:t>
      </w:r>
      <w:proofErr w:type="spellStart"/>
      <w:r w:rsidR="004A4FD5" w:rsidRPr="00AE2AAC">
        <w:t>Provis</w:t>
      </w:r>
      <w:proofErr w:type="spellEnd"/>
      <w:r w:rsidR="004A4FD5" w:rsidRPr="00AE2AAC">
        <w:t xml:space="preserve">, J.; </w:t>
      </w:r>
      <w:proofErr w:type="spellStart"/>
      <w:r w:rsidR="004A4FD5" w:rsidRPr="00AE2AAC">
        <w:t>Emwas</w:t>
      </w:r>
      <w:proofErr w:type="spellEnd"/>
      <w:r w:rsidR="004A4FD5" w:rsidRPr="00AE2AAC">
        <w:t>, Abdul-Hamid; Fischer, Peter; Monteiro, P.J.M</w:t>
      </w:r>
      <w:r w:rsidR="004A4FD5">
        <w:t>.</w:t>
      </w:r>
      <w:r w:rsidR="00ED3494">
        <w:t>,</w:t>
      </w:r>
      <w:r w:rsidR="004A4FD5">
        <w:t xml:space="preserve"> Real-time high-resolution X-ray imaging and nuclear magnetic resonance study of the hydration of pure and Na-doped C3A in the presence of sulfates, </w:t>
      </w:r>
      <w:r w:rsidR="000D330E">
        <w:t>Inorganic Chemistry,</w:t>
      </w:r>
      <w:r w:rsidR="00FE237D" w:rsidRPr="00FE237D">
        <w:t xml:space="preserve"> </w:t>
      </w:r>
      <w:r w:rsidR="00FE237D">
        <w:t>50, 4</w:t>
      </w:r>
      <w:r w:rsidR="00FE237D" w:rsidRPr="00FE237D">
        <w:t xml:space="preserve"> </w:t>
      </w:r>
      <w:r w:rsidR="00FE237D">
        <w:t>(2011) 1203-1212.</w:t>
      </w:r>
    </w:p>
    <w:p w14:paraId="127F1720" w14:textId="77777777" w:rsidR="00E802B1" w:rsidRDefault="000016C7" w:rsidP="00E802B1">
      <w:pPr>
        <w:tabs>
          <w:tab w:val="left" w:pos="450"/>
        </w:tabs>
        <w:ind w:left="990" w:hanging="900"/>
        <w:jc w:val="both"/>
      </w:pPr>
      <w:r>
        <w:t>172</w:t>
      </w:r>
      <w:r w:rsidR="00E802B1">
        <w:t>. J.</w:t>
      </w:r>
      <w:r w:rsidR="00E802B1" w:rsidRPr="00867EFB">
        <w:t xml:space="preserve"> Moon</w:t>
      </w:r>
      <w:r w:rsidR="00E802B1">
        <w:t>, J. E.</w:t>
      </w:r>
      <w:r w:rsidR="00E802B1" w:rsidRPr="00CE25A7">
        <w:t xml:space="preserve"> Oh, </w:t>
      </w:r>
      <w:r w:rsidR="00E802B1">
        <w:t>M.</w:t>
      </w:r>
      <w:r w:rsidR="00E802B1" w:rsidRPr="004F1BDE">
        <w:t xml:space="preserve"> </w:t>
      </w:r>
      <w:proofErr w:type="spellStart"/>
      <w:r w:rsidR="00E802B1" w:rsidRPr="004F1BDE">
        <w:t>Balonis</w:t>
      </w:r>
      <w:proofErr w:type="spellEnd"/>
      <w:r w:rsidR="00E802B1">
        <w:t>, F.</w:t>
      </w:r>
      <w:r w:rsidR="00E802B1" w:rsidRPr="004F1BDE">
        <w:t xml:space="preserve"> P. Glasser</w:t>
      </w:r>
      <w:r w:rsidR="00E802B1">
        <w:t>, S.</w:t>
      </w:r>
      <w:r w:rsidR="00E802B1" w:rsidRPr="00CE25A7">
        <w:t>M. Clark</w:t>
      </w:r>
      <w:r w:rsidR="00E802B1">
        <w:t xml:space="preserve"> </w:t>
      </w:r>
      <w:r w:rsidR="00E802B1" w:rsidRPr="00CE25A7">
        <w:t>and Paulo J.M. Monteiro</w:t>
      </w:r>
      <w:r w:rsidR="00E802B1">
        <w:t xml:space="preserve">, </w:t>
      </w:r>
      <w:r w:rsidR="0033716B" w:rsidRPr="00AF2741">
        <w:t>Pressure induced reactions amongst calcium aluminate hydrate phases</w:t>
      </w:r>
      <w:r w:rsidR="0033716B">
        <w:t xml:space="preserve">, </w:t>
      </w:r>
      <w:r w:rsidR="00E802B1" w:rsidRPr="00E802B1">
        <w:t>Cement and Concrete Research 41 (2011) 571–578</w:t>
      </w:r>
      <w:r w:rsidR="00ED3494">
        <w:t>.</w:t>
      </w:r>
      <w:r w:rsidR="00E802B1">
        <w:t xml:space="preserve"> </w:t>
      </w:r>
    </w:p>
    <w:p w14:paraId="30A6E963" w14:textId="77777777" w:rsidR="00261156" w:rsidRDefault="000016C7" w:rsidP="00261156">
      <w:pPr>
        <w:tabs>
          <w:tab w:val="left" w:pos="450"/>
        </w:tabs>
        <w:ind w:left="990" w:hanging="900"/>
        <w:jc w:val="both"/>
      </w:pPr>
      <w:r>
        <w:t>173</w:t>
      </w:r>
      <w:r w:rsidR="00261156">
        <w:t xml:space="preserve">. C. </w:t>
      </w:r>
      <w:proofErr w:type="spellStart"/>
      <w:r w:rsidR="00261156">
        <w:t>Meral</w:t>
      </w:r>
      <w:proofErr w:type="spellEnd"/>
      <w:r w:rsidR="00261156">
        <w:t xml:space="preserve">, C.J. Benmore and Paulo J.M. Monteiro, </w:t>
      </w:r>
      <w:proofErr w:type="gramStart"/>
      <w:r w:rsidR="00261156" w:rsidRPr="00C132B0">
        <w:t>The</w:t>
      </w:r>
      <w:proofErr w:type="gramEnd"/>
      <w:r w:rsidR="00261156" w:rsidRPr="00C132B0">
        <w:t xml:space="preserve"> study of disorder and </w:t>
      </w:r>
      <w:proofErr w:type="spellStart"/>
      <w:r w:rsidR="00261156" w:rsidRPr="00C132B0">
        <w:t>nanocrystallinity</w:t>
      </w:r>
      <w:proofErr w:type="spellEnd"/>
      <w:r w:rsidR="00261156" w:rsidRPr="00C132B0">
        <w:t xml:space="preserve"> in C-S-H, supplementary cementitious materials and geopolymers using pair distribution function analysis</w:t>
      </w:r>
      <w:r w:rsidR="00261156">
        <w:t>, Cement and Concrete Research</w:t>
      </w:r>
      <w:r w:rsidR="005F70C1">
        <w:t xml:space="preserve">, 41, </w:t>
      </w:r>
      <w:r w:rsidR="005F70C1" w:rsidRPr="005F70C1">
        <w:t>696-</w:t>
      </w:r>
      <w:r w:rsidR="005F70C1">
        <w:t>710,</w:t>
      </w:r>
      <w:r w:rsidR="005F70C1" w:rsidRPr="005F70C1">
        <w:t xml:space="preserve"> 2011</w:t>
      </w:r>
      <w:r w:rsidR="00261156">
        <w:t>.</w:t>
      </w:r>
    </w:p>
    <w:p w14:paraId="0E544EBD" w14:textId="77777777" w:rsidR="00261156" w:rsidRDefault="000016C7" w:rsidP="00261156">
      <w:pPr>
        <w:tabs>
          <w:tab w:val="left" w:pos="450"/>
        </w:tabs>
        <w:ind w:left="990" w:hanging="900"/>
        <w:jc w:val="both"/>
      </w:pPr>
      <w:r>
        <w:rPr>
          <w:noProof/>
        </w:rPr>
        <w:t>174</w:t>
      </w:r>
      <w:r w:rsidR="00261156">
        <w:rPr>
          <w:noProof/>
        </w:rPr>
        <w:t xml:space="preserve">. </w:t>
      </w:r>
      <w:r w:rsidR="00261156" w:rsidRPr="00B74559">
        <w:rPr>
          <w:noProof/>
        </w:rPr>
        <w:t xml:space="preserve">J.E. Oh, </w:t>
      </w:r>
      <w:r w:rsidR="00261156">
        <w:rPr>
          <w:noProof/>
        </w:rPr>
        <w:t xml:space="preserve">J. Moon, </w:t>
      </w:r>
      <w:r w:rsidR="00261156" w:rsidRPr="00B74559">
        <w:rPr>
          <w:noProof/>
        </w:rPr>
        <w:t xml:space="preserve">S.M. Clark, </w:t>
      </w:r>
      <w:r w:rsidR="00261156" w:rsidRPr="00B74559">
        <w:t xml:space="preserve">P.J.M. Monteiro, </w:t>
      </w:r>
      <w:r w:rsidR="00261156" w:rsidRPr="009377F0">
        <w:t xml:space="preserve">Determination of the bulk modulus of hydroxycancrinite, </w:t>
      </w:r>
      <w:r w:rsidR="00261156" w:rsidRPr="009377F0">
        <w:rPr>
          <w:lang w:eastAsia="ko-KR"/>
        </w:rPr>
        <w:t>a possible zeolitic precursor in geopolymers</w:t>
      </w:r>
      <w:r w:rsidR="00261156" w:rsidRPr="009377F0">
        <w:t>, by high-pressure synchrotron X-ray diffraction</w:t>
      </w:r>
      <w:r w:rsidR="00261156">
        <w:t>, Cement and Concrete Composite</w:t>
      </w:r>
      <w:r w:rsidR="00785131">
        <w:t xml:space="preserve">, </w:t>
      </w:r>
      <w:r w:rsidR="00785131" w:rsidRPr="00785131">
        <w:t>Volume 33, Issue 10, November 2011, Pages 1014-1019</w:t>
      </w:r>
      <w:r w:rsidR="00261156">
        <w:t>.</w:t>
      </w:r>
    </w:p>
    <w:p w14:paraId="535D5EFB" w14:textId="77777777" w:rsidR="005C3227" w:rsidRDefault="005C3227" w:rsidP="005C3227">
      <w:pPr>
        <w:tabs>
          <w:tab w:val="left" w:pos="450"/>
        </w:tabs>
        <w:ind w:left="990" w:hanging="900"/>
        <w:jc w:val="both"/>
      </w:pPr>
      <w:r>
        <w:t>175. J.</w:t>
      </w:r>
      <w:r w:rsidRPr="00867EFB">
        <w:t xml:space="preserve"> Moon</w:t>
      </w:r>
      <w:r>
        <w:t>, J. E.</w:t>
      </w:r>
      <w:r w:rsidRPr="00CE25A7">
        <w:t xml:space="preserve"> Oh, </w:t>
      </w:r>
      <w:r>
        <w:t>M.</w:t>
      </w:r>
      <w:r w:rsidRPr="004F1BDE">
        <w:t xml:space="preserve"> </w:t>
      </w:r>
      <w:proofErr w:type="spellStart"/>
      <w:r w:rsidRPr="004F1BDE">
        <w:t>Balonis</w:t>
      </w:r>
      <w:proofErr w:type="spellEnd"/>
      <w:r>
        <w:t>, F.</w:t>
      </w:r>
      <w:r w:rsidRPr="004F1BDE">
        <w:t xml:space="preserve"> P. Glasser</w:t>
      </w:r>
      <w:r>
        <w:t>, S.</w:t>
      </w:r>
      <w:r w:rsidRPr="00CE25A7">
        <w:t>M. Clark</w:t>
      </w:r>
      <w:r>
        <w:t xml:space="preserve"> </w:t>
      </w:r>
      <w:r w:rsidRPr="00CE25A7">
        <w:t>and Paulo J.M. Monteiro</w:t>
      </w:r>
      <w:r>
        <w:t xml:space="preserve">, </w:t>
      </w:r>
      <w:r w:rsidRPr="007623BF">
        <w:t xml:space="preserve">High Pressure Study of Low Compressibility </w:t>
      </w:r>
      <w:proofErr w:type="spellStart"/>
      <w:r w:rsidRPr="007623BF">
        <w:t>Tetracalcium</w:t>
      </w:r>
      <w:proofErr w:type="spellEnd"/>
      <w:r w:rsidRPr="007623BF">
        <w:t xml:space="preserve"> Aluminum Carbonate Hydrates 3CaO.Al</w:t>
      </w:r>
      <w:r w:rsidRPr="00D37BF5">
        <w:rPr>
          <w:vertAlign w:val="subscript"/>
        </w:rPr>
        <w:t>2</w:t>
      </w:r>
      <w:r w:rsidRPr="007623BF">
        <w:t>O</w:t>
      </w:r>
      <w:r w:rsidRPr="00D37BF5">
        <w:rPr>
          <w:vertAlign w:val="subscript"/>
        </w:rPr>
        <w:t>3</w:t>
      </w:r>
      <w:r w:rsidRPr="007623BF">
        <w:t>.CaCO</w:t>
      </w:r>
      <w:r w:rsidRPr="00D37BF5">
        <w:rPr>
          <w:vertAlign w:val="subscript"/>
        </w:rPr>
        <w:t>3</w:t>
      </w:r>
      <w:r w:rsidRPr="007623BF">
        <w:t>.11H2O</w:t>
      </w:r>
      <w:r>
        <w:t xml:space="preserve">, Cement and Concrete Research </w:t>
      </w:r>
      <w:proofErr w:type="gramStart"/>
      <w:r>
        <w:t>42  (</w:t>
      </w:r>
      <w:proofErr w:type="gramEnd"/>
      <w:r>
        <w:t>2012) 105–110.</w:t>
      </w:r>
    </w:p>
    <w:p w14:paraId="4011B779" w14:textId="77777777" w:rsidR="00824D2C" w:rsidRDefault="00824D2C" w:rsidP="00824D2C">
      <w:pPr>
        <w:tabs>
          <w:tab w:val="left" w:pos="450"/>
        </w:tabs>
        <w:ind w:left="990" w:hanging="900"/>
        <w:jc w:val="both"/>
      </w:pPr>
      <w:r>
        <w:t xml:space="preserve">176. </w:t>
      </w:r>
      <w:proofErr w:type="spellStart"/>
      <w:r>
        <w:t>Juyoung</w:t>
      </w:r>
      <w:proofErr w:type="spellEnd"/>
      <w:r>
        <w:t xml:space="preserve"> </w:t>
      </w:r>
      <w:proofErr w:type="gramStart"/>
      <w:r>
        <w:t>Ha ;</w:t>
      </w:r>
      <w:proofErr w:type="spellStart"/>
      <w:r>
        <w:t>Sejung</w:t>
      </w:r>
      <w:proofErr w:type="spellEnd"/>
      <w:proofErr w:type="gramEnd"/>
      <w:r>
        <w:t xml:space="preserve"> Chae; Kang Wei Chou; </w:t>
      </w:r>
      <w:proofErr w:type="spellStart"/>
      <w:r>
        <w:t>Tolek</w:t>
      </w:r>
      <w:proofErr w:type="spellEnd"/>
      <w:r>
        <w:t xml:space="preserve"> </w:t>
      </w:r>
      <w:proofErr w:type="spellStart"/>
      <w:r>
        <w:t>Tyliszcza</w:t>
      </w:r>
      <w:proofErr w:type="spellEnd"/>
      <w:r>
        <w:t xml:space="preserve">; Paulo J. Monteiro, Effect of polymers on the nanostructure and on the carbonation of calcium silicate hydrates: A scanning transmission x-ray microscopy study, Journal of Material Science, </w:t>
      </w:r>
      <w:r w:rsidR="00E3754A" w:rsidRPr="00E3754A">
        <w:t>Volume: 4</w:t>
      </w:r>
      <w:r w:rsidR="00E3754A">
        <w:t xml:space="preserve">7   Issue: 2   Pages: 976-989 </w:t>
      </w:r>
      <w:r w:rsidR="00E3754A" w:rsidRPr="00E3754A">
        <w:t>Published: JAN 2012</w:t>
      </w:r>
      <w:r>
        <w:t>.</w:t>
      </w:r>
    </w:p>
    <w:p w14:paraId="02B87334" w14:textId="77777777" w:rsidR="00824D2C" w:rsidRDefault="00824D2C" w:rsidP="00824D2C">
      <w:pPr>
        <w:tabs>
          <w:tab w:val="left" w:pos="450"/>
        </w:tabs>
        <w:ind w:left="990" w:hanging="900"/>
        <w:jc w:val="both"/>
      </w:pPr>
      <w:r>
        <w:t xml:space="preserve">177. </w:t>
      </w:r>
      <w:proofErr w:type="spellStart"/>
      <w:r w:rsidRPr="00870748">
        <w:t>Sezen</w:t>
      </w:r>
      <w:proofErr w:type="spellEnd"/>
      <w:r w:rsidRPr="00870748">
        <w:t xml:space="preserve"> </w:t>
      </w:r>
      <w:proofErr w:type="spellStart"/>
      <w:r w:rsidRPr="00870748">
        <w:t>Soyer-Uzun</w:t>
      </w:r>
      <w:proofErr w:type="spellEnd"/>
      <w:r w:rsidRPr="00870748">
        <w:t xml:space="preserve">, </w:t>
      </w:r>
      <w:proofErr w:type="spellStart"/>
      <w:r w:rsidRPr="00870748">
        <w:t>Sejung</w:t>
      </w:r>
      <w:proofErr w:type="spellEnd"/>
      <w:r w:rsidRPr="00870748">
        <w:t xml:space="preserve"> Rosie Chae, Chris J. Benmore, Hans-Rudolf </w:t>
      </w:r>
      <w:proofErr w:type="spellStart"/>
      <w:r w:rsidRPr="00870748">
        <w:t>Wenk</w:t>
      </w:r>
      <w:proofErr w:type="spellEnd"/>
      <w:r w:rsidRPr="00870748">
        <w:t>, Paulo J. M. Monteir</w:t>
      </w:r>
      <w:r>
        <w:t xml:space="preserve">o, </w:t>
      </w:r>
      <w:r w:rsidR="00E3754A" w:rsidRPr="00E3754A">
        <w:t>Compositional Evolution of Calcium Silicate Hydrate (C-S-H) Struc</w:t>
      </w:r>
      <w:r w:rsidR="00E3754A">
        <w:t>tures by Total X-Ray Scattering</w:t>
      </w:r>
      <w:r>
        <w:t>,</w:t>
      </w:r>
      <w:r w:rsidRPr="003343BF">
        <w:t xml:space="preserve"> Journal of the American Ceramic Society</w:t>
      </w:r>
      <w:r w:rsidR="00E07C62">
        <w:t>,</w:t>
      </w:r>
      <w:r>
        <w:t xml:space="preserve"> </w:t>
      </w:r>
      <w:r w:rsidR="00E07C62" w:rsidRPr="00E07C62">
        <w:t>Volume: 95   Issue: 2   Pages: 793-</w:t>
      </w:r>
      <w:r w:rsidR="00E07C62">
        <w:t xml:space="preserve">798, </w:t>
      </w:r>
      <w:r w:rsidR="00E07C62" w:rsidRPr="00E07C62">
        <w:t>FEB 2012</w:t>
      </w:r>
    </w:p>
    <w:p w14:paraId="792847FC" w14:textId="77777777" w:rsidR="00824D2C" w:rsidRDefault="00821076" w:rsidP="00824D2C">
      <w:pPr>
        <w:tabs>
          <w:tab w:val="left" w:pos="450"/>
        </w:tabs>
        <w:ind w:left="990" w:hanging="900"/>
        <w:jc w:val="both"/>
      </w:pPr>
      <w:r>
        <w:t>178</w:t>
      </w:r>
      <w:r w:rsidR="00824D2C">
        <w:t>. J</w:t>
      </w:r>
      <w:r w:rsidR="00F5760F">
        <w:t xml:space="preserve">.E. Oh, Simon M. </w:t>
      </w:r>
      <w:proofErr w:type="gramStart"/>
      <w:r w:rsidR="00F5760F">
        <w:t>Clark ,</w:t>
      </w:r>
      <w:proofErr w:type="gramEnd"/>
      <w:r w:rsidR="00F5760F">
        <w:t xml:space="preserve"> H.-R. </w:t>
      </w:r>
      <w:proofErr w:type="spellStart"/>
      <w:r w:rsidR="00F5760F">
        <w:t>Wenk</w:t>
      </w:r>
      <w:proofErr w:type="spellEnd"/>
      <w:r w:rsidR="00F5760F">
        <w:t xml:space="preserve">  and P.</w:t>
      </w:r>
      <w:r w:rsidR="00824D2C">
        <w:t xml:space="preserve">J.M. Monteiro, </w:t>
      </w:r>
      <w:r w:rsidR="00824D2C" w:rsidRPr="009D08A5">
        <w:t xml:space="preserve">Experimental Determination of Bulk Modulus of 14Å </w:t>
      </w:r>
      <w:proofErr w:type="spellStart"/>
      <w:r w:rsidR="00824D2C" w:rsidRPr="009D08A5">
        <w:t>Tobermorite</w:t>
      </w:r>
      <w:proofErr w:type="spellEnd"/>
      <w:r w:rsidR="00824D2C" w:rsidRPr="009D08A5">
        <w:t xml:space="preserve"> Using High Pressure Synchrotron X-ray Diffraction</w:t>
      </w:r>
      <w:r w:rsidR="00824D2C">
        <w:t xml:space="preserve">, CCR, </w:t>
      </w:r>
      <w:r w:rsidR="005777CC" w:rsidRPr="005777CC">
        <w:t>Volume 42, Issue 2, February 2012, Pages 397-403</w:t>
      </w:r>
      <w:r w:rsidR="00824D2C">
        <w:t>.</w:t>
      </w:r>
      <w:r w:rsidR="00824D2C" w:rsidRPr="009D08A5">
        <w:t xml:space="preserve">     </w:t>
      </w:r>
    </w:p>
    <w:p w14:paraId="195E944D" w14:textId="77777777" w:rsidR="00824D2C" w:rsidRDefault="00821076" w:rsidP="00824D2C">
      <w:pPr>
        <w:tabs>
          <w:tab w:val="left" w:pos="450"/>
        </w:tabs>
        <w:ind w:left="990" w:hanging="900"/>
        <w:jc w:val="both"/>
      </w:pPr>
      <w:r>
        <w:t>179</w:t>
      </w:r>
      <w:r w:rsidR="00B20492">
        <w:t xml:space="preserve">. S. </w:t>
      </w:r>
      <w:proofErr w:type="spellStart"/>
      <w:r w:rsidR="00B20492">
        <w:t>Brisard</w:t>
      </w:r>
      <w:proofErr w:type="spellEnd"/>
      <w:r w:rsidR="00B20492">
        <w:t xml:space="preserve">, R. S. Chae, I. </w:t>
      </w:r>
      <w:proofErr w:type="spellStart"/>
      <w:r w:rsidR="00B20492">
        <w:t>Bihannic</w:t>
      </w:r>
      <w:proofErr w:type="spellEnd"/>
      <w:r w:rsidR="00B20492">
        <w:t xml:space="preserve">, L. </w:t>
      </w:r>
      <w:proofErr w:type="spellStart"/>
      <w:r w:rsidR="00B20492">
        <w:t>Michot</w:t>
      </w:r>
      <w:proofErr w:type="spellEnd"/>
      <w:r w:rsidR="00B20492">
        <w:t xml:space="preserve">, P. Guttmann, J. </w:t>
      </w:r>
      <w:proofErr w:type="spellStart"/>
      <w:r w:rsidR="00B20492">
        <w:t>Thieme</w:t>
      </w:r>
      <w:proofErr w:type="spellEnd"/>
      <w:r w:rsidR="00B20492">
        <w:t>, G. Schneider, P.</w:t>
      </w:r>
      <w:r w:rsidR="00824D2C">
        <w:t>J.M. Monteiro and P</w:t>
      </w:r>
      <w:r w:rsidR="00B20492">
        <w:t>.</w:t>
      </w:r>
      <w:r w:rsidR="00824D2C">
        <w:t xml:space="preserve"> Levitz, </w:t>
      </w:r>
      <w:r w:rsidR="00824D2C" w:rsidRPr="007C5B02">
        <w:t>Morphological quantification of hierarchical geomaterials by x-ray nano-CT bridges the gap from nano to micro length-scales</w:t>
      </w:r>
      <w:r w:rsidR="00824D2C">
        <w:t xml:space="preserve">, </w:t>
      </w:r>
      <w:r w:rsidR="00E07C62">
        <w:t xml:space="preserve">American Mineralogist, </w:t>
      </w:r>
      <w:r w:rsidR="00E07C62" w:rsidRPr="00E07C62">
        <w:t xml:space="preserve">97 </w:t>
      </w:r>
      <w:r w:rsidR="00E07C62">
        <w:t xml:space="preserve">  2-</w:t>
      </w:r>
      <w:proofErr w:type="gramStart"/>
      <w:r w:rsidR="00E07C62">
        <w:t>3  480</w:t>
      </w:r>
      <w:proofErr w:type="gramEnd"/>
      <w:r w:rsidR="00E07C62">
        <w:t xml:space="preserve">-483, </w:t>
      </w:r>
      <w:r w:rsidR="00E07C62" w:rsidRPr="00E07C62">
        <w:t>FEB-MAR 2012</w:t>
      </w:r>
      <w:r>
        <w:t>.</w:t>
      </w:r>
    </w:p>
    <w:p w14:paraId="5C6BFADA" w14:textId="77777777" w:rsidR="00821076" w:rsidRDefault="00821076" w:rsidP="00821076">
      <w:pPr>
        <w:tabs>
          <w:tab w:val="left" w:pos="450"/>
        </w:tabs>
        <w:ind w:left="990" w:hanging="900"/>
        <w:jc w:val="both"/>
      </w:pPr>
      <w:r>
        <w:t xml:space="preserve">180. </w:t>
      </w:r>
      <w:r>
        <w:rPr>
          <w:rFonts w:eastAsia="Malgun Gothic"/>
        </w:rPr>
        <w:t>J.E.</w:t>
      </w:r>
      <w:r w:rsidRPr="00CD404F">
        <w:rPr>
          <w:rFonts w:eastAsia="Malgun Gothic"/>
        </w:rPr>
        <w:t xml:space="preserve"> Oh, </w:t>
      </w:r>
      <w:proofErr w:type="spellStart"/>
      <w:r w:rsidRPr="00CD404F">
        <w:t>Juhyuk</w:t>
      </w:r>
      <w:proofErr w:type="spellEnd"/>
      <w:r w:rsidRPr="00CD404F">
        <w:t xml:space="preserve"> Moon, </w:t>
      </w:r>
      <w:r>
        <w:t>Sang-</w:t>
      </w:r>
      <w:proofErr w:type="spellStart"/>
      <w:r>
        <w:rPr>
          <w:rFonts w:hint="eastAsia"/>
        </w:rPr>
        <w:t>G</w:t>
      </w:r>
      <w:r w:rsidRPr="00CD404F">
        <w:t>yun</w:t>
      </w:r>
      <w:proofErr w:type="spellEnd"/>
      <w:r w:rsidRPr="00CD404F">
        <w:t xml:space="preserve"> Oh, </w:t>
      </w:r>
      <w:r w:rsidRPr="00CD404F">
        <w:rPr>
          <w:rFonts w:eastAsia="Malgun Gothic"/>
        </w:rPr>
        <w:t xml:space="preserve">Simon M. Clark </w:t>
      </w:r>
      <w:r w:rsidRPr="00CD404F">
        <w:t xml:space="preserve">and </w:t>
      </w:r>
      <w:r w:rsidRPr="00CD404F">
        <w:rPr>
          <w:rFonts w:eastAsia="Malgun Gothic"/>
        </w:rPr>
        <w:t>Paulo J.M. Monteiro</w:t>
      </w:r>
      <w:r w:rsidRPr="00593300">
        <w:t xml:space="preserve"> Microstructural and compositional change of NaOH-activated high calcium fly ash by incorporating Na-aluminate and co-existence o</w:t>
      </w:r>
      <w:r>
        <w:t xml:space="preserve">f </w:t>
      </w:r>
      <w:proofErr w:type="spellStart"/>
      <w:r>
        <w:t>geopolymeric</w:t>
      </w:r>
      <w:proofErr w:type="spellEnd"/>
      <w:r>
        <w:t xml:space="preserve"> gel and C-S-H(I),</w:t>
      </w:r>
      <w:r w:rsidRPr="00593300">
        <w:t xml:space="preserve"> </w:t>
      </w:r>
      <w:r w:rsidR="006742D7" w:rsidRPr="006742D7">
        <w:t>Cement and Concrete Research</w:t>
      </w:r>
      <w:r w:rsidR="006742D7">
        <w:t>,</w:t>
      </w:r>
      <w:r w:rsidR="006742D7" w:rsidRPr="006742D7">
        <w:t xml:space="preserve"> </w:t>
      </w:r>
      <w:r w:rsidR="00D5098F" w:rsidRPr="00D5098F">
        <w:t xml:space="preserve">Volume 42, Issue </w:t>
      </w:r>
      <w:proofErr w:type="gramStart"/>
      <w:r w:rsidR="00D5098F" w:rsidRPr="00D5098F">
        <w:t>5,  Pages</w:t>
      </w:r>
      <w:proofErr w:type="gramEnd"/>
      <w:r w:rsidR="00D5098F" w:rsidRPr="00D5098F">
        <w:t xml:space="preserve"> 673–685</w:t>
      </w:r>
      <w:r w:rsidR="00D5098F">
        <w:t xml:space="preserve">, </w:t>
      </w:r>
      <w:r w:rsidR="00D5098F" w:rsidRPr="00D5098F">
        <w:t>May 2012</w:t>
      </w:r>
      <w:r w:rsidR="00D5098F">
        <w:t>.</w:t>
      </w:r>
    </w:p>
    <w:p w14:paraId="358375D5" w14:textId="77777777" w:rsidR="00A80093" w:rsidRDefault="00A80093" w:rsidP="00821076">
      <w:pPr>
        <w:tabs>
          <w:tab w:val="left" w:pos="450"/>
        </w:tabs>
        <w:ind w:left="990" w:hanging="900"/>
        <w:jc w:val="both"/>
      </w:pPr>
      <w:r>
        <w:t xml:space="preserve">181. </w:t>
      </w:r>
      <w:r w:rsidRPr="00A80093">
        <w:t xml:space="preserve">Choi Se </w:t>
      </w:r>
      <w:proofErr w:type="spellStart"/>
      <w:r w:rsidRPr="00A80093">
        <w:t>Jin</w:t>
      </w:r>
      <w:proofErr w:type="spellEnd"/>
      <w:r w:rsidRPr="00A80093">
        <w:t>; Lee Sang Soo; Monteiro Paulo J. M.</w:t>
      </w:r>
      <w:r>
        <w:t xml:space="preserve">, </w:t>
      </w:r>
      <w:r w:rsidRPr="00A80093">
        <w:t>Effect of Fly Ash Fineness on Temperature Rise, Setting, and Strength Development of Mortar</w:t>
      </w:r>
      <w:r>
        <w:t xml:space="preserve">, </w:t>
      </w:r>
      <w:r w:rsidRPr="00A80093">
        <w:t xml:space="preserve">JOURNAL OF MATERIALS IN CIVIL </w:t>
      </w:r>
      <w:proofErr w:type="gramStart"/>
      <w:r w:rsidRPr="00A80093">
        <w:t>ENGINEERING  Volume</w:t>
      </w:r>
      <w:proofErr w:type="gramEnd"/>
      <w:r w:rsidRPr="00A80093">
        <w:t xml:space="preserve">: 24   </w:t>
      </w:r>
      <w:r>
        <w:t xml:space="preserve">Pages: 499-505 </w:t>
      </w:r>
      <w:r w:rsidRPr="00A80093">
        <w:t>MAY 2012</w:t>
      </w:r>
    </w:p>
    <w:p w14:paraId="0F4C30CB" w14:textId="77777777" w:rsidR="00961E8F" w:rsidRPr="00961E8F" w:rsidRDefault="00961E8F" w:rsidP="00961E8F">
      <w:pPr>
        <w:tabs>
          <w:tab w:val="left" w:pos="450"/>
        </w:tabs>
        <w:ind w:left="990" w:hanging="900"/>
        <w:jc w:val="both"/>
      </w:pPr>
      <w:r w:rsidRPr="00961E8F">
        <w:lastRenderedPageBreak/>
        <w:t xml:space="preserve">182. </w:t>
      </w:r>
      <w:proofErr w:type="spellStart"/>
      <w:r w:rsidRPr="00961E8F">
        <w:t>Seyoon</w:t>
      </w:r>
      <w:proofErr w:type="spellEnd"/>
      <w:r w:rsidRPr="00961E8F">
        <w:t xml:space="preserve"> Yoon, Sang-</w:t>
      </w:r>
      <w:proofErr w:type="spellStart"/>
      <w:r w:rsidRPr="00961E8F">
        <w:t>gyun</w:t>
      </w:r>
      <w:proofErr w:type="spellEnd"/>
      <w:r w:rsidRPr="00961E8F">
        <w:t xml:space="preserve"> Oh, </w:t>
      </w:r>
      <w:proofErr w:type="spellStart"/>
      <w:r w:rsidRPr="00961E8F">
        <w:t>Juyoung</w:t>
      </w:r>
      <w:proofErr w:type="spellEnd"/>
      <w:r w:rsidRPr="00961E8F">
        <w:t xml:space="preserve"> Ha, Paulo J. M. Monteiro </w:t>
      </w:r>
      <w:proofErr w:type="gramStart"/>
      <w:r w:rsidRPr="00961E8F">
        <w:t>The</w:t>
      </w:r>
      <w:proofErr w:type="gramEnd"/>
      <w:r w:rsidRPr="00961E8F">
        <w:t xml:space="preserve"> Effects of Surface Treatments on Rapid Chloride Permeability Tests, Materials Chemistry and Physics 135 (2012) 699-708.</w:t>
      </w:r>
    </w:p>
    <w:p w14:paraId="78F88900" w14:textId="77777777" w:rsidR="00961E8F" w:rsidRPr="00961E8F" w:rsidRDefault="00961E8F" w:rsidP="00961E8F">
      <w:pPr>
        <w:tabs>
          <w:tab w:val="left" w:pos="450"/>
        </w:tabs>
        <w:ind w:left="990" w:hanging="900"/>
        <w:jc w:val="both"/>
        <w:rPr>
          <w:bCs/>
        </w:rPr>
      </w:pPr>
      <w:r w:rsidRPr="00961E8F">
        <w:t xml:space="preserve">183. </w:t>
      </w:r>
      <w:proofErr w:type="spellStart"/>
      <w:r w:rsidRPr="00961E8F">
        <w:rPr>
          <w:bCs/>
        </w:rPr>
        <w:t>Battocchio</w:t>
      </w:r>
      <w:proofErr w:type="spellEnd"/>
      <w:r w:rsidRPr="00961E8F">
        <w:rPr>
          <w:bCs/>
        </w:rPr>
        <w:t xml:space="preserve">, F., Monteiro, P. J. M., &amp; </w:t>
      </w:r>
      <w:proofErr w:type="spellStart"/>
      <w:r w:rsidRPr="00961E8F">
        <w:rPr>
          <w:bCs/>
        </w:rPr>
        <w:t>Wenk</w:t>
      </w:r>
      <w:proofErr w:type="spellEnd"/>
      <w:r w:rsidRPr="00961E8F">
        <w:rPr>
          <w:bCs/>
        </w:rPr>
        <w:t xml:space="preserve">, H. R. (2012). Rietveld refinement of the structures of 1.0 C-S-H and 1.5 C-S-H. </w:t>
      </w:r>
      <w:r w:rsidRPr="00961E8F">
        <w:rPr>
          <w:bCs/>
          <w:i/>
        </w:rPr>
        <w:t>Cement and Concrete Research</w:t>
      </w:r>
      <w:r w:rsidRPr="00961E8F">
        <w:rPr>
          <w:bCs/>
        </w:rPr>
        <w:t xml:space="preserve">, </w:t>
      </w:r>
      <w:r w:rsidRPr="00961E8F">
        <w:rPr>
          <w:bCs/>
          <w:i/>
        </w:rPr>
        <w:t>42</w:t>
      </w:r>
      <w:r w:rsidRPr="00961E8F">
        <w:rPr>
          <w:bCs/>
        </w:rPr>
        <w:t>(11), 1534-1548. doi:</w:t>
      </w:r>
      <w:hyperlink r:id="rId12" w:history="1">
        <w:r w:rsidRPr="00961E8F">
          <w:rPr>
            <w:rStyle w:val="Hyperlink"/>
            <w:bCs/>
          </w:rPr>
          <w:t>10.1016/j.cemconres.2012.07.005</w:t>
        </w:r>
      </w:hyperlink>
    </w:p>
    <w:p w14:paraId="71ACBA1C" w14:textId="77777777" w:rsidR="00961E8F" w:rsidRPr="00961E8F" w:rsidRDefault="00961E8F" w:rsidP="00961E8F">
      <w:pPr>
        <w:tabs>
          <w:tab w:val="left" w:pos="450"/>
        </w:tabs>
        <w:ind w:left="990" w:hanging="900"/>
        <w:jc w:val="both"/>
      </w:pPr>
      <w:r w:rsidRPr="00961E8F">
        <w:t xml:space="preserve">184. </w:t>
      </w:r>
      <w:proofErr w:type="spellStart"/>
      <w:r w:rsidRPr="00961E8F">
        <w:t>Tiecher</w:t>
      </w:r>
      <w:proofErr w:type="spellEnd"/>
      <w:r w:rsidRPr="00961E8F">
        <w:t xml:space="preserve">, F., </w:t>
      </w:r>
      <w:proofErr w:type="spellStart"/>
      <w:r w:rsidRPr="00961E8F">
        <w:t>Coitinho</w:t>
      </w:r>
      <w:proofErr w:type="spellEnd"/>
      <w:r w:rsidRPr="00961E8F">
        <w:t xml:space="preserve"> Dal Molin, D. C., </w:t>
      </w:r>
      <w:proofErr w:type="spellStart"/>
      <w:r w:rsidRPr="00961E8F">
        <w:t>Boscato</w:t>
      </w:r>
      <w:proofErr w:type="spellEnd"/>
      <w:r w:rsidRPr="00961E8F">
        <w:t xml:space="preserve"> Gomes, M. E., </w:t>
      </w:r>
      <w:proofErr w:type="spellStart"/>
      <w:r w:rsidRPr="00961E8F">
        <w:t>Hasparyk</w:t>
      </w:r>
      <w:proofErr w:type="spellEnd"/>
      <w:r w:rsidRPr="00961E8F">
        <w:t xml:space="preserve">, N. P., &amp; Monteiro, P. J. M. (2012). Influence of </w:t>
      </w:r>
      <w:proofErr w:type="spellStart"/>
      <w:r w:rsidRPr="00961E8F">
        <w:t>mesostasis</w:t>
      </w:r>
      <w:proofErr w:type="spellEnd"/>
      <w:r w:rsidRPr="00961E8F">
        <w:t xml:space="preserve"> in volcanic rocks on the alkali-aggregate reaction. </w:t>
      </w:r>
      <w:r w:rsidRPr="00961E8F">
        <w:rPr>
          <w:i/>
        </w:rPr>
        <w:t>CEMENT &amp; CONCRETE COMPOSITES</w:t>
      </w:r>
      <w:r w:rsidRPr="00961E8F">
        <w:t xml:space="preserve">, </w:t>
      </w:r>
      <w:r w:rsidRPr="00961E8F">
        <w:rPr>
          <w:i/>
        </w:rPr>
        <w:t>34</w:t>
      </w:r>
      <w:r w:rsidRPr="00961E8F">
        <w:t>(10), 1130-1140. doi:</w:t>
      </w:r>
      <w:hyperlink r:id="rId13" w:history="1">
        <w:r w:rsidRPr="00961E8F">
          <w:rPr>
            <w:rStyle w:val="Hyperlink"/>
          </w:rPr>
          <w:t>10.1016/j.cemconcomp.2012.07.009</w:t>
        </w:r>
      </w:hyperlink>
    </w:p>
    <w:p w14:paraId="0A6CC0C8" w14:textId="77777777" w:rsidR="00961E8F" w:rsidRPr="00961E8F" w:rsidRDefault="00961E8F" w:rsidP="00961E8F">
      <w:pPr>
        <w:tabs>
          <w:tab w:val="left" w:pos="450"/>
        </w:tabs>
        <w:ind w:left="990" w:hanging="900"/>
        <w:jc w:val="both"/>
      </w:pPr>
      <w:r w:rsidRPr="00961E8F">
        <w:t xml:space="preserve">185. Moon, J., Yoon, S., </w:t>
      </w:r>
      <w:proofErr w:type="spellStart"/>
      <w:r w:rsidRPr="00961E8F">
        <w:t>Wentzcovitch</w:t>
      </w:r>
      <w:proofErr w:type="spellEnd"/>
      <w:r w:rsidRPr="00961E8F">
        <w:t xml:space="preserve">, R. M., Clark, S. M., &amp; Monteiro, P. J. M. (2012). Elastic properties of tricalcium aluminate from high-pressure experiments and first-principles calculations. </w:t>
      </w:r>
      <w:r w:rsidRPr="00961E8F">
        <w:rPr>
          <w:i/>
        </w:rPr>
        <w:t>Journal of the American Ceramic Society</w:t>
      </w:r>
      <w:r w:rsidRPr="00961E8F">
        <w:t xml:space="preserve">, </w:t>
      </w:r>
      <w:r w:rsidRPr="00961E8F">
        <w:rPr>
          <w:i/>
        </w:rPr>
        <w:t>95</w:t>
      </w:r>
      <w:r w:rsidRPr="00961E8F">
        <w:t>(9), 2972-2978. doi:</w:t>
      </w:r>
      <w:hyperlink r:id="rId14" w:history="1">
        <w:r w:rsidRPr="00961E8F">
          <w:rPr>
            <w:rStyle w:val="Hyperlink"/>
          </w:rPr>
          <w:t>10.1111/j.1551-2916.</w:t>
        </w:r>
        <w:proofErr w:type="gramStart"/>
        <w:r w:rsidRPr="00961E8F">
          <w:rPr>
            <w:rStyle w:val="Hyperlink"/>
          </w:rPr>
          <w:t>2012.05301.x</w:t>
        </w:r>
        <w:proofErr w:type="gramEnd"/>
      </w:hyperlink>
    </w:p>
    <w:p w14:paraId="092C6ED5" w14:textId="77777777" w:rsidR="00961E8F" w:rsidRPr="00961E8F" w:rsidRDefault="00961E8F" w:rsidP="00961E8F">
      <w:pPr>
        <w:tabs>
          <w:tab w:val="left" w:pos="450"/>
        </w:tabs>
        <w:ind w:left="990" w:hanging="900"/>
        <w:jc w:val="both"/>
      </w:pPr>
      <w:r w:rsidRPr="00961E8F">
        <w:t xml:space="preserve">186. Manzano, H., </w:t>
      </w:r>
      <w:proofErr w:type="spellStart"/>
      <w:r w:rsidRPr="00961E8F">
        <w:t>Ayuela</w:t>
      </w:r>
      <w:proofErr w:type="spellEnd"/>
      <w:r w:rsidRPr="00961E8F">
        <w:t xml:space="preserve">, A., </w:t>
      </w:r>
      <w:proofErr w:type="spellStart"/>
      <w:r w:rsidRPr="00961E8F">
        <w:t>Telesca</w:t>
      </w:r>
      <w:proofErr w:type="spellEnd"/>
      <w:r w:rsidRPr="00961E8F">
        <w:t xml:space="preserve">, A., Monteiro, P. J. M., &amp; </w:t>
      </w:r>
      <w:proofErr w:type="spellStart"/>
      <w:r w:rsidRPr="00961E8F">
        <w:t>Dolado</w:t>
      </w:r>
      <w:proofErr w:type="spellEnd"/>
      <w:r w:rsidRPr="00961E8F">
        <w:t xml:space="preserve">, J. S. (2012). Ettringite Strengthening at High Pressures Induced by the Densification of the Hydrogen Bond Network. </w:t>
      </w:r>
      <w:r w:rsidRPr="00961E8F">
        <w:rPr>
          <w:i/>
        </w:rPr>
        <w:t>JOURNAL OF PHYSICAL CHEMISTRY C</w:t>
      </w:r>
      <w:r w:rsidRPr="00961E8F">
        <w:t xml:space="preserve">, </w:t>
      </w:r>
      <w:r w:rsidRPr="00961E8F">
        <w:rPr>
          <w:i/>
        </w:rPr>
        <w:t>116</w:t>
      </w:r>
      <w:r w:rsidRPr="00961E8F">
        <w:t>(30), 16138-16143. doi:</w:t>
      </w:r>
      <w:hyperlink r:id="rId15" w:history="1">
        <w:r w:rsidRPr="00961E8F">
          <w:rPr>
            <w:rStyle w:val="Hyperlink"/>
          </w:rPr>
          <w:t>10.1021/jp301822e</w:t>
        </w:r>
      </w:hyperlink>
    </w:p>
    <w:p w14:paraId="08A4A15F" w14:textId="77777777" w:rsidR="00961E8F" w:rsidRPr="00961E8F" w:rsidRDefault="00961E8F" w:rsidP="00961E8F">
      <w:pPr>
        <w:tabs>
          <w:tab w:val="left" w:pos="450"/>
        </w:tabs>
        <w:ind w:left="990" w:hanging="900"/>
        <w:jc w:val="both"/>
      </w:pPr>
      <w:r w:rsidRPr="00961E8F">
        <w:t xml:space="preserve">187. Monteiro, P. J. M., Rycroft, C. H., &amp; </w:t>
      </w:r>
      <w:proofErr w:type="spellStart"/>
      <w:r w:rsidRPr="00961E8F">
        <w:t>Barenblatt</w:t>
      </w:r>
      <w:proofErr w:type="spellEnd"/>
      <w:r w:rsidRPr="00961E8F">
        <w:t xml:space="preserve">, G. I. (2012). A mathematical model of fluid and gas flow in </w:t>
      </w:r>
      <w:proofErr w:type="spellStart"/>
      <w:r w:rsidRPr="00961E8F">
        <w:t>nanoporous</w:t>
      </w:r>
      <w:proofErr w:type="spellEnd"/>
      <w:r w:rsidRPr="00961E8F">
        <w:t xml:space="preserve"> media. </w:t>
      </w:r>
      <w:r w:rsidRPr="00961E8F">
        <w:rPr>
          <w:i/>
        </w:rPr>
        <w:t>PROCEEDINGS OF THE NATIONAL ACADEMY OF SCIENCES OF THE UNITED STATES OF AMERICA</w:t>
      </w:r>
      <w:r w:rsidRPr="00961E8F">
        <w:t xml:space="preserve">, </w:t>
      </w:r>
      <w:r w:rsidRPr="00961E8F">
        <w:rPr>
          <w:i/>
        </w:rPr>
        <w:t>109</w:t>
      </w:r>
      <w:r w:rsidRPr="00961E8F">
        <w:t>(50), 20309-20313. doi:</w:t>
      </w:r>
      <w:hyperlink r:id="rId16" w:history="1">
        <w:r w:rsidRPr="00961E8F">
          <w:rPr>
            <w:rStyle w:val="Hyperlink"/>
          </w:rPr>
          <w:t>10.1073/pnas.1219009109</w:t>
        </w:r>
      </w:hyperlink>
    </w:p>
    <w:p w14:paraId="2ECF71A2" w14:textId="77777777" w:rsidR="00961E8F" w:rsidRPr="00961E8F" w:rsidRDefault="00961E8F" w:rsidP="00961E8F">
      <w:pPr>
        <w:tabs>
          <w:tab w:val="left" w:pos="450"/>
        </w:tabs>
        <w:ind w:left="990" w:hanging="900"/>
        <w:jc w:val="both"/>
      </w:pPr>
      <w:r w:rsidRPr="00973061">
        <w:rPr>
          <w:lang w:val="pt-BR"/>
        </w:rPr>
        <w:t xml:space="preserve">188. </w:t>
      </w:r>
      <w:proofErr w:type="spellStart"/>
      <w:r w:rsidRPr="00973061">
        <w:rPr>
          <w:lang w:val="pt-BR"/>
        </w:rPr>
        <w:t>Amick</w:t>
      </w:r>
      <w:proofErr w:type="spellEnd"/>
      <w:r w:rsidRPr="00973061">
        <w:rPr>
          <w:lang w:val="pt-BR"/>
        </w:rPr>
        <w:t xml:space="preserve">, H., &amp; Monteiro, P. J. M. (2013). </w:t>
      </w:r>
      <w:r w:rsidRPr="00961E8F">
        <w:t xml:space="preserve">Temperature and Frequency Effects on Properties of Polymer-Modified Concrete. </w:t>
      </w:r>
      <w:r w:rsidRPr="00961E8F">
        <w:rPr>
          <w:i/>
        </w:rPr>
        <w:t>ACI MATERIALS JOURNAL</w:t>
      </w:r>
      <w:r w:rsidRPr="00961E8F">
        <w:t xml:space="preserve">, </w:t>
      </w:r>
      <w:r w:rsidRPr="00961E8F">
        <w:rPr>
          <w:i/>
        </w:rPr>
        <w:t>110</w:t>
      </w:r>
      <w:r w:rsidRPr="00961E8F">
        <w:t>(2), 187-195</w:t>
      </w:r>
    </w:p>
    <w:p w14:paraId="67472F90" w14:textId="77777777" w:rsidR="00961E8F" w:rsidRPr="00961E8F" w:rsidRDefault="00961E8F" w:rsidP="00961E8F">
      <w:pPr>
        <w:tabs>
          <w:tab w:val="left" w:pos="450"/>
        </w:tabs>
        <w:ind w:left="990" w:hanging="900"/>
        <w:jc w:val="both"/>
      </w:pPr>
      <w:r w:rsidRPr="00961E8F">
        <w:t xml:space="preserve">189. Monteiro, P. J. M., </w:t>
      </w:r>
      <w:proofErr w:type="spellStart"/>
      <w:r w:rsidRPr="00961E8F">
        <w:t>Clodic</w:t>
      </w:r>
      <w:proofErr w:type="spellEnd"/>
      <w:r w:rsidRPr="00961E8F">
        <w:t xml:space="preserve">, L., </w:t>
      </w:r>
      <w:proofErr w:type="spellStart"/>
      <w:r w:rsidRPr="00961E8F">
        <w:t>Battocchio</w:t>
      </w:r>
      <w:proofErr w:type="spellEnd"/>
      <w:r w:rsidRPr="00961E8F">
        <w:t xml:space="preserve">, F., </w:t>
      </w:r>
      <w:proofErr w:type="spellStart"/>
      <w:r w:rsidRPr="00961E8F">
        <w:t>Kanitpanyacharoen</w:t>
      </w:r>
      <w:proofErr w:type="spellEnd"/>
      <w:r w:rsidRPr="00961E8F">
        <w:t xml:space="preserve">, W., Chae, S. R., Ha, J., &amp; </w:t>
      </w:r>
      <w:proofErr w:type="spellStart"/>
      <w:r w:rsidRPr="00961E8F">
        <w:t>Wenk</w:t>
      </w:r>
      <w:proofErr w:type="spellEnd"/>
      <w:r w:rsidRPr="00961E8F">
        <w:t xml:space="preserve">, H. R. (2013). Incorporating carbon sequestration materials in civil infrastructure: A micro and nano-structural analysis. </w:t>
      </w:r>
      <w:r w:rsidRPr="00961E8F">
        <w:rPr>
          <w:i/>
        </w:rPr>
        <w:t>Cement and Concrete Composites</w:t>
      </w:r>
      <w:r w:rsidRPr="00961E8F">
        <w:t xml:space="preserve">, </w:t>
      </w:r>
      <w:r w:rsidRPr="00961E8F">
        <w:rPr>
          <w:i/>
        </w:rPr>
        <w:t>40</w:t>
      </w:r>
      <w:r w:rsidRPr="00961E8F">
        <w:t>, 14-20. doi:</w:t>
      </w:r>
      <w:hyperlink r:id="rId17" w:history="1">
        <w:r w:rsidRPr="00961E8F">
          <w:rPr>
            <w:rStyle w:val="Hyperlink"/>
          </w:rPr>
          <w:t>10.1016/j.cemconcomp.2013.03.013</w:t>
        </w:r>
      </w:hyperlink>
    </w:p>
    <w:p w14:paraId="30F88DBE" w14:textId="77777777" w:rsidR="00961E8F" w:rsidRPr="00961E8F" w:rsidRDefault="00961E8F" w:rsidP="00961E8F">
      <w:pPr>
        <w:tabs>
          <w:tab w:val="left" w:pos="450"/>
        </w:tabs>
        <w:ind w:left="990" w:hanging="900"/>
        <w:jc w:val="both"/>
      </w:pPr>
      <w:r w:rsidRPr="00961E8F">
        <w:t xml:space="preserve">190. Chae, S. R., Moon, J., Yoon, S., Bae, S., Levitz, P., </w:t>
      </w:r>
      <w:proofErr w:type="spellStart"/>
      <w:r w:rsidRPr="00961E8F">
        <w:t>Winarski</w:t>
      </w:r>
      <w:proofErr w:type="spellEnd"/>
      <w:r w:rsidRPr="00961E8F">
        <w:t xml:space="preserve">, R., &amp; Monteiro, P. J. M. (2013). Advanced Nanoscale Characterization of Cement Based Materials Using X-Ray Synchrotron Radiation: A Review. </w:t>
      </w:r>
      <w:r w:rsidRPr="00961E8F">
        <w:rPr>
          <w:i/>
        </w:rPr>
        <w:t>INTERNATIONAL JOURNAL OF CONCRETE STRUCTURES AND MATERIALS</w:t>
      </w:r>
      <w:r w:rsidRPr="00961E8F">
        <w:t xml:space="preserve">, </w:t>
      </w:r>
      <w:r w:rsidRPr="00961E8F">
        <w:rPr>
          <w:i/>
        </w:rPr>
        <w:t>7</w:t>
      </w:r>
      <w:r w:rsidRPr="00961E8F">
        <w:t>(2), 95-110. doi:</w:t>
      </w:r>
      <w:hyperlink r:id="rId18" w:history="1">
        <w:r w:rsidRPr="00961E8F">
          <w:rPr>
            <w:rStyle w:val="Hyperlink"/>
          </w:rPr>
          <w:t>10.1007/s40069-013-0036-1</w:t>
        </w:r>
      </w:hyperlink>
    </w:p>
    <w:p w14:paraId="4A62711D" w14:textId="77777777" w:rsidR="00961E8F" w:rsidRPr="00961E8F" w:rsidRDefault="00961E8F" w:rsidP="00961E8F">
      <w:pPr>
        <w:tabs>
          <w:tab w:val="left" w:pos="450"/>
        </w:tabs>
        <w:ind w:left="990" w:hanging="900"/>
        <w:jc w:val="both"/>
      </w:pPr>
      <w:r w:rsidRPr="00961E8F">
        <w:t xml:space="preserve">191. Hargis, C. W., </w:t>
      </w:r>
      <w:proofErr w:type="spellStart"/>
      <w:r w:rsidRPr="00961E8F">
        <w:t>Kirchheim</w:t>
      </w:r>
      <w:proofErr w:type="spellEnd"/>
      <w:r w:rsidRPr="00961E8F">
        <w:t xml:space="preserve">, A. P., Monteiro, P. J. M., &amp; Gartner, E. M. (2013). Early age hydration of calcium </w:t>
      </w:r>
      <w:proofErr w:type="spellStart"/>
      <w:r w:rsidRPr="00961E8F">
        <w:t>sulfoaluminate</w:t>
      </w:r>
      <w:proofErr w:type="spellEnd"/>
      <w:r w:rsidRPr="00961E8F">
        <w:t xml:space="preserve"> (synthetic </w:t>
      </w:r>
      <w:proofErr w:type="spellStart"/>
      <w:r w:rsidRPr="00961E8F">
        <w:t>ye'elimite</w:t>
      </w:r>
      <w:proofErr w:type="spellEnd"/>
      <w:r w:rsidRPr="00961E8F">
        <w:t>, C(4)A(3)(</w:t>
      </w:r>
      <w:proofErr w:type="gramStart"/>
      <w:r w:rsidRPr="00961E8F">
        <w:t>S)over</w:t>
      </w:r>
      <w:proofErr w:type="gramEnd"/>
      <w:r w:rsidRPr="00961E8F">
        <w:t xml:space="preserve">-bar) in the presence of gypsum and varying amounts of calcium hydroxide. </w:t>
      </w:r>
      <w:r w:rsidRPr="00961E8F">
        <w:rPr>
          <w:i/>
        </w:rPr>
        <w:t>CEMENT AND CONCRETE RESEARCH</w:t>
      </w:r>
      <w:r w:rsidRPr="00961E8F">
        <w:t xml:space="preserve">, </w:t>
      </w:r>
      <w:r w:rsidRPr="00961E8F">
        <w:rPr>
          <w:i/>
        </w:rPr>
        <w:t>48</w:t>
      </w:r>
      <w:r w:rsidRPr="00961E8F">
        <w:t>, 105-115. doi:</w:t>
      </w:r>
      <w:hyperlink r:id="rId19" w:history="1">
        <w:r w:rsidRPr="00961E8F">
          <w:rPr>
            <w:rStyle w:val="Hyperlink"/>
          </w:rPr>
          <w:t>10.1016/j.cemconres.2013.03.001</w:t>
        </w:r>
      </w:hyperlink>
    </w:p>
    <w:p w14:paraId="3D9A3D20" w14:textId="77777777" w:rsidR="00961E8F" w:rsidRPr="00961E8F" w:rsidRDefault="00961E8F" w:rsidP="00961E8F">
      <w:pPr>
        <w:tabs>
          <w:tab w:val="left" w:pos="450"/>
        </w:tabs>
        <w:ind w:left="990" w:hanging="900"/>
        <w:jc w:val="both"/>
      </w:pPr>
      <w:r w:rsidRPr="00961E8F">
        <w:t xml:space="preserve">192. Jackson, M. D., Moon, J., </w:t>
      </w:r>
      <w:proofErr w:type="spellStart"/>
      <w:r w:rsidRPr="00961E8F">
        <w:t>Gotti</w:t>
      </w:r>
      <w:proofErr w:type="spellEnd"/>
      <w:r w:rsidRPr="00961E8F">
        <w:t xml:space="preserve">, E., Taylor, R., Chae, S. R., Kunz, M, C. </w:t>
      </w:r>
      <w:proofErr w:type="spellStart"/>
      <w:r w:rsidRPr="00961E8F">
        <w:t>Meral</w:t>
      </w:r>
      <w:proofErr w:type="spellEnd"/>
      <w:r w:rsidRPr="00961E8F">
        <w:t xml:space="preserve">, Guttmann P., P. Levitz, </w:t>
      </w:r>
      <w:proofErr w:type="spellStart"/>
      <w:r w:rsidRPr="00961E8F">
        <w:t>Wenk</w:t>
      </w:r>
      <w:proofErr w:type="spellEnd"/>
      <w:r w:rsidRPr="00961E8F">
        <w:t xml:space="preserve"> H.-R., Monteiro P. J. M</w:t>
      </w:r>
      <w:r w:rsidR="00910D4B">
        <w:t xml:space="preserve"> (2013)</w:t>
      </w:r>
      <w:r w:rsidRPr="00961E8F">
        <w:t>., Material and elastic properties of Al-</w:t>
      </w:r>
      <w:proofErr w:type="spellStart"/>
      <w:r w:rsidRPr="00961E8F">
        <w:t>tobermorite</w:t>
      </w:r>
      <w:proofErr w:type="spellEnd"/>
      <w:r w:rsidRPr="00961E8F">
        <w:t xml:space="preserve"> in ancient roman seawater concrete. </w:t>
      </w:r>
      <w:r w:rsidRPr="00961E8F">
        <w:rPr>
          <w:i/>
        </w:rPr>
        <w:t>Journal of the American Ceramic Society</w:t>
      </w:r>
      <w:r w:rsidRPr="00961E8F">
        <w:t xml:space="preserve">, </w:t>
      </w:r>
      <w:r w:rsidRPr="00961E8F">
        <w:rPr>
          <w:i/>
        </w:rPr>
        <w:t>96</w:t>
      </w:r>
      <w:r w:rsidRPr="00961E8F">
        <w:t>(8), 2598-2606. doi:</w:t>
      </w:r>
      <w:hyperlink r:id="rId20" w:history="1">
        <w:r w:rsidRPr="00961E8F">
          <w:rPr>
            <w:rStyle w:val="Hyperlink"/>
          </w:rPr>
          <w:t>10.1111/jace.12407</w:t>
        </w:r>
      </w:hyperlink>
    </w:p>
    <w:p w14:paraId="6127DB6D" w14:textId="77777777" w:rsidR="00961E8F" w:rsidRPr="00961E8F" w:rsidRDefault="00961E8F" w:rsidP="00961E8F">
      <w:pPr>
        <w:tabs>
          <w:tab w:val="left" w:pos="450"/>
        </w:tabs>
        <w:ind w:left="990" w:hanging="900"/>
        <w:jc w:val="both"/>
      </w:pPr>
      <w:r w:rsidRPr="00961E8F">
        <w:t xml:space="preserve">193. Hargis, C. W., </w:t>
      </w:r>
      <w:proofErr w:type="spellStart"/>
      <w:r w:rsidRPr="00961E8F">
        <w:t>Juenger</w:t>
      </w:r>
      <w:proofErr w:type="spellEnd"/>
      <w:r w:rsidRPr="00961E8F">
        <w:t xml:space="preserve">, M. C. G., &amp; Monteiro, P. J. M. (2013). Aggregate Passivation: Lithium Hydroxide Aggregate Treatment to Suppress Alkali-Silica Reaction. </w:t>
      </w:r>
      <w:r w:rsidRPr="00961E8F">
        <w:rPr>
          <w:i/>
        </w:rPr>
        <w:t>ACI MATERIALS JOURNAL</w:t>
      </w:r>
      <w:r w:rsidRPr="00961E8F">
        <w:t xml:space="preserve">, </w:t>
      </w:r>
      <w:r w:rsidRPr="00961E8F">
        <w:rPr>
          <w:i/>
        </w:rPr>
        <w:t>110</w:t>
      </w:r>
      <w:r w:rsidRPr="00961E8F">
        <w:t>(5), 567-575.</w:t>
      </w:r>
    </w:p>
    <w:p w14:paraId="5119C687" w14:textId="77777777" w:rsidR="00961E8F" w:rsidRPr="00961E8F" w:rsidRDefault="00961E8F" w:rsidP="00961E8F">
      <w:pPr>
        <w:tabs>
          <w:tab w:val="left" w:pos="450"/>
        </w:tabs>
        <w:ind w:left="990" w:hanging="900"/>
        <w:jc w:val="both"/>
      </w:pPr>
      <w:r w:rsidRPr="00961E8F">
        <w:lastRenderedPageBreak/>
        <w:t xml:space="preserve">194. Pignatelli, R., </w:t>
      </w:r>
      <w:proofErr w:type="spellStart"/>
      <w:r w:rsidRPr="00961E8F">
        <w:t>Comi</w:t>
      </w:r>
      <w:proofErr w:type="spellEnd"/>
      <w:r w:rsidRPr="00961E8F">
        <w:t xml:space="preserve">, C., &amp; Monteiro, P. J. M. (2013). A coupled mechanical and chemical damage model for concrete affected by alkali-silica reaction. </w:t>
      </w:r>
      <w:r w:rsidRPr="00961E8F">
        <w:rPr>
          <w:i/>
        </w:rPr>
        <w:t>CEMENT AND CONCRETE RESEARCH</w:t>
      </w:r>
      <w:r w:rsidRPr="00961E8F">
        <w:t xml:space="preserve">, </w:t>
      </w:r>
      <w:r w:rsidRPr="00961E8F">
        <w:rPr>
          <w:i/>
        </w:rPr>
        <w:t>53</w:t>
      </w:r>
      <w:r w:rsidRPr="00961E8F">
        <w:t>, 196-210. doi:</w:t>
      </w:r>
      <w:hyperlink r:id="rId21" w:history="1">
        <w:r w:rsidRPr="00961E8F">
          <w:rPr>
            <w:rStyle w:val="Hyperlink"/>
          </w:rPr>
          <w:t>10.1016/j.cemconres.2013.06.011</w:t>
        </w:r>
      </w:hyperlink>
    </w:p>
    <w:p w14:paraId="64E21264" w14:textId="77777777" w:rsidR="00961E8F" w:rsidRPr="00961E8F" w:rsidRDefault="00961E8F" w:rsidP="00961E8F">
      <w:pPr>
        <w:tabs>
          <w:tab w:val="left" w:pos="450"/>
        </w:tabs>
        <w:ind w:left="990" w:hanging="900"/>
        <w:jc w:val="both"/>
      </w:pPr>
      <w:r w:rsidRPr="00961E8F">
        <w:t xml:space="preserve">195. Moon, J., </w:t>
      </w:r>
      <w:proofErr w:type="spellStart"/>
      <w:r w:rsidRPr="00961E8F">
        <w:t>Speziale</w:t>
      </w:r>
      <w:proofErr w:type="spellEnd"/>
      <w:r w:rsidRPr="00961E8F">
        <w:t xml:space="preserve">, S., </w:t>
      </w:r>
      <w:proofErr w:type="spellStart"/>
      <w:r w:rsidRPr="00961E8F">
        <w:t>Meral</w:t>
      </w:r>
      <w:proofErr w:type="spellEnd"/>
      <w:r w:rsidRPr="00961E8F">
        <w:t xml:space="preserve">, C., </w:t>
      </w:r>
      <w:proofErr w:type="spellStart"/>
      <w:r w:rsidRPr="00961E8F">
        <w:t>Kalkan</w:t>
      </w:r>
      <w:proofErr w:type="spellEnd"/>
      <w:r w:rsidRPr="00961E8F">
        <w:t xml:space="preserve">, B., Clark, S. M., &amp; Monteiro, P. J. M. (2013). Determination of the elastic properties of amorphous materials: Case study of alkali-silica reaction gel. </w:t>
      </w:r>
      <w:r w:rsidRPr="00961E8F">
        <w:rPr>
          <w:i/>
        </w:rPr>
        <w:t>Cement and Concrete Research</w:t>
      </w:r>
      <w:r w:rsidRPr="00961E8F">
        <w:t xml:space="preserve">, </w:t>
      </w:r>
      <w:r w:rsidRPr="00961E8F">
        <w:rPr>
          <w:i/>
        </w:rPr>
        <w:t>54</w:t>
      </w:r>
      <w:r w:rsidRPr="00961E8F">
        <w:t>, 55-60. doi:</w:t>
      </w:r>
      <w:hyperlink r:id="rId22" w:history="1">
        <w:r w:rsidRPr="00961E8F">
          <w:rPr>
            <w:rStyle w:val="Hyperlink"/>
          </w:rPr>
          <w:t>10.1016/j.cemconres.2013.08.012</w:t>
        </w:r>
      </w:hyperlink>
    </w:p>
    <w:p w14:paraId="4FE86F01" w14:textId="77777777" w:rsidR="00961E8F" w:rsidRPr="00961E8F" w:rsidRDefault="00961E8F" w:rsidP="00961E8F">
      <w:pPr>
        <w:tabs>
          <w:tab w:val="left" w:pos="450"/>
        </w:tabs>
        <w:ind w:left="990" w:hanging="900"/>
        <w:jc w:val="both"/>
      </w:pPr>
      <w:r w:rsidRPr="00961E8F">
        <w:t xml:space="preserve">196. Jackson, M. D., Chae, S. R., Mulcahy, S. R., </w:t>
      </w:r>
      <w:proofErr w:type="spellStart"/>
      <w:r w:rsidRPr="00961E8F">
        <w:t>Meral</w:t>
      </w:r>
      <w:proofErr w:type="spellEnd"/>
      <w:r w:rsidRPr="00961E8F">
        <w:t xml:space="preserve">, C., Taylor, R., J. </w:t>
      </w:r>
      <w:proofErr w:type="gramStart"/>
      <w:r w:rsidRPr="00961E8F">
        <w:t>Moon,.</w:t>
      </w:r>
      <w:proofErr w:type="gramEnd"/>
      <w:r w:rsidRPr="00961E8F">
        <w:t xml:space="preserve"> </w:t>
      </w:r>
      <w:proofErr w:type="gramStart"/>
      <w:r w:rsidRPr="00961E8F">
        <w:t>,P.</w:t>
      </w:r>
      <w:proofErr w:type="gramEnd"/>
      <w:r w:rsidRPr="00961E8F">
        <w:t xml:space="preserve"> Li, </w:t>
      </w:r>
      <w:proofErr w:type="spellStart"/>
      <w:r w:rsidRPr="00961E8F">
        <w:t>Emwas</w:t>
      </w:r>
      <w:proofErr w:type="spellEnd"/>
      <w:r w:rsidRPr="00961E8F">
        <w:t xml:space="preserve"> A. M., Vola G., </w:t>
      </w:r>
      <w:proofErr w:type="spellStart"/>
      <w:r w:rsidRPr="00961E8F">
        <w:t>Wenk</w:t>
      </w:r>
      <w:proofErr w:type="spellEnd"/>
      <w:r w:rsidRPr="00961E8F">
        <w:t>, H.-R.  and Monteiro, P. J. M., Unlocking the secrets of Al-</w:t>
      </w:r>
      <w:proofErr w:type="spellStart"/>
      <w:r w:rsidRPr="00961E8F">
        <w:t>tobermorite</w:t>
      </w:r>
      <w:proofErr w:type="spellEnd"/>
      <w:r w:rsidRPr="00961E8F">
        <w:t xml:space="preserve"> in Roman seawater concrete</w:t>
      </w:r>
      <w:r w:rsidR="00910D4B">
        <w:t xml:space="preserve"> (2013)</w:t>
      </w:r>
      <w:r w:rsidRPr="00961E8F">
        <w:t xml:space="preserve">. </w:t>
      </w:r>
      <w:r w:rsidRPr="00961E8F">
        <w:rPr>
          <w:i/>
        </w:rPr>
        <w:t>American Mineralogist</w:t>
      </w:r>
      <w:r w:rsidRPr="00961E8F">
        <w:t xml:space="preserve">, </w:t>
      </w:r>
      <w:r w:rsidRPr="00961E8F">
        <w:rPr>
          <w:i/>
        </w:rPr>
        <w:t>98</w:t>
      </w:r>
      <w:r w:rsidRPr="00961E8F">
        <w:t>(10), 1669-1687. doi:</w:t>
      </w:r>
      <w:hyperlink r:id="rId23" w:history="1">
        <w:r w:rsidRPr="00961E8F">
          <w:rPr>
            <w:rStyle w:val="Hyperlink"/>
          </w:rPr>
          <w:t>10.2138/am.2013.4484</w:t>
        </w:r>
      </w:hyperlink>
    </w:p>
    <w:p w14:paraId="22F749B0" w14:textId="77777777" w:rsidR="00961E8F" w:rsidRPr="00961E8F" w:rsidRDefault="00961E8F" w:rsidP="00961E8F">
      <w:pPr>
        <w:tabs>
          <w:tab w:val="left" w:pos="450"/>
        </w:tabs>
        <w:ind w:left="990" w:hanging="900"/>
        <w:jc w:val="both"/>
      </w:pPr>
      <w:r w:rsidRPr="00961E8F">
        <w:t xml:space="preserve">197.  Yoon, S., &amp; Monteiro, P. J. M. (2013). Molecular Dynamics Study of Water Molecules in Interlayer of 14 angstrom </w:t>
      </w:r>
      <w:proofErr w:type="spellStart"/>
      <w:r w:rsidRPr="00961E8F">
        <w:t>Tobermorite</w:t>
      </w:r>
      <w:proofErr w:type="spellEnd"/>
      <w:r w:rsidRPr="00961E8F">
        <w:t xml:space="preserve">. </w:t>
      </w:r>
      <w:r w:rsidRPr="00961E8F">
        <w:rPr>
          <w:i/>
        </w:rPr>
        <w:t>JOURNAL OF ADVANCED CONCRETE TECHNOLOGY</w:t>
      </w:r>
      <w:r w:rsidRPr="00961E8F">
        <w:t xml:space="preserve">, </w:t>
      </w:r>
      <w:r w:rsidRPr="00961E8F">
        <w:rPr>
          <w:i/>
        </w:rPr>
        <w:t>11</w:t>
      </w:r>
      <w:r w:rsidRPr="00961E8F">
        <w:t>(6), 180-188. doi:</w:t>
      </w:r>
      <w:hyperlink r:id="rId24" w:history="1">
        <w:r w:rsidRPr="00961E8F">
          <w:rPr>
            <w:rStyle w:val="Hyperlink"/>
          </w:rPr>
          <w:t>10.3151/jact.11.180</w:t>
        </w:r>
      </w:hyperlink>
    </w:p>
    <w:p w14:paraId="03D2B3FE" w14:textId="77777777" w:rsidR="00961E8F" w:rsidRPr="00961E8F" w:rsidRDefault="00961E8F" w:rsidP="00961E8F">
      <w:pPr>
        <w:tabs>
          <w:tab w:val="left" w:pos="450"/>
        </w:tabs>
        <w:ind w:left="990" w:hanging="900"/>
        <w:jc w:val="both"/>
      </w:pPr>
      <w:r w:rsidRPr="00961E8F">
        <w:t xml:space="preserve">198. Hargis, C. W., Moon, J., </w:t>
      </w:r>
      <w:proofErr w:type="spellStart"/>
      <w:r w:rsidRPr="00961E8F">
        <w:t>Lothenbach</w:t>
      </w:r>
      <w:proofErr w:type="spellEnd"/>
      <w:r w:rsidRPr="00961E8F">
        <w:t xml:space="preserve">, B., Winnefeld, F., </w:t>
      </w:r>
      <w:proofErr w:type="spellStart"/>
      <w:r w:rsidRPr="00961E8F">
        <w:t>Wenk</w:t>
      </w:r>
      <w:proofErr w:type="spellEnd"/>
      <w:r w:rsidRPr="00961E8F">
        <w:t xml:space="preserve">, H. R., &amp; Monteiro, P. J. M. (2014). Calcium </w:t>
      </w:r>
      <w:proofErr w:type="spellStart"/>
      <w:r w:rsidRPr="00961E8F">
        <w:t>sulfoaluminate</w:t>
      </w:r>
      <w:proofErr w:type="spellEnd"/>
      <w:r w:rsidRPr="00961E8F">
        <w:t xml:space="preserve"> sodalite (Ca4Al6O 12SO4) crystal structure evaluation and bulk modulus determination. </w:t>
      </w:r>
      <w:r w:rsidRPr="00961E8F">
        <w:rPr>
          <w:i/>
        </w:rPr>
        <w:t>Journal of the American Ceramic Society</w:t>
      </w:r>
      <w:r w:rsidRPr="00961E8F">
        <w:t xml:space="preserve">, </w:t>
      </w:r>
      <w:r w:rsidRPr="00961E8F">
        <w:rPr>
          <w:i/>
        </w:rPr>
        <w:t>97</w:t>
      </w:r>
      <w:r w:rsidRPr="00961E8F">
        <w:t>(3), 892-898. doi:</w:t>
      </w:r>
      <w:hyperlink r:id="rId25" w:history="1">
        <w:r w:rsidRPr="00961E8F">
          <w:rPr>
            <w:rStyle w:val="Hyperlink"/>
          </w:rPr>
          <w:t>10.1111/jace.12700</w:t>
        </w:r>
      </w:hyperlink>
    </w:p>
    <w:p w14:paraId="454FBC96" w14:textId="77777777" w:rsidR="00961E8F" w:rsidRPr="00961E8F" w:rsidRDefault="00961E8F" w:rsidP="00961E8F">
      <w:pPr>
        <w:tabs>
          <w:tab w:val="left" w:pos="450"/>
        </w:tabs>
        <w:ind w:left="990" w:hanging="900"/>
        <w:jc w:val="both"/>
      </w:pPr>
      <w:r w:rsidRPr="00961E8F">
        <w:t xml:space="preserve">199. </w:t>
      </w:r>
      <w:proofErr w:type="spellStart"/>
      <w:r w:rsidRPr="00961E8F">
        <w:t>Celik</w:t>
      </w:r>
      <w:proofErr w:type="spellEnd"/>
      <w:r w:rsidRPr="00961E8F">
        <w:t xml:space="preserve">, K., Jackson, M. D., </w:t>
      </w:r>
      <w:proofErr w:type="spellStart"/>
      <w:r w:rsidRPr="00961E8F">
        <w:t>Mancio</w:t>
      </w:r>
      <w:proofErr w:type="spellEnd"/>
      <w:r w:rsidRPr="00961E8F">
        <w:t xml:space="preserve">, M., </w:t>
      </w:r>
      <w:proofErr w:type="spellStart"/>
      <w:r w:rsidRPr="00961E8F">
        <w:t>Meral</w:t>
      </w:r>
      <w:proofErr w:type="spellEnd"/>
      <w:r w:rsidRPr="00961E8F">
        <w:t xml:space="preserve">, C., </w:t>
      </w:r>
      <w:proofErr w:type="spellStart"/>
      <w:r w:rsidRPr="00961E8F">
        <w:t>Emwas</w:t>
      </w:r>
      <w:proofErr w:type="spellEnd"/>
      <w:r w:rsidRPr="00961E8F">
        <w:t xml:space="preserve">, A. H., Mehta, P. K., &amp; Monteiro, P. J. M. (2014). High-volume natural volcanic pozzolan and limestone powder as partial replacements for </w:t>
      </w:r>
      <w:proofErr w:type="spellStart"/>
      <w:r w:rsidRPr="00961E8F">
        <w:t>portland</w:t>
      </w:r>
      <w:proofErr w:type="spellEnd"/>
      <w:r w:rsidRPr="00961E8F">
        <w:t xml:space="preserve"> cement in self-compacting and sustainable concrete. </w:t>
      </w:r>
      <w:r w:rsidRPr="00961E8F">
        <w:rPr>
          <w:i/>
        </w:rPr>
        <w:t>Cement and Concrete Composites</w:t>
      </w:r>
      <w:r w:rsidRPr="00961E8F">
        <w:t xml:space="preserve">, </w:t>
      </w:r>
      <w:r w:rsidRPr="00961E8F">
        <w:rPr>
          <w:i/>
        </w:rPr>
        <w:t>45</w:t>
      </w:r>
      <w:r w:rsidRPr="00961E8F">
        <w:t>, 136-147. doi:</w:t>
      </w:r>
      <w:hyperlink r:id="rId26" w:history="1">
        <w:r w:rsidRPr="00961E8F">
          <w:rPr>
            <w:rStyle w:val="Hyperlink"/>
          </w:rPr>
          <w:t>10.1016/j.cemconcomp.2013.09.003</w:t>
        </w:r>
      </w:hyperlink>
    </w:p>
    <w:p w14:paraId="1F02B1DE" w14:textId="77777777" w:rsidR="00961E8F" w:rsidRPr="00961E8F" w:rsidRDefault="00961E8F" w:rsidP="00961E8F">
      <w:pPr>
        <w:tabs>
          <w:tab w:val="left" w:pos="450"/>
        </w:tabs>
        <w:ind w:left="990" w:hanging="900"/>
        <w:jc w:val="both"/>
      </w:pPr>
      <w:r w:rsidRPr="00961E8F">
        <w:t xml:space="preserve">200. </w:t>
      </w:r>
      <w:proofErr w:type="spellStart"/>
      <w:r w:rsidRPr="00961E8F">
        <w:t>Barenblatt</w:t>
      </w:r>
      <w:proofErr w:type="spellEnd"/>
      <w:r w:rsidRPr="00961E8F">
        <w:t xml:space="preserve">, G. I., Monteiro, P. J. M., &amp; Rycroft, C. H. (2014). On a boundary layer problem related to the gas flow in shales. </w:t>
      </w:r>
      <w:r w:rsidRPr="00961E8F">
        <w:rPr>
          <w:i/>
        </w:rPr>
        <w:t>JOURNAL OF ENGINEERING MATHEMATICS</w:t>
      </w:r>
      <w:r w:rsidRPr="00961E8F">
        <w:t xml:space="preserve">, </w:t>
      </w:r>
      <w:r w:rsidRPr="00961E8F">
        <w:rPr>
          <w:i/>
        </w:rPr>
        <w:t>84</w:t>
      </w:r>
      <w:r w:rsidRPr="00961E8F">
        <w:t>(1), 11-18. doi:</w:t>
      </w:r>
      <w:hyperlink r:id="rId27" w:history="1">
        <w:r w:rsidRPr="00961E8F">
          <w:rPr>
            <w:rStyle w:val="Hyperlink"/>
          </w:rPr>
          <w:t>10.1007/s10665-012-9612-7</w:t>
        </w:r>
      </w:hyperlink>
    </w:p>
    <w:p w14:paraId="456E504A" w14:textId="77777777" w:rsidR="00961E8F" w:rsidRPr="00961E8F" w:rsidRDefault="00961E8F" w:rsidP="00961E8F">
      <w:pPr>
        <w:tabs>
          <w:tab w:val="left" w:pos="450"/>
        </w:tabs>
        <w:ind w:left="990" w:hanging="900"/>
        <w:jc w:val="both"/>
      </w:pPr>
      <w:r w:rsidRPr="00961E8F">
        <w:t xml:space="preserve">201. </w:t>
      </w:r>
      <w:proofErr w:type="spellStart"/>
      <w:r w:rsidRPr="00961E8F">
        <w:t>Collodetti</w:t>
      </w:r>
      <w:proofErr w:type="spellEnd"/>
      <w:r w:rsidRPr="00961E8F">
        <w:t xml:space="preserve">, G., </w:t>
      </w:r>
      <w:proofErr w:type="spellStart"/>
      <w:r w:rsidRPr="00961E8F">
        <w:t>Gleize</w:t>
      </w:r>
      <w:proofErr w:type="spellEnd"/>
      <w:r w:rsidRPr="00961E8F">
        <w:t xml:space="preserve">, P. J. P., &amp; Monteiro, P. J. M. (2014). Exploring the potential of siloxane surface modified nano-SiO2 to improve the Portland cement pastes hydration properties. </w:t>
      </w:r>
      <w:r w:rsidRPr="00961E8F">
        <w:rPr>
          <w:i/>
        </w:rPr>
        <w:t>CONSTRUCTION AND BUILDING MATERIALS</w:t>
      </w:r>
      <w:r w:rsidRPr="00961E8F">
        <w:t xml:space="preserve">, </w:t>
      </w:r>
      <w:r w:rsidRPr="00961E8F">
        <w:rPr>
          <w:i/>
        </w:rPr>
        <w:t>54</w:t>
      </w:r>
      <w:r w:rsidRPr="00961E8F">
        <w:t>, 99-105. doi:</w:t>
      </w:r>
      <w:hyperlink r:id="rId28" w:history="1">
        <w:r w:rsidRPr="00961E8F">
          <w:rPr>
            <w:rStyle w:val="Hyperlink"/>
          </w:rPr>
          <w:t>10.1016/j.conbuildmat.2013.12.028</w:t>
        </w:r>
      </w:hyperlink>
    </w:p>
    <w:p w14:paraId="340AFB07" w14:textId="77777777" w:rsidR="00961E8F" w:rsidRPr="00961E8F" w:rsidRDefault="00961E8F" w:rsidP="00961E8F">
      <w:pPr>
        <w:tabs>
          <w:tab w:val="left" w:pos="450"/>
        </w:tabs>
        <w:ind w:left="990" w:hanging="900"/>
        <w:jc w:val="both"/>
      </w:pPr>
      <w:r w:rsidRPr="00961E8F">
        <w:t xml:space="preserve">202. Han, S. J., Lee, D. H., Kim, K. S., </w:t>
      </w:r>
      <w:proofErr w:type="spellStart"/>
      <w:r w:rsidRPr="00961E8F">
        <w:t>Seo</w:t>
      </w:r>
      <w:proofErr w:type="spellEnd"/>
      <w:r w:rsidRPr="00961E8F">
        <w:t xml:space="preserve">, S. Y., Moon, J., &amp; Monteiro, P. J. M. (2014). Degradation of flexural strength in reinforced concrete members caused by steel corrosion. </w:t>
      </w:r>
      <w:r w:rsidRPr="00961E8F">
        <w:rPr>
          <w:i/>
        </w:rPr>
        <w:t>Construction and Building Materials</w:t>
      </w:r>
      <w:r w:rsidRPr="00961E8F">
        <w:t xml:space="preserve">, </w:t>
      </w:r>
      <w:r w:rsidRPr="00961E8F">
        <w:rPr>
          <w:i/>
        </w:rPr>
        <w:t>54</w:t>
      </w:r>
      <w:r w:rsidRPr="00961E8F">
        <w:t>, 572-583. doi:</w:t>
      </w:r>
      <w:hyperlink r:id="rId29" w:history="1">
        <w:r w:rsidRPr="00961E8F">
          <w:rPr>
            <w:rStyle w:val="Hyperlink"/>
          </w:rPr>
          <w:t>10.1016/j.conbuildmat.2013.12.101</w:t>
        </w:r>
      </w:hyperlink>
    </w:p>
    <w:p w14:paraId="244D14B6" w14:textId="77777777" w:rsidR="00961E8F" w:rsidRPr="00961E8F" w:rsidRDefault="00961E8F" w:rsidP="00961E8F">
      <w:pPr>
        <w:tabs>
          <w:tab w:val="left" w:pos="450"/>
        </w:tabs>
        <w:ind w:left="990" w:hanging="900"/>
        <w:jc w:val="both"/>
      </w:pPr>
      <w:r w:rsidRPr="00961E8F">
        <w:t xml:space="preserve">203. Yoon, S., Monteiro, P. J. M., </w:t>
      </w:r>
      <w:proofErr w:type="spellStart"/>
      <w:r w:rsidRPr="00961E8F">
        <w:t>Macphee</w:t>
      </w:r>
      <w:proofErr w:type="spellEnd"/>
      <w:r w:rsidRPr="00961E8F">
        <w:t xml:space="preserve">, D. E., Glasser, F. P., &amp; </w:t>
      </w:r>
      <w:proofErr w:type="spellStart"/>
      <w:r w:rsidRPr="00961E8F">
        <w:t>Imbabi</w:t>
      </w:r>
      <w:proofErr w:type="spellEnd"/>
      <w:r w:rsidRPr="00961E8F">
        <w:t xml:space="preserve">, M. S. -E. (2014). Statistical evaluation of the mechanical properties of high-volume class F fly ash concretes. </w:t>
      </w:r>
      <w:r w:rsidRPr="00961E8F">
        <w:rPr>
          <w:i/>
        </w:rPr>
        <w:t>CONSTRUCTION AND BUILDING MATERIALS</w:t>
      </w:r>
      <w:r w:rsidRPr="00961E8F">
        <w:t xml:space="preserve">, </w:t>
      </w:r>
      <w:r w:rsidRPr="00961E8F">
        <w:rPr>
          <w:i/>
        </w:rPr>
        <w:t>54</w:t>
      </w:r>
      <w:r w:rsidRPr="00961E8F">
        <w:t>, 432-442. doi:</w:t>
      </w:r>
      <w:hyperlink r:id="rId30" w:history="1">
        <w:r w:rsidRPr="00961E8F">
          <w:rPr>
            <w:rStyle w:val="Hyperlink"/>
          </w:rPr>
          <w:t>10.1016/j.conbuildmat.2013.12.077</w:t>
        </w:r>
      </w:hyperlink>
    </w:p>
    <w:p w14:paraId="3C204370" w14:textId="77777777" w:rsidR="00961E8F" w:rsidRPr="00961E8F" w:rsidRDefault="00961E8F" w:rsidP="00961E8F">
      <w:pPr>
        <w:tabs>
          <w:tab w:val="left" w:pos="450"/>
        </w:tabs>
        <w:ind w:left="990" w:hanging="900"/>
        <w:jc w:val="both"/>
      </w:pPr>
      <w:r w:rsidRPr="00961E8F">
        <w:t xml:space="preserve">204. Hernandez-Cruz, D., Hargis, C. W., Bae, S., Itty, P. A., </w:t>
      </w:r>
      <w:proofErr w:type="spellStart"/>
      <w:r w:rsidRPr="00961E8F">
        <w:t>Meral</w:t>
      </w:r>
      <w:proofErr w:type="spellEnd"/>
      <w:r w:rsidRPr="00961E8F">
        <w:t xml:space="preserve">, C., Dominowski, J </w:t>
      </w:r>
      <w:proofErr w:type="spellStart"/>
      <w:r w:rsidRPr="00961E8F">
        <w:t>Radler</w:t>
      </w:r>
      <w:proofErr w:type="spellEnd"/>
      <w:r w:rsidRPr="00961E8F">
        <w:t xml:space="preserve">, M.J., Kilcoyne D, Monteiro P.J.M, Multiscale characterization of chemical-mechanical interactions between polymer fibers and cementitious matrix. </w:t>
      </w:r>
      <w:r w:rsidRPr="00961E8F">
        <w:rPr>
          <w:i/>
        </w:rPr>
        <w:t>CEMENT &amp; CONCRETE COMPOSITES</w:t>
      </w:r>
      <w:r w:rsidRPr="00961E8F">
        <w:t xml:space="preserve">, </w:t>
      </w:r>
      <w:r w:rsidRPr="00961E8F">
        <w:rPr>
          <w:i/>
        </w:rPr>
        <w:t>48</w:t>
      </w:r>
      <w:r w:rsidRPr="00961E8F">
        <w:t>, 9-18. doi:</w:t>
      </w:r>
      <w:hyperlink r:id="rId31" w:history="1">
        <w:r w:rsidRPr="00961E8F">
          <w:rPr>
            <w:rStyle w:val="Hyperlink"/>
          </w:rPr>
          <w:t>10.1016/j.cemconcomp.2014.01.001</w:t>
        </w:r>
      </w:hyperlink>
    </w:p>
    <w:p w14:paraId="3CC7F7CE" w14:textId="77777777" w:rsidR="00961E8F" w:rsidRPr="00961E8F" w:rsidRDefault="00961E8F" w:rsidP="00961E8F">
      <w:pPr>
        <w:tabs>
          <w:tab w:val="left" w:pos="450"/>
        </w:tabs>
        <w:ind w:left="990" w:hanging="900"/>
        <w:jc w:val="both"/>
      </w:pPr>
      <w:r w:rsidRPr="00961E8F">
        <w:lastRenderedPageBreak/>
        <w:t xml:space="preserve">205. Yoon, S., Ha, J., Chae, S. R., Kilcoyne, D. A., &amp; Monteiro, P. J. M. (2014). X-ray </w:t>
      </w:r>
      <w:proofErr w:type="spellStart"/>
      <w:r w:rsidRPr="00961E8F">
        <w:t>spectromicroscopic</w:t>
      </w:r>
      <w:proofErr w:type="spellEnd"/>
      <w:r w:rsidRPr="00961E8F">
        <w:t xml:space="preserve"> study of interactions between NaCl and calcium silicate hydrates. </w:t>
      </w:r>
      <w:r w:rsidRPr="00961E8F">
        <w:rPr>
          <w:i/>
        </w:rPr>
        <w:t>MAGAZINE OF CONCRETE RESEARCH</w:t>
      </w:r>
      <w:r w:rsidRPr="00961E8F">
        <w:t xml:space="preserve">, </w:t>
      </w:r>
      <w:r w:rsidRPr="00961E8F">
        <w:rPr>
          <w:i/>
        </w:rPr>
        <w:t>66</w:t>
      </w:r>
      <w:r w:rsidRPr="00961E8F">
        <w:t>(3), 141-149. doi:</w:t>
      </w:r>
      <w:hyperlink r:id="rId32" w:history="1">
        <w:r w:rsidRPr="00961E8F">
          <w:rPr>
            <w:rStyle w:val="Hyperlink"/>
          </w:rPr>
          <w:t>10.1680/macr.13.00244</w:t>
        </w:r>
      </w:hyperlink>
    </w:p>
    <w:p w14:paraId="5E7A64B0" w14:textId="77777777" w:rsidR="00961E8F" w:rsidRPr="00961E8F" w:rsidRDefault="00961E8F" w:rsidP="00961E8F">
      <w:pPr>
        <w:tabs>
          <w:tab w:val="left" w:pos="450"/>
        </w:tabs>
        <w:ind w:left="990" w:hanging="900"/>
        <w:jc w:val="both"/>
      </w:pPr>
      <w:r w:rsidRPr="00961E8F">
        <w:t xml:space="preserve">206. Itty, P. -A., Serdar, M., </w:t>
      </w:r>
      <w:proofErr w:type="spellStart"/>
      <w:r w:rsidRPr="00961E8F">
        <w:t>Meral</w:t>
      </w:r>
      <w:proofErr w:type="spellEnd"/>
      <w:r w:rsidRPr="00961E8F">
        <w:t xml:space="preserve">, C., Parkinson, D., MacDowell, A. A., </w:t>
      </w:r>
      <w:proofErr w:type="spellStart"/>
      <w:r w:rsidRPr="00961E8F">
        <w:t>Bjegovic</w:t>
      </w:r>
      <w:proofErr w:type="spellEnd"/>
      <w:r w:rsidRPr="00961E8F">
        <w:t xml:space="preserve">, D., &amp; Monteiro, P. J. M. (2014). In situ 3D monitoring of corrosion on carbon steel and ferritic stainless steel embedded in cement paste. </w:t>
      </w:r>
      <w:r w:rsidRPr="00961E8F">
        <w:rPr>
          <w:i/>
        </w:rPr>
        <w:t>CORROSION SCIENCE</w:t>
      </w:r>
      <w:r w:rsidRPr="00961E8F">
        <w:t xml:space="preserve">, </w:t>
      </w:r>
      <w:r w:rsidRPr="00961E8F">
        <w:rPr>
          <w:i/>
        </w:rPr>
        <w:t>83</w:t>
      </w:r>
      <w:r w:rsidRPr="00961E8F">
        <w:t>, 409-418. doi:</w:t>
      </w:r>
      <w:hyperlink r:id="rId33" w:history="1">
        <w:r w:rsidRPr="00961E8F">
          <w:rPr>
            <w:rStyle w:val="Hyperlink"/>
          </w:rPr>
          <w:t>10.1016/j.corsci.2014.03.010</w:t>
        </w:r>
      </w:hyperlink>
    </w:p>
    <w:p w14:paraId="18759F63" w14:textId="77777777" w:rsidR="00961E8F" w:rsidRPr="00961E8F" w:rsidRDefault="00961E8F" w:rsidP="00961E8F">
      <w:pPr>
        <w:tabs>
          <w:tab w:val="left" w:pos="450"/>
        </w:tabs>
        <w:ind w:left="990" w:hanging="900"/>
        <w:jc w:val="both"/>
      </w:pPr>
      <w:r w:rsidRPr="00961E8F">
        <w:t xml:space="preserve">207. Bae, S., </w:t>
      </w:r>
      <w:proofErr w:type="spellStart"/>
      <w:r w:rsidRPr="00961E8F">
        <w:t>Meral</w:t>
      </w:r>
      <w:proofErr w:type="spellEnd"/>
      <w:r w:rsidRPr="00961E8F">
        <w:t>, C., Oh, J. -E., Moon, J., Kunz, M., &amp; Monteiro, P. J. M. (2014). Characterization of morphology and hydration products of high-volume fly ash paste by monochromatic scanning x-ray micro-diffraction (</w:t>
      </w:r>
      <w:r w:rsidRPr="00961E8F">
        <w:t xml:space="preserve">m-SXRD). </w:t>
      </w:r>
      <w:r w:rsidRPr="00961E8F">
        <w:rPr>
          <w:i/>
        </w:rPr>
        <w:t>CEMENT AND CONCRETE RESEARCH</w:t>
      </w:r>
      <w:r w:rsidRPr="00961E8F">
        <w:t xml:space="preserve">, </w:t>
      </w:r>
      <w:r w:rsidRPr="00961E8F">
        <w:rPr>
          <w:i/>
        </w:rPr>
        <w:t>59</w:t>
      </w:r>
      <w:r w:rsidRPr="00961E8F">
        <w:t>, 155-164. doi:</w:t>
      </w:r>
      <w:hyperlink r:id="rId34" w:history="1">
        <w:r w:rsidRPr="00961E8F">
          <w:rPr>
            <w:rStyle w:val="Hyperlink"/>
          </w:rPr>
          <w:t>10.1016/j.cemconres.2014.03.001</w:t>
        </w:r>
      </w:hyperlink>
    </w:p>
    <w:p w14:paraId="73705E92" w14:textId="77777777" w:rsidR="00961E8F" w:rsidRPr="00961E8F" w:rsidRDefault="00961E8F" w:rsidP="00961E8F">
      <w:pPr>
        <w:tabs>
          <w:tab w:val="left" w:pos="450"/>
        </w:tabs>
        <w:ind w:left="990" w:hanging="900"/>
        <w:jc w:val="both"/>
      </w:pPr>
      <w:r w:rsidRPr="00961E8F">
        <w:t xml:space="preserve">208. Moon, J., Yoon, S., </w:t>
      </w:r>
      <w:proofErr w:type="spellStart"/>
      <w:r w:rsidRPr="00961E8F">
        <w:t>Wentzcovitch</w:t>
      </w:r>
      <w:proofErr w:type="spellEnd"/>
      <w:r w:rsidRPr="00961E8F">
        <w:t xml:space="preserve">, R. M., &amp; Monteiro, P. J. M. (2014). First-principles elasticity of </w:t>
      </w:r>
      <w:proofErr w:type="spellStart"/>
      <w:r w:rsidRPr="00961E8F">
        <w:t>monocarboaluminate</w:t>
      </w:r>
      <w:proofErr w:type="spellEnd"/>
      <w:r w:rsidRPr="00961E8F">
        <w:t xml:space="preserve"> hydrates. </w:t>
      </w:r>
      <w:r w:rsidRPr="00961E8F">
        <w:rPr>
          <w:i/>
        </w:rPr>
        <w:t>AMERICAN MINERALOGIST</w:t>
      </w:r>
      <w:r w:rsidRPr="00961E8F">
        <w:t xml:space="preserve">, </w:t>
      </w:r>
      <w:r w:rsidRPr="00961E8F">
        <w:rPr>
          <w:i/>
        </w:rPr>
        <w:t>99</w:t>
      </w:r>
      <w:r w:rsidRPr="00961E8F">
        <w:t>(7), 1360-1368. doi:</w:t>
      </w:r>
      <w:hyperlink r:id="rId35" w:history="1">
        <w:r w:rsidRPr="00961E8F">
          <w:rPr>
            <w:rStyle w:val="Hyperlink"/>
          </w:rPr>
          <w:t>10.2138/am.2014.4597</w:t>
        </w:r>
      </w:hyperlink>
    </w:p>
    <w:p w14:paraId="38E8FD6D" w14:textId="77777777" w:rsidR="00961E8F" w:rsidRPr="00961E8F" w:rsidRDefault="00961E8F" w:rsidP="00961E8F">
      <w:pPr>
        <w:tabs>
          <w:tab w:val="left" w:pos="450"/>
        </w:tabs>
        <w:ind w:left="990" w:hanging="900"/>
        <w:jc w:val="both"/>
      </w:pPr>
      <w:r w:rsidRPr="00973061">
        <w:rPr>
          <w:lang w:val="pt-BR"/>
        </w:rPr>
        <w:t xml:space="preserve">209. </w:t>
      </w:r>
      <w:proofErr w:type="spellStart"/>
      <w:r w:rsidRPr="00973061">
        <w:rPr>
          <w:lang w:val="pt-BR"/>
        </w:rPr>
        <w:t>Hargis</w:t>
      </w:r>
      <w:proofErr w:type="spellEnd"/>
      <w:r w:rsidRPr="00973061">
        <w:rPr>
          <w:lang w:val="pt-BR"/>
        </w:rPr>
        <w:t xml:space="preserve">, C. W., </w:t>
      </w:r>
      <w:proofErr w:type="spellStart"/>
      <w:r w:rsidRPr="00973061">
        <w:rPr>
          <w:lang w:val="pt-BR"/>
        </w:rPr>
        <w:t>Telesca</w:t>
      </w:r>
      <w:proofErr w:type="spellEnd"/>
      <w:r w:rsidRPr="00973061">
        <w:rPr>
          <w:lang w:val="pt-BR"/>
        </w:rPr>
        <w:t xml:space="preserve">, A., &amp; Monteiro, P. J. M. (2014). </w:t>
      </w:r>
      <w:r w:rsidRPr="00961E8F">
        <w:t xml:space="preserve">Calcium </w:t>
      </w:r>
      <w:proofErr w:type="spellStart"/>
      <w:r w:rsidRPr="00961E8F">
        <w:t>sulfoaluminate</w:t>
      </w:r>
      <w:proofErr w:type="spellEnd"/>
      <w:r w:rsidRPr="00961E8F">
        <w:t xml:space="preserve"> (</w:t>
      </w:r>
      <w:proofErr w:type="spellStart"/>
      <w:r w:rsidRPr="00961E8F">
        <w:t>Ye'elimite</w:t>
      </w:r>
      <w:proofErr w:type="spellEnd"/>
      <w:r w:rsidRPr="00961E8F">
        <w:t xml:space="preserve">) hydration in the presence of gypsum, calcite, and vaterite. </w:t>
      </w:r>
      <w:r w:rsidRPr="00961E8F">
        <w:rPr>
          <w:i/>
        </w:rPr>
        <w:t>CEMENT AND CONCRETE RESEARCH</w:t>
      </w:r>
      <w:r w:rsidRPr="00961E8F">
        <w:t xml:space="preserve">, </w:t>
      </w:r>
      <w:r w:rsidRPr="00961E8F">
        <w:rPr>
          <w:i/>
        </w:rPr>
        <w:t>65</w:t>
      </w:r>
      <w:r w:rsidRPr="00961E8F">
        <w:t>, 15-20. doi:</w:t>
      </w:r>
      <w:hyperlink r:id="rId36" w:history="1">
        <w:r w:rsidRPr="00961E8F">
          <w:rPr>
            <w:rStyle w:val="Hyperlink"/>
          </w:rPr>
          <w:t>10.1016/j.cemconres.2014.07.004</w:t>
        </w:r>
      </w:hyperlink>
    </w:p>
    <w:p w14:paraId="5D4F1823" w14:textId="77777777" w:rsidR="00961E8F" w:rsidRPr="00961E8F" w:rsidRDefault="00961E8F" w:rsidP="00961E8F">
      <w:pPr>
        <w:tabs>
          <w:tab w:val="left" w:pos="450"/>
        </w:tabs>
        <w:ind w:left="990" w:hanging="900"/>
        <w:jc w:val="both"/>
      </w:pPr>
      <w:r w:rsidRPr="00961E8F">
        <w:t xml:space="preserve">210. </w:t>
      </w:r>
      <w:proofErr w:type="spellStart"/>
      <w:r w:rsidRPr="00961E8F">
        <w:t>Celik</w:t>
      </w:r>
      <w:proofErr w:type="spellEnd"/>
      <w:r w:rsidRPr="00961E8F">
        <w:t xml:space="preserve">, K., </w:t>
      </w:r>
      <w:proofErr w:type="spellStart"/>
      <w:r w:rsidRPr="00961E8F">
        <w:t>Meral</w:t>
      </w:r>
      <w:proofErr w:type="spellEnd"/>
      <w:r w:rsidRPr="00961E8F">
        <w:t xml:space="preserve">, C., </w:t>
      </w:r>
      <w:proofErr w:type="spellStart"/>
      <w:r w:rsidRPr="00961E8F">
        <w:t>Mancio</w:t>
      </w:r>
      <w:proofErr w:type="spellEnd"/>
      <w:r w:rsidRPr="00961E8F">
        <w:t xml:space="preserve">, M., Mehta, P. K., &amp; Monteiro, P. J. M. (2013). A comparative study of self-consolidating concretes incorporating high-volume natural pozzolan or high-volume fly ash. </w:t>
      </w:r>
      <w:r w:rsidRPr="00961E8F">
        <w:rPr>
          <w:i/>
        </w:rPr>
        <w:t>Construction and Building Materials</w:t>
      </w:r>
      <w:r w:rsidRPr="00961E8F">
        <w:t>. doi:</w:t>
      </w:r>
      <w:hyperlink r:id="rId37" w:history="1">
        <w:r w:rsidRPr="00961E8F">
          <w:rPr>
            <w:rStyle w:val="Hyperlink"/>
          </w:rPr>
          <w:t>10.1016/j.conbuildmat.2013.11.065</w:t>
        </w:r>
      </w:hyperlink>
      <w:r w:rsidRPr="00961E8F">
        <w:t xml:space="preserve"> [based on conference paper #63].</w:t>
      </w:r>
    </w:p>
    <w:p w14:paraId="3E5DD2E1" w14:textId="77777777" w:rsidR="00961E8F" w:rsidRPr="00961E8F" w:rsidRDefault="00961E8F" w:rsidP="00961E8F">
      <w:pPr>
        <w:tabs>
          <w:tab w:val="left" w:pos="450"/>
        </w:tabs>
        <w:ind w:left="990" w:hanging="900"/>
        <w:jc w:val="both"/>
      </w:pPr>
      <w:r w:rsidRPr="00973061">
        <w:rPr>
          <w:lang w:val="pt-BR"/>
        </w:rPr>
        <w:t xml:space="preserve">211. </w:t>
      </w:r>
      <w:proofErr w:type="spellStart"/>
      <w:r w:rsidRPr="00973061">
        <w:rPr>
          <w:iCs/>
          <w:lang w:val="pt-BR"/>
        </w:rPr>
        <w:t>Telesca</w:t>
      </w:r>
      <w:proofErr w:type="spellEnd"/>
      <w:r w:rsidRPr="00973061">
        <w:rPr>
          <w:iCs/>
          <w:lang w:val="pt-BR"/>
        </w:rPr>
        <w:t xml:space="preserve">, A., </w:t>
      </w:r>
      <w:proofErr w:type="spellStart"/>
      <w:r w:rsidRPr="00973061">
        <w:rPr>
          <w:iCs/>
          <w:lang w:val="pt-BR"/>
        </w:rPr>
        <w:t>Marroccoli</w:t>
      </w:r>
      <w:proofErr w:type="spellEnd"/>
      <w:r w:rsidRPr="00973061">
        <w:rPr>
          <w:iCs/>
          <w:lang w:val="pt-BR"/>
        </w:rPr>
        <w:t xml:space="preserve">, M., Pace, M. L., </w:t>
      </w:r>
      <w:proofErr w:type="spellStart"/>
      <w:r w:rsidRPr="00973061">
        <w:rPr>
          <w:iCs/>
          <w:lang w:val="pt-BR"/>
        </w:rPr>
        <w:t>Tomasulo</w:t>
      </w:r>
      <w:proofErr w:type="spellEnd"/>
      <w:r w:rsidRPr="00973061">
        <w:rPr>
          <w:iCs/>
          <w:lang w:val="pt-BR"/>
        </w:rPr>
        <w:t xml:space="preserve">, M., </w:t>
      </w:r>
      <w:proofErr w:type="spellStart"/>
      <w:r w:rsidRPr="00973061">
        <w:rPr>
          <w:iCs/>
          <w:lang w:val="pt-BR"/>
        </w:rPr>
        <w:t>Valenti</w:t>
      </w:r>
      <w:proofErr w:type="spellEnd"/>
      <w:r w:rsidRPr="00973061">
        <w:rPr>
          <w:iCs/>
          <w:lang w:val="pt-BR"/>
        </w:rPr>
        <w:t xml:space="preserve">, G. L., &amp; Monteiro, P. J. M. (2014). </w:t>
      </w:r>
      <w:r w:rsidRPr="00961E8F">
        <w:rPr>
          <w:iCs/>
        </w:rPr>
        <w:t xml:space="preserve">A hydration study of various calcium </w:t>
      </w:r>
      <w:proofErr w:type="spellStart"/>
      <w:r w:rsidRPr="00961E8F">
        <w:rPr>
          <w:iCs/>
        </w:rPr>
        <w:t>sulfoaluminate</w:t>
      </w:r>
      <w:proofErr w:type="spellEnd"/>
      <w:r w:rsidRPr="00961E8F">
        <w:rPr>
          <w:iCs/>
        </w:rPr>
        <w:t xml:space="preserve"> cements. </w:t>
      </w:r>
      <w:r w:rsidRPr="00961E8F">
        <w:rPr>
          <w:i/>
          <w:iCs/>
        </w:rPr>
        <w:t>CEMENT &amp; CONCRETE COMPOSITES</w:t>
      </w:r>
      <w:r w:rsidRPr="00961E8F">
        <w:rPr>
          <w:iCs/>
        </w:rPr>
        <w:t xml:space="preserve">, </w:t>
      </w:r>
      <w:r w:rsidRPr="00961E8F">
        <w:rPr>
          <w:i/>
          <w:iCs/>
        </w:rPr>
        <w:t>53</w:t>
      </w:r>
      <w:r w:rsidRPr="00961E8F">
        <w:rPr>
          <w:iCs/>
        </w:rPr>
        <w:t>, 224-232. doi:</w:t>
      </w:r>
      <w:hyperlink r:id="rId38" w:history="1">
        <w:r w:rsidRPr="00961E8F">
          <w:rPr>
            <w:rStyle w:val="Hyperlink"/>
            <w:iCs/>
          </w:rPr>
          <w:t>10.1016/j.cemconcomp.2014.07.002</w:t>
        </w:r>
      </w:hyperlink>
    </w:p>
    <w:p w14:paraId="306FC540" w14:textId="77777777" w:rsidR="00961E8F" w:rsidRPr="00961E8F" w:rsidRDefault="00961E8F" w:rsidP="00961E8F">
      <w:pPr>
        <w:tabs>
          <w:tab w:val="left" w:pos="450"/>
        </w:tabs>
        <w:ind w:left="990" w:hanging="900"/>
        <w:jc w:val="both"/>
      </w:pPr>
      <w:r w:rsidRPr="00961E8F">
        <w:t xml:space="preserve">212. Moon, J., </w:t>
      </w:r>
      <w:proofErr w:type="spellStart"/>
      <w:r w:rsidRPr="00961E8F">
        <w:t>Celik</w:t>
      </w:r>
      <w:proofErr w:type="spellEnd"/>
      <w:r w:rsidRPr="00961E8F">
        <w:t xml:space="preserve">, K., Yoon, S., Kim, K. H., Kim, K. S., &amp; Monteiro, P. J. M. (2014). Characterization of natural pozzolan-based </w:t>
      </w:r>
      <w:proofErr w:type="spellStart"/>
      <w:r w:rsidRPr="00961E8F">
        <w:t>geopolymeric</w:t>
      </w:r>
      <w:proofErr w:type="spellEnd"/>
      <w:r w:rsidRPr="00961E8F">
        <w:t xml:space="preserve"> binders. </w:t>
      </w:r>
      <w:r w:rsidRPr="00961E8F">
        <w:rPr>
          <w:i/>
        </w:rPr>
        <w:t>Cement and Concrete Composites</w:t>
      </w:r>
      <w:r w:rsidRPr="00961E8F">
        <w:t xml:space="preserve">, </w:t>
      </w:r>
      <w:r w:rsidRPr="00961E8F">
        <w:rPr>
          <w:i/>
        </w:rPr>
        <w:t>53</w:t>
      </w:r>
      <w:r w:rsidRPr="00961E8F">
        <w:t>, 97-104. doi:</w:t>
      </w:r>
      <w:hyperlink r:id="rId39" w:history="1">
        <w:r w:rsidRPr="00961E8F">
          <w:rPr>
            <w:rStyle w:val="Hyperlink"/>
          </w:rPr>
          <w:t>10.1016/j.cemconcomp.2014.06.010</w:t>
        </w:r>
      </w:hyperlink>
    </w:p>
    <w:p w14:paraId="4AEEF4FA" w14:textId="77777777" w:rsidR="00961E8F" w:rsidRPr="00961E8F" w:rsidRDefault="00961E8F" w:rsidP="00961E8F">
      <w:pPr>
        <w:tabs>
          <w:tab w:val="left" w:pos="450"/>
        </w:tabs>
        <w:ind w:left="990" w:hanging="900"/>
        <w:jc w:val="both"/>
        <w:rPr>
          <w:bCs/>
        </w:rPr>
      </w:pPr>
      <w:r w:rsidRPr="00961E8F">
        <w:rPr>
          <w:bCs/>
        </w:rPr>
        <w:t xml:space="preserve">213. </w:t>
      </w:r>
      <w:hyperlink r:id="rId40" w:tooltip="Find more records by this author" w:history="1">
        <w:r w:rsidRPr="00961E8F">
          <w:rPr>
            <w:rStyle w:val="Hyperlink"/>
            <w:bCs/>
          </w:rPr>
          <w:t>Yoon, S</w:t>
        </w:r>
      </w:hyperlink>
      <w:r w:rsidRPr="00961E8F">
        <w:rPr>
          <w:bCs/>
        </w:rPr>
        <w:t> ; </w:t>
      </w:r>
      <w:hyperlink r:id="rId41" w:tooltip="Find more records by this author" w:history="1">
        <w:r w:rsidRPr="00961E8F">
          <w:rPr>
            <w:rStyle w:val="Hyperlink"/>
            <w:bCs/>
          </w:rPr>
          <w:t>Moon, J</w:t>
        </w:r>
      </w:hyperlink>
      <w:r w:rsidRPr="00961E8F">
        <w:rPr>
          <w:bCs/>
        </w:rPr>
        <w:t> ; </w:t>
      </w:r>
      <w:hyperlink r:id="rId42" w:tooltip="Find more records by this author" w:history="1">
        <w:r w:rsidRPr="00961E8F">
          <w:rPr>
            <w:rStyle w:val="Hyperlink"/>
            <w:bCs/>
          </w:rPr>
          <w:t>Bae, S</w:t>
        </w:r>
      </w:hyperlink>
      <w:r w:rsidRPr="00961E8F">
        <w:rPr>
          <w:bCs/>
        </w:rPr>
        <w:t> ; </w:t>
      </w:r>
      <w:hyperlink r:id="rId43" w:tooltip="Find more records by this author" w:history="1">
        <w:r w:rsidRPr="00961E8F">
          <w:rPr>
            <w:rStyle w:val="Hyperlink"/>
            <w:bCs/>
          </w:rPr>
          <w:t>Duan, XN</w:t>
        </w:r>
      </w:hyperlink>
      <w:r w:rsidRPr="00961E8F">
        <w:rPr>
          <w:bCs/>
        </w:rPr>
        <w:t> ; </w:t>
      </w:r>
      <w:proofErr w:type="spellStart"/>
      <w:r>
        <w:fldChar w:fldCharType="begin"/>
      </w:r>
      <w:r>
        <w:instrText>HYPERLINK "http://apps.webofknowledge.com/OneClickSearch.do?product=WOS&amp;search_mode=OneClickSearch&amp;excludeEventConfig=ExcludeIfFromFullRecPage&amp;colName=WOS&amp;SID=1B5GqP9YXHlJvDf7NLz&amp;field=AU&amp;value=Giannelis,%20EP" \o "Find more records by this author"</w:instrText>
      </w:r>
      <w:r>
        <w:fldChar w:fldCharType="separate"/>
      </w:r>
      <w:r w:rsidRPr="00961E8F">
        <w:rPr>
          <w:rStyle w:val="Hyperlink"/>
          <w:bCs/>
        </w:rPr>
        <w:t>Giannelis</w:t>
      </w:r>
      <w:proofErr w:type="spellEnd"/>
      <w:r w:rsidRPr="00961E8F">
        <w:rPr>
          <w:rStyle w:val="Hyperlink"/>
          <w:bCs/>
        </w:rPr>
        <w:t>, EP</w:t>
      </w:r>
      <w:r>
        <w:rPr>
          <w:rStyle w:val="Hyperlink"/>
          <w:bCs/>
        </w:rPr>
        <w:fldChar w:fldCharType="end"/>
      </w:r>
      <w:r w:rsidRPr="00961E8F">
        <w:rPr>
          <w:bCs/>
        </w:rPr>
        <w:t> ; </w:t>
      </w:r>
      <w:hyperlink r:id="rId44" w:tooltip="Find more records by this author" w:history="1">
        <w:r w:rsidRPr="00961E8F">
          <w:rPr>
            <w:rStyle w:val="Hyperlink"/>
            <w:bCs/>
          </w:rPr>
          <w:t>Monteiro, PM</w:t>
        </w:r>
      </w:hyperlink>
      <w:r w:rsidRPr="00961E8F">
        <w:rPr>
          <w:bCs/>
        </w:rPr>
        <w:t> Chloride adsorption by calcined layered double hydroxides in hardened Portland cement paste, Materials chemistry and physics (2014)  volume: 145  issue: 3  page: 376 -386.</w:t>
      </w:r>
    </w:p>
    <w:p w14:paraId="4C38F4A9" w14:textId="77777777" w:rsidR="00961E8F" w:rsidRPr="00961E8F" w:rsidRDefault="00961E8F" w:rsidP="00961E8F">
      <w:pPr>
        <w:tabs>
          <w:tab w:val="left" w:pos="450"/>
        </w:tabs>
        <w:ind w:left="990" w:hanging="900"/>
        <w:jc w:val="both"/>
      </w:pPr>
      <w:r w:rsidRPr="00961E8F">
        <w:t xml:space="preserve">214. Jackson, M. D., Landis, E. N., </w:t>
      </w:r>
      <w:proofErr w:type="spellStart"/>
      <w:r w:rsidRPr="00961E8F">
        <w:t>Brune</w:t>
      </w:r>
      <w:proofErr w:type="spellEnd"/>
      <w:r w:rsidRPr="00961E8F">
        <w:t xml:space="preserve">, P. F., </w:t>
      </w:r>
      <w:proofErr w:type="spellStart"/>
      <w:r w:rsidRPr="00961E8F">
        <w:t>Vitti</w:t>
      </w:r>
      <w:proofErr w:type="spellEnd"/>
      <w:r w:rsidRPr="00961E8F">
        <w:t xml:space="preserve">, M., Chen, H., </w:t>
      </w:r>
      <w:r w:rsidRPr="00961E8F">
        <w:rPr>
          <w:lang w:val="it-IT"/>
        </w:rPr>
        <w:t xml:space="preserve">Q. Li, M. Kunz, H.R. </w:t>
      </w:r>
      <w:proofErr w:type="spellStart"/>
      <w:r w:rsidRPr="00961E8F">
        <w:rPr>
          <w:lang w:val="it-IT"/>
        </w:rPr>
        <w:t>Wenk</w:t>
      </w:r>
      <w:proofErr w:type="spellEnd"/>
      <w:r w:rsidRPr="00961E8F">
        <w:rPr>
          <w:lang w:val="it-IT"/>
        </w:rPr>
        <w:t xml:space="preserve">, P.J.M. Monteiro, A. </w:t>
      </w:r>
      <w:proofErr w:type="spellStart"/>
      <w:r w:rsidRPr="00961E8F">
        <w:rPr>
          <w:lang w:val="it-IT"/>
        </w:rPr>
        <w:t>Ingraffea</w:t>
      </w:r>
      <w:proofErr w:type="spellEnd"/>
      <w:r w:rsidRPr="00961E8F">
        <w:rPr>
          <w:lang w:val="it-IT"/>
        </w:rPr>
        <w:t xml:space="preserve">, </w:t>
      </w:r>
      <w:r w:rsidRPr="00961E8F">
        <w:t>Mechanical resilience and cementitious processes in Imperial Roman architectural mortar</w:t>
      </w:r>
      <w:r w:rsidR="00456166">
        <w:t xml:space="preserve"> (2014)</w:t>
      </w:r>
      <w:r w:rsidRPr="00961E8F">
        <w:t xml:space="preserve">. </w:t>
      </w:r>
      <w:r w:rsidRPr="00961E8F">
        <w:rPr>
          <w:i/>
        </w:rPr>
        <w:t>Proceedings of the National Academy of Sciences of the United States of America</w:t>
      </w:r>
      <w:r w:rsidRPr="00961E8F">
        <w:t xml:space="preserve">, </w:t>
      </w:r>
      <w:r w:rsidRPr="00961E8F">
        <w:rPr>
          <w:i/>
        </w:rPr>
        <w:t>111</w:t>
      </w:r>
      <w:r w:rsidRPr="00961E8F">
        <w:t>(52), 18484-18489. doi:</w:t>
      </w:r>
      <w:hyperlink r:id="rId45" w:history="1">
        <w:r w:rsidRPr="00961E8F">
          <w:rPr>
            <w:rStyle w:val="Hyperlink"/>
          </w:rPr>
          <w:t>10.1073/pnas.1417456111</w:t>
        </w:r>
      </w:hyperlink>
    </w:p>
    <w:p w14:paraId="400EC911" w14:textId="77777777" w:rsidR="00961E8F" w:rsidRPr="00961E8F" w:rsidRDefault="00961E8F" w:rsidP="00961E8F">
      <w:pPr>
        <w:tabs>
          <w:tab w:val="left" w:pos="450"/>
        </w:tabs>
        <w:ind w:left="990" w:hanging="900"/>
        <w:jc w:val="both"/>
      </w:pPr>
      <w:r w:rsidRPr="00961E8F">
        <w:t xml:space="preserve">215. </w:t>
      </w:r>
      <w:proofErr w:type="spellStart"/>
      <w:r w:rsidRPr="00961E8F">
        <w:t>Celik</w:t>
      </w:r>
      <w:proofErr w:type="spellEnd"/>
      <w:r w:rsidRPr="00961E8F">
        <w:t xml:space="preserve">, K., </w:t>
      </w:r>
      <w:proofErr w:type="spellStart"/>
      <w:r w:rsidRPr="00961E8F">
        <w:t>Meral</w:t>
      </w:r>
      <w:proofErr w:type="spellEnd"/>
      <w:r w:rsidRPr="00961E8F">
        <w:t xml:space="preserve">, C., </w:t>
      </w:r>
      <w:proofErr w:type="spellStart"/>
      <w:r w:rsidRPr="00961E8F">
        <w:t>Petek</w:t>
      </w:r>
      <w:proofErr w:type="spellEnd"/>
      <w:r w:rsidRPr="00961E8F">
        <w:t xml:space="preserve"> </w:t>
      </w:r>
      <w:proofErr w:type="spellStart"/>
      <w:r w:rsidRPr="00961E8F">
        <w:t>Gursel</w:t>
      </w:r>
      <w:proofErr w:type="spellEnd"/>
      <w:r w:rsidRPr="00961E8F">
        <w:t xml:space="preserve">, A., Mehta, P. K., Horvath, A., &amp; Monteiro, P. J. M. (2015). Mechanical properties, durability, and life-cycle assessment of self-consolidating concrete mixtures made with blended </w:t>
      </w:r>
      <w:proofErr w:type="spellStart"/>
      <w:r w:rsidRPr="00961E8F">
        <w:t>portland</w:t>
      </w:r>
      <w:proofErr w:type="spellEnd"/>
      <w:r w:rsidRPr="00961E8F">
        <w:t xml:space="preserve"> cements containing fly ash and limestone powder. </w:t>
      </w:r>
      <w:r w:rsidRPr="00961E8F">
        <w:rPr>
          <w:i/>
        </w:rPr>
        <w:t>Cement and Concrete Composites</w:t>
      </w:r>
      <w:r w:rsidRPr="00961E8F">
        <w:t xml:space="preserve">, </w:t>
      </w:r>
      <w:r w:rsidRPr="00961E8F">
        <w:rPr>
          <w:i/>
        </w:rPr>
        <w:t>56</w:t>
      </w:r>
      <w:r w:rsidRPr="00961E8F">
        <w:t>, 59-72. doi:</w:t>
      </w:r>
      <w:hyperlink r:id="rId46" w:history="1">
        <w:r w:rsidRPr="00961E8F">
          <w:rPr>
            <w:rStyle w:val="Hyperlink"/>
          </w:rPr>
          <w:t>10.1016/j.cemconcomp.2014.11.003</w:t>
        </w:r>
      </w:hyperlink>
    </w:p>
    <w:p w14:paraId="12446A91" w14:textId="77777777" w:rsidR="00961E8F" w:rsidRPr="00961E8F" w:rsidRDefault="00961E8F" w:rsidP="00961E8F">
      <w:pPr>
        <w:tabs>
          <w:tab w:val="left" w:pos="450"/>
        </w:tabs>
        <w:ind w:left="990" w:hanging="900"/>
        <w:jc w:val="both"/>
      </w:pPr>
      <w:r w:rsidRPr="00961E8F">
        <w:lastRenderedPageBreak/>
        <w:t xml:space="preserve">216. Moon, J., Yoon, S., &amp; Monteiro, P. J. M. (2015). Mechanical properties of </w:t>
      </w:r>
      <w:proofErr w:type="spellStart"/>
      <w:r w:rsidRPr="00961E8F">
        <w:t>jennite</w:t>
      </w:r>
      <w:proofErr w:type="spellEnd"/>
      <w:r w:rsidRPr="00961E8F">
        <w:t xml:space="preserve">: A theoretical and experimental study. </w:t>
      </w:r>
      <w:r w:rsidRPr="00961E8F">
        <w:rPr>
          <w:i/>
        </w:rPr>
        <w:t>CEMENT AND CONCRETE RESEARCH</w:t>
      </w:r>
      <w:r w:rsidRPr="00961E8F">
        <w:t xml:space="preserve">, </w:t>
      </w:r>
      <w:r w:rsidRPr="00961E8F">
        <w:rPr>
          <w:i/>
        </w:rPr>
        <w:t>71</w:t>
      </w:r>
      <w:r w:rsidRPr="00961E8F">
        <w:t>, 106-114. doi:</w:t>
      </w:r>
      <w:hyperlink r:id="rId47" w:history="1">
        <w:r w:rsidRPr="00961E8F">
          <w:rPr>
            <w:rStyle w:val="Hyperlink"/>
          </w:rPr>
          <w:t>10.1016/j.cemconres.2015.02.005</w:t>
        </w:r>
      </w:hyperlink>
    </w:p>
    <w:p w14:paraId="65B90AE6" w14:textId="77777777" w:rsidR="00961E8F" w:rsidRPr="00961E8F" w:rsidRDefault="00961E8F" w:rsidP="00961E8F">
      <w:pPr>
        <w:tabs>
          <w:tab w:val="left" w:pos="450"/>
        </w:tabs>
        <w:ind w:left="990" w:hanging="900"/>
        <w:jc w:val="both"/>
      </w:pPr>
      <w:r w:rsidRPr="00961E8F">
        <w:t xml:space="preserve">217. Taylor, R., </w:t>
      </w:r>
      <w:proofErr w:type="spellStart"/>
      <w:r w:rsidRPr="00961E8F">
        <w:t>Sakdinawat</w:t>
      </w:r>
      <w:proofErr w:type="spellEnd"/>
      <w:r w:rsidRPr="00961E8F">
        <w:t xml:space="preserve">, A., Chae, S. R., </w:t>
      </w:r>
      <w:proofErr w:type="spellStart"/>
      <w:r w:rsidRPr="00961E8F">
        <w:t>Wenk</w:t>
      </w:r>
      <w:proofErr w:type="spellEnd"/>
      <w:r w:rsidRPr="00961E8F">
        <w:t xml:space="preserve">, H. R., Levitz, P., </w:t>
      </w:r>
      <w:proofErr w:type="spellStart"/>
      <w:r w:rsidRPr="00961E8F">
        <w:t>Sougrat</w:t>
      </w:r>
      <w:proofErr w:type="spellEnd"/>
      <w:r w:rsidRPr="00961E8F">
        <w:t xml:space="preserve">, R., &amp; Monteiro, P. J. M. (2015). Developments in TEM </w:t>
      </w:r>
      <w:proofErr w:type="spellStart"/>
      <w:r w:rsidRPr="00961E8F">
        <w:t>Nanotomography</w:t>
      </w:r>
      <w:proofErr w:type="spellEnd"/>
      <w:r w:rsidRPr="00961E8F">
        <w:t xml:space="preserve"> of Calcium Silicate Hydrate. </w:t>
      </w:r>
      <w:r w:rsidRPr="00961E8F">
        <w:rPr>
          <w:i/>
        </w:rPr>
        <w:t>Journal of the American Ceramic Society</w:t>
      </w:r>
      <w:r w:rsidRPr="00961E8F">
        <w:t xml:space="preserve">, </w:t>
      </w:r>
      <w:r w:rsidRPr="00961E8F">
        <w:rPr>
          <w:i/>
        </w:rPr>
        <w:t>98</w:t>
      </w:r>
      <w:r w:rsidRPr="00961E8F">
        <w:t>(7), 2307-2312. doi:</w:t>
      </w:r>
      <w:hyperlink r:id="rId48" w:history="1">
        <w:r w:rsidRPr="00961E8F">
          <w:rPr>
            <w:rStyle w:val="Hyperlink"/>
          </w:rPr>
          <w:t>10.1111/jace.13585</w:t>
        </w:r>
      </w:hyperlink>
    </w:p>
    <w:p w14:paraId="06E40BAD" w14:textId="77777777" w:rsidR="00961E8F" w:rsidRPr="00961E8F" w:rsidRDefault="00961E8F" w:rsidP="00961E8F">
      <w:pPr>
        <w:tabs>
          <w:tab w:val="left" w:pos="450"/>
        </w:tabs>
        <w:ind w:left="990" w:hanging="900"/>
        <w:jc w:val="both"/>
      </w:pPr>
      <w:r w:rsidRPr="00961E8F">
        <w:t xml:space="preserve">218. Eckert, J., </w:t>
      </w:r>
      <w:proofErr w:type="spellStart"/>
      <w:r w:rsidRPr="00961E8F">
        <w:t>Gourdon</w:t>
      </w:r>
      <w:proofErr w:type="spellEnd"/>
      <w:r w:rsidRPr="00961E8F">
        <w:t xml:space="preserve">, O., Jacob, D. E., </w:t>
      </w:r>
      <w:proofErr w:type="spellStart"/>
      <w:r w:rsidRPr="00961E8F">
        <w:t>Meral</w:t>
      </w:r>
      <w:proofErr w:type="spellEnd"/>
      <w:r w:rsidRPr="00961E8F">
        <w:t>, C., Monteiro, P. J. M., Vogel, S. C.</w:t>
      </w:r>
      <w:proofErr w:type="gramStart"/>
      <w:r w:rsidRPr="00961E8F">
        <w:t xml:space="preserve">,  </w:t>
      </w:r>
      <w:proofErr w:type="spellStart"/>
      <w:r w:rsidRPr="00961E8F">
        <w:t>Wenk</w:t>
      </w:r>
      <w:proofErr w:type="spellEnd"/>
      <w:proofErr w:type="gramEnd"/>
      <w:r w:rsidRPr="00961E8F">
        <w:t xml:space="preserve">, H. -R. (2015). Ordering of water in opals with different microstructures. </w:t>
      </w:r>
      <w:r w:rsidRPr="00961E8F">
        <w:rPr>
          <w:i/>
        </w:rPr>
        <w:t>EUROPEAN JOURNAL OF MINERALOGY</w:t>
      </w:r>
      <w:r w:rsidRPr="00961E8F">
        <w:t xml:space="preserve">, </w:t>
      </w:r>
      <w:r w:rsidRPr="00961E8F">
        <w:rPr>
          <w:i/>
        </w:rPr>
        <w:t>27</w:t>
      </w:r>
      <w:r w:rsidRPr="00961E8F">
        <w:t>(2), 203-213. doi:</w:t>
      </w:r>
      <w:hyperlink r:id="rId49" w:history="1">
        <w:r w:rsidRPr="00961E8F">
          <w:rPr>
            <w:rStyle w:val="Hyperlink"/>
          </w:rPr>
          <w:t>10.1127/</w:t>
        </w:r>
        <w:proofErr w:type="spellStart"/>
        <w:r w:rsidRPr="00961E8F">
          <w:rPr>
            <w:rStyle w:val="Hyperlink"/>
          </w:rPr>
          <w:t>ejm</w:t>
        </w:r>
        <w:proofErr w:type="spellEnd"/>
        <w:r w:rsidRPr="00961E8F">
          <w:rPr>
            <w:rStyle w:val="Hyperlink"/>
          </w:rPr>
          <w:t>/2015/0027-2428</w:t>
        </w:r>
      </w:hyperlink>
    </w:p>
    <w:p w14:paraId="75A09175" w14:textId="77777777" w:rsidR="00961E8F" w:rsidRPr="00961E8F" w:rsidRDefault="00961E8F" w:rsidP="00961E8F">
      <w:pPr>
        <w:tabs>
          <w:tab w:val="left" w:pos="450"/>
        </w:tabs>
        <w:ind w:left="990" w:hanging="900"/>
        <w:jc w:val="both"/>
      </w:pPr>
      <w:r w:rsidRPr="00961E8F">
        <w:t xml:space="preserve">219. Zhao, P., Jackson, M. D., Zhang, Y., Li, G., Monteiro, P. J. M., &amp; Yang, L. (2015). Material characteristics of ancient Chinese lime binder and experimental reproductions with organic admixtures. </w:t>
      </w:r>
      <w:r w:rsidRPr="00961E8F">
        <w:rPr>
          <w:i/>
        </w:rPr>
        <w:t>CONSTRUCTION AND BUILDING MATERIALS</w:t>
      </w:r>
      <w:r w:rsidRPr="00961E8F">
        <w:t xml:space="preserve">, </w:t>
      </w:r>
      <w:r w:rsidRPr="00961E8F">
        <w:rPr>
          <w:i/>
        </w:rPr>
        <w:t>84</w:t>
      </w:r>
      <w:r w:rsidRPr="00961E8F">
        <w:t>, 477-488. doi:</w:t>
      </w:r>
      <w:hyperlink r:id="rId50" w:history="1">
        <w:r w:rsidRPr="00961E8F">
          <w:rPr>
            <w:rStyle w:val="Hyperlink"/>
          </w:rPr>
          <w:t>10.1016/j.conbuildmat.2015.03.065</w:t>
        </w:r>
      </w:hyperlink>
    </w:p>
    <w:p w14:paraId="2BF93CC0" w14:textId="77777777" w:rsidR="00961E8F" w:rsidRPr="00973061" w:rsidRDefault="00961E8F" w:rsidP="00961E8F">
      <w:pPr>
        <w:tabs>
          <w:tab w:val="left" w:pos="450"/>
        </w:tabs>
        <w:ind w:left="990" w:hanging="900"/>
        <w:jc w:val="both"/>
        <w:rPr>
          <w:lang w:val="pt-BR"/>
        </w:rPr>
      </w:pPr>
      <w:r w:rsidRPr="00961E8F">
        <w:t xml:space="preserve">220. Jae </w:t>
      </w:r>
      <w:proofErr w:type="spellStart"/>
      <w:r w:rsidRPr="00961E8F">
        <w:t>Eun</w:t>
      </w:r>
      <w:proofErr w:type="spellEnd"/>
      <w:r w:rsidRPr="00961E8F">
        <w:t xml:space="preserve"> Oh, </w:t>
      </w:r>
      <w:proofErr w:type="spellStart"/>
      <w:r w:rsidRPr="00961E8F">
        <w:t>Yubin</w:t>
      </w:r>
      <w:proofErr w:type="spellEnd"/>
      <w:r w:rsidRPr="00961E8F">
        <w:t xml:space="preserve"> Jun, </w:t>
      </w:r>
      <w:proofErr w:type="spellStart"/>
      <w:r w:rsidRPr="00961E8F">
        <w:t>Yeonung</w:t>
      </w:r>
      <w:proofErr w:type="spellEnd"/>
      <w:r w:rsidRPr="00961E8F">
        <w:t xml:space="preserve"> </w:t>
      </w:r>
      <w:proofErr w:type="spellStart"/>
      <w:r w:rsidRPr="00961E8F">
        <w:t>Jeong</w:t>
      </w:r>
      <w:proofErr w:type="spellEnd"/>
      <w:r w:rsidRPr="00961E8F">
        <w:t xml:space="preserve">, Paulo J.M. Monteiro, The importance of the network-modifying element content in fly ash as a simple measure to predict its strength potential for alkali activation, CCC, </w:t>
      </w:r>
      <w:hyperlink r:id="rId51" w:tooltip="Go to table of contents for this volume/issue" w:history="1">
        <w:r w:rsidRPr="00961E8F">
          <w:rPr>
            <w:rStyle w:val="Hyperlink"/>
            <w:rFonts w:hint="eastAsia"/>
          </w:rPr>
          <w:t>Volume 57</w:t>
        </w:r>
      </w:hyperlink>
      <w:r w:rsidRPr="00961E8F">
        <w:rPr>
          <w:rFonts w:hint="eastAsia"/>
        </w:rPr>
        <w:t>, March 2015, Pages 44–54</w:t>
      </w:r>
      <w:r w:rsidRPr="00961E8F">
        <w:t xml:space="preserve">. </w:t>
      </w:r>
      <w:hyperlink r:id="rId52" w:tgtFrame="doilink" w:history="1">
        <w:r w:rsidRPr="00973061">
          <w:rPr>
            <w:rStyle w:val="Hyperlink"/>
            <w:lang w:val="pt-BR"/>
          </w:rPr>
          <w:t>doi:10.1016/j.cemconcomp.2014.12.00</w:t>
        </w:r>
      </w:hyperlink>
    </w:p>
    <w:p w14:paraId="139C6659" w14:textId="77777777" w:rsidR="00961E8F" w:rsidRPr="00961E8F" w:rsidRDefault="00961E8F" w:rsidP="00961E8F">
      <w:pPr>
        <w:tabs>
          <w:tab w:val="left" w:pos="450"/>
        </w:tabs>
        <w:ind w:left="990" w:hanging="900"/>
        <w:jc w:val="both"/>
      </w:pPr>
      <w:r w:rsidRPr="00973061">
        <w:rPr>
          <w:lang w:val="pt-BR"/>
        </w:rPr>
        <w:t xml:space="preserve">221. </w:t>
      </w:r>
      <w:proofErr w:type="spellStart"/>
      <w:r w:rsidRPr="00973061">
        <w:rPr>
          <w:lang w:val="pt-BR"/>
        </w:rPr>
        <w:t>Serdar</w:t>
      </w:r>
      <w:proofErr w:type="spellEnd"/>
      <w:r w:rsidRPr="00973061">
        <w:rPr>
          <w:lang w:val="pt-BR"/>
        </w:rPr>
        <w:t xml:space="preserve">, M., </w:t>
      </w:r>
      <w:proofErr w:type="spellStart"/>
      <w:r w:rsidRPr="00973061">
        <w:rPr>
          <w:lang w:val="pt-BR"/>
        </w:rPr>
        <w:t>Meral</w:t>
      </w:r>
      <w:proofErr w:type="spellEnd"/>
      <w:r w:rsidRPr="00973061">
        <w:rPr>
          <w:lang w:val="pt-BR"/>
        </w:rPr>
        <w:t xml:space="preserve">, C., </w:t>
      </w:r>
      <w:proofErr w:type="spellStart"/>
      <w:r w:rsidRPr="00973061">
        <w:rPr>
          <w:lang w:val="pt-BR"/>
        </w:rPr>
        <w:t>Kunz</w:t>
      </w:r>
      <w:proofErr w:type="spellEnd"/>
      <w:r w:rsidRPr="00973061">
        <w:rPr>
          <w:lang w:val="pt-BR"/>
        </w:rPr>
        <w:t xml:space="preserve">, M., </w:t>
      </w:r>
      <w:proofErr w:type="spellStart"/>
      <w:r w:rsidRPr="00973061">
        <w:rPr>
          <w:lang w:val="pt-BR"/>
        </w:rPr>
        <w:t>Bjegovic</w:t>
      </w:r>
      <w:proofErr w:type="spellEnd"/>
      <w:r w:rsidRPr="00973061">
        <w:rPr>
          <w:lang w:val="pt-BR"/>
        </w:rPr>
        <w:t xml:space="preserve">, D., </w:t>
      </w:r>
      <w:proofErr w:type="spellStart"/>
      <w:r w:rsidRPr="00973061">
        <w:rPr>
          <w:lang w:val="pt-BR"/>
        </w:rPr>
        <w:t>Wenk</w:t>
      </w:r>
      <w:proofErr w:type="spellEnd"/>
      <w:r w:rsidRPr="00973061">
        <w:rPr>
          <w:lang w:val="pt-BR"/>
        </w:rPr>
        <w:t xml:space="preserve">, H. R., &amp; Monteiro, P. J. M. (2015). </w:t>
      </w:r>
      <w:r w:rsidRPr="00961E8F">
        <w:t xml:space="preserve">Spatial distribution of crystalline corrosion products formed during corrosion of stainless steel in concrete. </w:t>
      </w:r>
      <w:r w:rsidRPr="00961E8F">
        <w:rPr>
          <w:i/>
        </w:rPr>
        <w:t>Cement and Concrete Research</w:t>
      </w:r>
      <w:r w:rsidRPr="00961E8F">
        <w:t xml:space="preserve">, </w:t>
      </w:r>
      <w:r w:rsidRPr="00961E8F">
        <w:rPr>
          <w:i/>
        </w:rPr>
        <w:t>71</w:t>
      </w:r>
      <w:r w:rsidRPr="00961E8F">
        <w:t>, 93-105. doi:</w:t>
      </w:r>
      <w:hyperlink r:id="rId53" w:history="1">
        <w:r w:rsidRPr="00961E8F">
          <w:rPr>
            <w:rStyle w:val="Hyperlink"/>
          </w:rPr>
          <w:t>10.1016/j.cemconres.2015.02.004</w:t>
        </w:r>
      </w:hyperlink>
    </w:p>
    <w:p w14:paraId="720F1A94" w14:textId="77777777" w:rsidR="00961E8F" w:rsidRPr="00961E8F" w:rsidRDefault="00961E8F" w:rsidP="00961E8F">
      <w:pPr>
        <w:tabs>
          <w:tab w:val="left" w:pos="450"/>
        </w:tabs>
        <w:ind w:left="990" w:hanging="900"/>
        <w:jc w:val="both"/>
      </w:pPr>
      <w:r w:rsidRPr="00961E8F">
        <w:t xml:space="preserve">222. Wu, Y., Wang, J. Y., Monteiro, P. J. M., &amp; Zhang, M. H. (2015). Development of ultra-lightweight cement composites with low thermal conductivity and high specific strength for energy efficient buildings. </w:t>
      </w:r>
      <w:r w:rsidRPr="00961E8F">
        <w:rPr>
          <w:i/>
        </w:rPr>
        <w:t>Construction and Building Materials</w:t>
      </w:r>
      <w:r w:rsidRPr="00961E8F">
        <w:t xml:space="preserve">, </w:t>
      </w:r>
      <w:r w:rsidRPr="00961E8F">
        <w:rPr>
          <w:i/>
        </w:rPr>
        <w:t>87</w:t>
      </w:r>
      <w:r w:rsidRPr="00961E8F">
        <w:t>, 100-112. doi:</w:t>
      </w:r>
      <w:hyperlink r:id="rId54" w:history="1">
        <w:r w:rsidRPr="00961E8F">
          <w:rPr>
            <w:rStyle w:val="Hyperlink"/>
          </w:rPr>
          <w:t>10.1016/j.conbuildmat.2015.04.004</w:t>
        </w:r>
      </w:hyperlink>
    </w:p>
    <w:p w14:paraId="487B8D16" w14:textId="77777777" w:rsidR="00961E8F" w:rsidRPr="00961E8F" w:rsidRDefault="00961E8F" w:rsidP="00961E8F">
      <w:pPr>
        <w:tabs>
          <w:tab w:val="left" w:pos="450"/>
        </w:tabs>
        <w:ind w:left="990" w:hanging="900"/>
        <w:jc w:val="both"/>
        <w:rPr>
          <w:bCs/>
        </w:rPr>
      </w:pPr>
      <w:r w:rsidRPr="00961E8F">
        <w:rPr>
          <w:bCs/>
        </w:rPr>
        <w:t xml:space="preserve">223. Cho, H. C., Lee, D. H., Ju, H., Kim, K. S., Kim, K. H., &amp; Monteiro, P. J. M. (2015). Remaining service life estimation of reinforced concrete buildings based on fuzzy approach. </w:t>
      </w:r>
      <w:r w:rsidRPr="00961E8F">
        <w:rPr>
          <w:bCs/>
          <w:i/>
        </w:rPr>
        <w:t>Computers and Concrete</w:t>
      </w:r>
      <w:r w:rsidRPr="00961E8F">
        <w:rPr>
          <w:bCs/>
        </w:rPr>
        <w:t xml:space="preserve">, </w:t>
      </w:r>
      <w:r w:rsidRPr="00961E8F">
        <w:rPr>
          <w:bCs/>
          <w:i/>
        </w:rPr>
        <w:t>15</w:t>
      </w:r>
      <w:r w:rsidRPr="00961E8F">
        <w:rPr>
          <w:bCs/>
        </w:rPr>
        <w:t>(6), 879-902. doi:</w:t>
      </w:r>
      <w:hyperlink r:id="rId55" w:history="1">
        <w:r w:rsidRPr="00961E8F">
          <w:rPr>
            <w:rStyle w:val="Hyperlink"/>
            <w:bCs/>
          </w:rPr>
          <w:t>10.12989/cac.2015.15.6.879</w:t>
        </w:r>
      </w:hyperlink>
    </w:p>
    <w:p w14:paraId="46E05F6E" w14:textId="77777777" w:rsidR="00961E8F" w:rsidRPr="00961E8F" w:rsidRDefault="00961E8F" w:rsidP="00961E8F">
      <w:pPr>
        <w:tabs>
          <w:tab w:val="left" w:pos="450"/>
        </w:tabs>
        <w:ind w:left="990" w:hanging="900"/>
        <w:jc w:val="both"/>
      </w:pPr>
      <w:r w:rsidRPr="00961E8F">
        <w:t xml:space="preserve">224. </w:t>
      </w:r>
      <w:proofErr w:type="spellStart"/>
      <w:r w:rsidRPr="00961E8F">
        <w:t>Geng</w:t>
      </w:r>
      <w:proofErr w:type="spellEnd"/>
      <w:r w:rsidRPr="00961E8F">
        <w:t xml:space="preserve">, G., Taylor, R., Bae, S., Hernandez-Cruz, D., Kilcoyne, D. A., </w:t>
      </w:r>
      <w:proofErr w:type="spellStart"/>
      <w:r w:rsidRPr="00961E8F">
        <w:t>Emwas</w:t>
      </w:r>
      <w:proofErr w:type="spellEnd"/>
      <w:r w:rsidRPr="00961E8F">
        <w:t xml:space="preserve">, A. -H., &amp; Monteiro, P. J. M. (2015). Atomic and nano-scale characterization of a 50-year-old hydrated C3S paste. </w:t>
      </w:r>
      <w:r w:rsidRPr="00961E8F">
        <w:rPr>
          <w:i/>
        </w:rPr>
        <w:t>CEMENT AND CONCRETE RESEARCH</w:t>
      </w:r>
      <w:r w:rsidRPr="00961E8F">
        <w:t xml:space="preserve">, </w:t>
      </w:r>
      <w:r w:rsidRPr="00961E8F">
        <w:rPr>
          <w:i/>
        </w:rPr>
        <w:t>77</w:t>
      </w:r>
      <w:r w:rsidRPr="00961E8F">
        <w:t>, 36-46. doi:</w:t>
      </w:r>
      <w:hyperlink r:id="rId56" w:history="1">
        <w:r w:rsidRPr="00961E8F">
          <w:rPr>
            <w:rStyle w:val="Hyperlink"/>
          </w:rPr>
          <w:t>10.1016/j.cemconres.2015.06.010</w:t>
        </w:r>
      </w:hyperlink>
    </w:p>
    <w:p w14:paraId="28B9E205" w14:textId="77777777" w:rsidR="00961E8F" w:rsidRPr="00961E8F" w:rsidRDefault="00961E8F" w:rsidP="00961E8F">
      <w:pPr>
        <w:tabs>
          <w:tab w:val="left" w:pos="450"/>
        </w:tabs>
        <w:ind w:left="990" w:hanging="900"/>
        <w:jc w:val="both"/>
        <w:rPr>
          <w:bCs/>
        </w:rPr>
      </w:pPr>
      <w:r w:rsidRPr="00961E8F">
        <w:t xml:space="preserve">225. </w:t>
      </w:r>
      <w:r w:rsidRPr="00961E8F">
        <w:rPr>
          <w:bCs/>
        </w:rPr>
        <w:t xml:space="preserve">Scrivener, K. L., </w:t>
      </w:r>
      <w:proofErr w:type="spellStart"/>
      <w:r w:rsidRPr="00961E8F">
        <w:rPr>
          <w:bCs/>
        </w:rPr>
        <w:t>Juilland</w:t>
      </w:r>
      <w:proofErr w:type="spellEnd"/>
      <w:r w:rsidRPr="00961E8F">
        <w:rPr>
          <w:bCs/>
        </w:rPr>
        <w:t xml:space="preserve">, P., &amp; Monteiro, P. J. M. (2015). Advances in understanding hydration of Portland cement. </w:t>
      </w:r>
      <w:r w:rsidRPr="00961E8F">
        <w:rPr>
          <w:bCs/>
          <w:i/>
        </w:rPr>
        <w:t>CEMENT AND CONCRETE RESEARCH</w:t>
      </w:r>
      <w:r w:rsidRPr="00961E8F">
        <w:rPr>
          <w:bCs/>
        </w:rPr>
        <w:t xml:space="preserve">, </w:t>
      </w:r>
      <w:r w:rsidRPr="00961E8F">
        <w:rPr>
          <w:bCs/>
          <w:i/>
        </w:rPr>
        <w:t>78</w:t>
      </w:r>
      <w:r w:rsidRPr="00961E8F">
        <w:rPr>
          <w:bCs/>
        </w:rPr>
        <w:t>, 38-56. doi:</w:t>
      </w:r>
      <w:hyperlink r:id="rId57" w:history="1">
        <w:r w:rsidRPr="00961E8F">
          <w:rPr>
            <w:rStyle w:val="Hyperlink"/>
            <w:bCs/>
          </w:rPr>
          <w:t>10.1016/j.cemconres.2015.05.025</w:t>
        </w:r>
      </w:hyperlink>
    </w:p>
    <w:p w14:paraId="7E20923C" w14:textId="77777777" w:rsidR="00961E8F" w:rsidRPr="00961E8F" w:rsidRDefault="00961E8F" w:rsidP="00961E8F">
      <w:pPr>
        <w:tabs>
          <w:tab w:val="left" w:pos="450"/>
        </w:tabs>
        <w:ind w:left="990" w:hanging="900"/>
        <w:jc w:val="both"/>
      </w:pPr>
      <w:r w:rsidRPr="00973061">
        <w:rPr>
          <w:lang w:val="pt-BR"/>
        </w:rPr>
        <w:t xml:space="preserve">226. Bae, S., Taylor, R., Hernandez-Cruz, D., </w:t>
      </w:r>
      <w:proofErr w:type="spellStart"/>
      <w:r w:rsidRPr="00973061">
        <w:rPr>
          <w:lang w:val="pt-BR"/>
        </w:rPr>
        <w:t>Yoon</w:t>
      </w:r>
      <w:proofErr w:type="spellEnd"/>
      <w:r w:rsidRPr="00973061">
        <w:rPr>
          <w:lang w:val="pt-BR"/>
        </w:rPr>
        <w:t xml:space="preserve">, S., </w:t>
      </w:r>
      <w:proofErr w:type="spellStart"/>
      <w:r w:rsidRPr="00973061">
        <w:rPr>
          <w:lang w:val="pt-BR"/>
        </w:rPr>
        <w:t>Kilcoyne</w:t>
      </w:r>
      <w:proofErr w:type="spellEnd"/>
      <w:r w:rsidRPr="00973061">
        <w:rPr>
          <w:lang w:val="pt-BR"/>
        </w:rPr>
        <w:t xml:space="preserve">, D., &amp; Monteiro, P. J. M. (2015). </w:t>
      </w:r>
      <w:r w:rsidRPr="00961E8F">
        <w:t xml:space="preserve">Soft X-ray </w:t>
      </w:r>
      <w:proofErr w:type="spellStart"/>
      <w:r w:rsidRPr="00961E8F">
        <w:t>Spectromicroscopic</w:t>
      </w:r>
      <w:proofErr w:type="spellEnd"/>
      <w:r w:rsidRPr="00961E8F">
        <w:t xml:space="preserve"> Investigation of Synthetic C-S-H and C3S Hydration Products. </w:t>
      </w:r>
      <w:r w:rsidRPr="00961E8F">
        <w:rPr>
          <w:i/>
        </w:rPr>
        <w:t>JOURNAL OF THE AMERICAN CERAMIC SOCIETY</w:t>
      </w:r>
      <w:r w:rsidRPr="00961E8F">
        <w:t xml:space="preserve">, </w:t>
      </w:r>
      <w:r w:rsidRPr="00961E8F">
        <w:rPr>
          <w:i/>
        </w:rPr>
        <w:t>98</w:t>
      </w:r>
      <w:r w:rsidRPr="00961E8F">
        <w:t>(9), 2914-2920. doi:</w:t>
      </w:r>
      <w:hyperlink r:id="rId58" w:history="1">
        <w:r w:rsidRPr="00961E8F">
          <w:rPr>
            <w:rStyle w:val="Hyperlink"/>
          </w:rPr>
          <w:t>10.1111/jace.13709</w:t>
        </w:r>
      </w:hyperlink>
    </w:p>
    <w:p w14:paraId="4296FF62" w14:textId="77777777" w:rsidR="00961E8F" w:rsidRPr="00961E8F" w:rsidRDefault="00961E8F" w:rsidP="00961E8F">
      <w:pPr>
        <w:tabs>
          <w:tab w:val="left" w:pos="450"/>
        </w:tabs>
        <w:ind w:left="990" w:hanging="900"/>
        <w:jc w:val="both"/>
      </w:pPr>
      <w:r w:rsidRPr="00961E8F">
        <w:t xml:space="preserve">227. Bae, S., Taylor, R., Shapiro, D., Denes, P., Joseph, J., </w:t>
      </w:r>
      <w:proofErr w:type="spellStart"/>
      <w:r w:rsidRPr="00961E8F">
        <w:t>Celestre</w:t>
      </w:r>
      <w:proofErr w:type="spellEnd"/>
      <w:r w:rsidRPr="00961E8F">
        <w:t xml:space="preserve">, R., S. Marchesini, H. </w:t>
      </w:r>
      <w:proofErr w:type="spellStart"/>
      <w:r w:rsidRPr="00961E8F">
        <w:t>Padmore</w:t>
      </w:r>
      <w:proofErr w:type="spellEnd"/>
      <w:r w:rsidRPr="00961E8F">
        <w:t xml:space="preserve">, T. </w:t>
      </w:r>
      <w:proofErr w:type="spellStart"/>
      <w:r w:rsidRPr="00961E8F">
        <w:t>Tyliszczak</w:t>
      </w:r>
      <w:proofErr w:type="spellEnd"/>
      <w:r w:rsidRPr="00961E8F">
        <w:t>, T. Warwick, D. Kilcoyne,</w:t>
      </w:r>
      <w:r w:rsidRPr="00961E8F">
        <w:rPr>
          <w:rFonts w:hint="eastAsia"/>
        </w:rPr>
        <w:t xml:space="preserve"> P. </w:t>
      </w:r>
      <w:proofErr w:type="gramStart"/>
      <w:r w:rsidRPr="00961E8F">
        <w:rPr>
          <w:rFonts w:hint="eastAsia"/>
        </w:rPr>
        <w:t>Levitz</w:t>
      </w:r>
      <w:r w:rsidRPr="00961E8F">
        <w:t xml:space="preserve"> .</w:t>
      </w:r>
      <w:proofErr w:type="gramEnd"/>
      <w:r w:rsidRPr="00961E8F">
        <w:t xml:space="preserve"> Monteiro, P. J. M. (2015). Soft X-ray Ptychographic Imaging and Morphological Quantification of </w:t>
      </w:r>
      <w:r w:rsidRPr="00961E8F">
        <w:lastRenderedPageBreak/>
        <w:t xml:space="preserve">Calcium Silicate Hydrates (C-S-H). </w:t>
      </w:r>
      <w:r w:rsidRPr="00961E8F">
        <w:rPr>
          <w:i/>
        </w:rPr>
        <w:t>Journal of the American Ceramic Society</w:t>
      </w:r>
      <w:r w:rsidRPr="00961E8F">
        <w:t>. doi:</w:t>
      </w:r>
      <w:hyperlink r:id="rId59" w:history="1">
        <w:r w:rsidRPr="00961E8F">
          <w:rPr>
            <w:rStyle w:val="Hyperlink"/>
          </w:rPr>
          <w:t>10.1111/jace.13808</w:t>
        </w:r>
      </w:hyperlink>
    </w:p>
    <w:p w14:paraId="35D0288C" w14:textId="77777777" w:rsidR="00961E8F" w:rsidRPr="00961E8F" w:rsidRDefault="00961E8F" w:rsidP="00961E8F">
      <w:pPr>
        <w:tabs>
          <w:tab w:val="left" w:pos="450"/>
        </w:tabs>
        <w:ind w:left="990" w:hanging="900"/>
        <w:jc w:val="both"/>
      </w:pPr>
      <w:r w:rsidRPr="00961E8F">
        <w:t xml:space="preserve">228. Marinoni, N., </w:t>
      </w:r>
      <w:proofErr w:type="spellStart"/>
      <w:r w:rsidRPr="00961E8F">
        <w:t>Voltolini</w:t>
      </w:r>
      <w:proofErr w:type="spellEnd"/>
      <w:r w:rsidRPr="00961E8F">
        <w:t xml:space="preserve">, M., </w:t>
      </w:r>
      <w:proofErr w:type="spellStart"/>
      <w:r w:rsidRPr="00961E8F">
        <w:t>Broekmans</w:t>
      </w:r>
      <w:proofErr w:type="spellEnd"/>
      <w:r w:rsidRPr="00961E8F">
        <w:t xml:space="preserve">, M. A. T. M., Mancini, L., Monteiro, P. J. M., </w:t>
      </w:r>
      <w:proofErr w:type="spellStart"/>
      <w:r w:rsidRPr="00961E8F">
        <w:t>Rotiroti</w:t>
      </w:r>
      <w:proofErr w:type="spellEnd"/>
      <w:r w:rsidRPr="00961E8F">
        <w:t xml:space="preserve">, N., </w:t>
      </w:r>
      <w:proofErr w:type="spellStart"/>
      <w:r w:rsidRPr="00961E8F">
        <w:t>Bernasconi</w:t>
      </w:r>
      <w:proofErr w:type="spellEnd"/>
      <w:r w:rsidRPr="00961E8F">
        <w:t xml:space="preserve">, A. (2015). A combined synchrotron radiation micro computed tomography and </w:t>
      </w:r>
      <w:proofErr w:type="gramStart"/>
      <w:r w:rsidRPr="00961E8F">
        <w:t>micro X-ray</w:t>
      </w:r>
      <w:proofErr w:type="gramEnd"/>
      <w:r w:rsidRPr="00961E8F">
        <w:t xml:space="preserve"> diffraction study on deleterious alkali-silica reaction. </w:t>
      </w:r>
      <w:r w:rsidRPr="00961E8F">
        <w:rPr>
          <w:i/>
        </w:rPr>
        <w:t>JOURNAL OF MATERIALS SCIENCE</w:t>
      </w:r>
      <w:r w:rsidRPr="00961E8F">
        <w:t xml:space="preserve">, </w:t>
      </w:r>
      <w:r w:rsidRPr="00961E8F">
        <w:rPr>
          <w:i/>
        </w:rPr>
        <w:t>50</w:t>
      </w:r>
      <w:r w:rsidRPr="00961E8F">
        <w:t>(24), 7985-7997. doi:</w:t>
      </w:r>
      <w:hyperlink r:id="rId60" w:history="1">
        <w:r w:rsidRPr="00961E8F">
          <w:rPr>
            <w:rStyle w:val="Hyperlink"/>
          </w:rPr>
          <w:t>10.1007/s10853-015-9364-7</w:t>
        </w:r>
      </w:hyperlink>
    </w:p>
    <w:p w14:paraId="0DB04373" w14:textId="77777777" w:rsidR="00961E8F" w:rsidRPr="00961E8F" w:rsidRDefault="00961E8F" w:rsidP="00961E8F">
      <w:pPr>
        <w:tabs>
          <w:tab w:val="left" w:pos="450"/>
        </w:tabs>
        <w:ind w:left="990" w:hanging="900"/>
        <w:jc w:val="both"/>
      </w:pPr>
      <w:r w:rsidRPr="00961E8F">
        <w:t xml:space="preserve">229. Miller, S. A., Horvath, A., Monteiro, P. J. M., &amp; Ostertag, C. P. (2015). Greenhouse gas emissions from concrete can be reduced by using mix proportions, geometric aspects, and age as design factors. </w:t>
      </w:r>
      <w:r w:rsidRPr="00961E8F">
        <w:rPr>
          <w:i/>
        </w:rPr>
        <w:t>Environmental Research Letters</w:t>
      </w:r>
      <w:r w:rsidRPr="00961E8F">
        <w:t xml:space="preserve">, </w:t>
      </w:r>
      <w:r w:rsidRPr="00961E8F">
        <w:rPr>
          <w:i/>
        </w:rPr>
        <w:t>10</w:t>
      </w:r>
      <w:r w:rsidRPr="00961E8F">
        <w:t>(11). doi:</w:t>
      </w:r>
      <w:hyperlink r:id="rId61" w:history="1">
        <w:r w:rsidRPr="00961E8F">
          <w:rPr>
            <w:rStyle w:val="Hyperlink"/>
          </w:rPr>
          <w:t>10.1088/1748-9326/10/11/114017</w:t>
        </w:r>
      </w:hyperlink>
    </w:p>
    <w:p w14:paraId="3E185C48" w14:textId="77777777" w:rsidR="00961E8F" w:rsidRPr="00961E8F" w:rsidRDefault="00961E8F" w:rsidP="00961E8F">
      <w:pPr>
        <w:tabs>
          <w:tab w:val="left" w:pos="450"/>
        </w:tabs>
        <w:ind w:left="990" w:hanging="900"/>
        <w:jc w:val="both"/>
      </w:pPr>
      <w:r w:rsidRPr="00961E8F">
        <w:t xml:space="preserve">230. Li, Q., Ge, Y., </w:t>
      </w:r>
      <w:proofErr w:type="spellStart"/>
      <w:r w:rsidRPr="00961E8F">
        <w:t>Geng</w:t>
      </w:r>
      <w:proofErr w:type="spellEnd"/>
      <w:r w:rsidRPr="00961E8F">
        <w:t xml:space="preserve">, G., Bae, S., &amp; Monteiro, P. J. M. (2015). CaCl2-accelerated hydration of tricalcium silicate: A STXM study combined with 29Si MAS NMR. </w:t>
      </w:r>
      <w:r w:rsidRPr="00961E8F">
        <w:rPr>
          <w:i/>
        </w:rPr>
        <w:t>Journal of Nanomaterials</w:t>
      </w:r>
      <w:r w:rsidRPr="00961E8F">
        <w:t xml:space="preserve">, </w:t>
      </w:r>
      <w:r w:rsidRPr="00961E8F">
        <w:rPr>
          <w:i/>
        </w:rPr>
        <w:t>2015</w:t>
      </w:r>
      <w:r w:rsidRPr="00961E8F">
        <w:t>. doi:</w:t>
      </w:r>
      <w:hyperlink r:id="rId62" w:history="1">
        <w:r w:rsidRPr="00961E8F">
          <w:rPr>
            <w:rStyle w:val="Hyperlink"/>
          </w:rPr>
          <w:t>10.1155/2015/215371</w:t>
        </w:r>
      </w:hyperlink>
    </w:p>
    <w:p w14:paraId="47991743" w14:textId="77777777" w:rsidR="00961E8F" w:rsidRPr="00961E8F" w:rsidRDefault="00961E8F" w:rsidP="00961E8F">
      <w:pPr>
        <w:tabs>
          <w:tab w:val="left" w:pos="450"/>
        </w:tabs>
        <w:ind w:left="990" w:hanging="900"/>
        <w:jc w:val="both"/>
      </w:pPr>
      <w:r w:rsidRPr="00961E8F">
        <w:t xml:space="preserve">231 Ha, J., Chae, S., Chou, K. W., </w:t>
      </w:r>
      <w:proofErr w:type="spellStart"/>
      <w:r w:rsidRPr="00961E8F">
        <w:t>Tyliszczak</w:t>
      </w:r>
      <w:proofErr w:type="spellEnd"/>
      <w:r w:rsidRPr="00961E8F">
        <w:t xml:space="preserve">, T., &amp; Monteiro, P. J. M. (2016). Characterization of Class F Fly Ash Using STXM: Identifying Intraparticle Heterogeneity at Nanometer Scale. </w:t>
      </w:r>
      <w:r w:rsidRPr="00961E8F">
        <w:rPr>
          <w:i/>
        </w:rPr>
        <w:t>JOURNAL OF NANOMATERIALS</w:t>
      </w:r>
      <w:r w:rsidRPr="00961E8F">
        <w:t>. doi:</w:t>
      </w:r>
      <w:hyperlink r:id="rId63" w:history="1">
        <w:r w:rsidRPr="00961E8F">
          <w:rPr>
            <w:rStyle w:val="Hyperlink"/>
          </w:rPr>
          <w:t>10.1155/2016/8072518</w:t>
        </w:r>
      </w:hyperlink>
    </w:p>
    <w:p w14:paraId="571E4EC3" w14:textId="77777777" w:rsidR="00961E8F" w:rsidRPr="00961E8F" w:rsidRDefault="00961E8F" w:rsidP="00961E8F">
      <w:pPr>
        <w:tabs>
          <w:tab w:val="left" w:pos="450"/>
        </w:tabs>
        <w:ind w:left="990" w:hanging="900"/>
        <w:jc w:val="both"/>
      </w:pPr>
      <w:r w:rsidRPr="00961E8F">
        <w:t xml:space="preserve">232. </w:t>
      </w:r>
      <w:proofErr w:type="spellStart"/>
      <w:r w:rsidRPr="00961E8F">
        <w:t>Leite</w:t>
      </w:r>
      <w:proofErr w:type="spellEnd"/>
      <w:r w:rsidRPr="00961E8F">
        <w:t xml:space="preserve">, M. B., &amp; Monteiro, P. J. M. (2016). Microstructural analysis of recycled concrete using X-ray microtomography. </w:t>
      </w:r>
      <w:r w:rsidRPr="00961E8F">
        <w:rPr>
          <w:i/>
        </w:rPr>
        <w:t>CEMENT AND CONCRETE RESEARCH</w:t>
      </w:r>
      <w:r w:rsidRPr="00961E8F">
        <w:t xml:space="preserve">, </w:t>
      </w:r>
      <w:r w:rsidRPr="00961E8F">
        <w:rPr>
          <w:i/>
        </w:rPr>
        <w:t>81</w:t>
      </w:r>
      <w:r w:rsidRPr="00961E8F">
        <w:t>, 38-48. doi:</w:t>
      </w:r>
      <w:hyperlink r:id="rId64" w:history="1">
        <w:r w:rsidRPr="00961E8F">
          <w:rPr>
            <w:rStyle w:val="Hyperlink"/>
          </w:rPr>
          <w:t>10.1016/j.cemconres.2015.11.010</w:t>
        </w:r>
      </w:hyperlink>
    </w:p>
    <w:p w14:paraId="40C07E7C" w14:textId="77777777" w:rsidR="00961E8F" w:rsidRPr="00973061" w:rsidRDefault="00961E8F" w:rsidP="00961E8F">
      <w:pPr>
        <w:tabs>
          <w:tab w:val="left" w:pos="450"/>
        </w:tabs>
        <w:ind w:left="990" w:hanging="900"/>
        <w:jc w:val="both"/>
        <w:rPr>
          <w:lang w:val="pt-BR"/>
        </w:rPr>
      </w:pPr>
      <w:r w:rsidRPr="00961E8F">
        <w:t xml:space="preserve">233.  Miller, S. A., Monteiro, P. J. M., Ostertag, C. P., &amp; Horvath, A. (2016). Comparison indices for design and proportioning of concrete mixtures taking environmental impacts into account. </w:t>
      </w:r>
      <w:r w:rsidRPr="00973061">
        <w:rPr>
          <w:i/>
          <w:lang w:val="pt-BR"/>
        </w:rPr>
        <w:t>CEMENT &amp; CONCRETE COMPOSITES</w:t>
      </w:r>
      <w:r w:rsidRPr="00973061">
        <w:rPr>
          <w:lang w:val="pt-BR"/>
        </w:rPr>
        <w:t xml:space="preserve">, </w:t>
      </w:r>
      <w:r w:rsidRPr="00973061">
        <w:rPr>
          <w:i/>
          <w:lang w:val="pt-BR"/>
        </w:rPr>
        <w:t>68</w:t>
      </w:r>
      <w:r w:rsidRPr="00973061">
        <w:rPr>
          <w:lang w:val="pt-BR"/>
        </w:rPr>
        <w:t>, 131-143. doi:</w:t>
      </w:r>
      <w:hyperlink r:id="rId65" w:history="1">
        <w:r w:rsidRPr="00973061">
          <w:rPr>
            <w:rStyle w:val="Hyperlink"/>
            <w:lang w:val="pt-BR"/>
          </w:rPr>
          <w:t>10.1016/j.cemconcomp.2016.02.002</w:t>
        </w:r>
      </w:hyperlink>
    </w:p>
    <w:p w14:paraId="33C12740" w14:textId="77777777" w:rsidR="00961E8F" w:rsidRPr="00961E8F" w:rsidRDefault="00961E8F" w:rsidP="00961E8F">
      <w:pPr>
        <w:tabs>
          <w:tab w:val="left" w:pos="450"/>
        </w:tabs>
        <w:ind w:left="990" w:hanging="900"/>
        <w:jc w:val="both"/>
      </w:pPr>
      <w:r w:rsidRPr="00973061">
        <w:rPr>
          <w:lang w:val="pt-BR"/>
        </w:rPr>
        <w:t xml:space="preserve">234. Hernandez-Cruz, D., </w:t>
      </w:r>
      <w:proofErr w:type="spellStart"/>
      <w:r w:rsidRPr="00973061">
        <w:rPr>
          <w:lang w:val="pt-BR"/>
        </w:rPr>
        <w:t>Hargis</w:t>
      </w:r>
      <w:proofErr w:type="spellEnd"/>
      <w:r w:rsidRPr="00973061">
        <w:rPr>
          <w:lang w:val="pt-BR"/>
        </w:rPr>
        <w:t xml:space="preserve">, C. W., </w:t>
      </w:r>
      <w:proofErr w:type="spellStart"/>
      <w:r w:rsidRPr="00973061">
        <w:rPr>
          <w:lang w:val="pt-BR"/>
        </w:rPr>
        <w:t>Dominowski</w:t>
      </w:r>
      <w:proofErr w:type="spellEnd"/>
      <w:r w:rsidRPr="00973061">
        <w:rPr>
          <w:lang w:val="pt-BR"/>
        </w:rPr>
        <w:t xml:space="preserve">, J., Radler, M. J., &amp; Monteiro, P. J. M. (2016). </w:t>
      </w:r>
      <w:r w:rsidRPr="00961E8F">
        <w:t xml:space="preserve">Fiber reinforced mortar affected by alkali-silica reaction: synchrotron microtomography. </w:t>
      </w:r>
      <w:r w:rsidRPr="00961E8F">
        <w:rPr>
          <w:i/>
        </w:rPr>
        <w:t>CEMENT &amp; CONCRETE COMPOSITES</w:t>
      </w:r>
      <w:r w:rsidRPr="00961E8F">
        <w:t xml:space="preserve">, </w:t>
      </w:r>
      <w:r w:rsidRPr="00961E8F">
        <w:rPr>
          <w:i/>
        </w:rPr>
        <w:t>68</w:t>
      </w:r>
      <w:r w:rsidRPr="00961E8F">
        <w:t>, 123-130. doi:</w:t>
      </w:r>
      <w:hyperlink r:id="rId66" w:history="1">
        <w:r w:rsidRPr="00961E8F">
          <w:rPr>
            <w:rStyle w:val="Hyperlink"/>
          </w:rPr>
          <w:t>10.1016/j.cemconcomp.2016.02.003</w:t>
        </w:r>
      </w:hyperlink>
    </w:p>
    <w:p w14:paraId="140B91AD" w14:textId="77777777" w:rsidR="00677B2A" w:rsidRPr="00677B2A" w:rsidRDefault="00677B2A" w:rsidP="00677B2A">
      <w:pPr>
        <w:tabs>
          <w:tab w:val="left" w:pos="450"/>
        </w:tabs>
        <w:ind w:left="990" w:hanging="900"/>
        <w:jc w:val="both"/>
        <w:rPr>
          <w:u w:val="single"/>
        </w:rPr>
      </w:pPr>
      <w:r w:rsidRPr="00677B2A">
        <w:t>235. Wang, H., X. Sun, J. Wang and P.J.M. Monteiro, "Permeability of Concrete with Recycled Concrete Aggregate and Pozzolanic Materials under Stress," </w:t>
      </w:r>
      <w:r w:rsidRPr="00677B2A">
        <w:rPr>
          <w:i/>
          <w:iCs/>
        </w:rPr>
        <w:t>Materials Journal</w:t>
      </w:r>
      <w:r w:rsidRPr="00677B2A">
        <w:t xml:space="preserve">, March 2016, Vol. 9, </w:t>
      </w:r>
      <w:proofErr w:type="spellStart"/>
      <w:r w:rsidRPr="00677B2A">
        <w:t>doi</w:t>
      </w:r>
      <w:proofErr w:type="spellEnd"/>
      <w:r w:rsidRPr="00677B2A">
        <w:t>: 10.3390/ma9040252. </w:t>
      </w:r>
      <w:r w:rsidRPr="00677B2A">
        <w:br/>
      </w:r>
      <w:hyperlink r:id="rId67" w:tooltip="Download Item" w:history="1">
        <w:r w:rsidRPr="00677B2A">
          <w:rPr>
            <w:rStyle w:val="Hyperlink"/>
          </w:rPr>
          <w:t>http://www.mdpi.com/1996-1944/9/4/252</w:t>
        </w:r>
      </w:hyperlink>
    </w:p>
    <w:p w14:paraId="1AE06202" w14:textId="77777777" w:rsidR="00677B2A" w:rsidRPr="00677B2A" w:rsidRDefault="00677B2A" w:rsidP="00677B2A">
      <w:pPr>
        <w:tabs>
          <w:tab w:val="left" w:pos="450"/>
        </w:tabs>
        <w:ind w:left="990" w:hanging="900"/>
        <w:jc w:val="both"/>
        <w:rPr>
          <w:u w:val="single"/>
        </w:rPr>
      </w:pPr>
      <w:r w:rsidRPr="00677B2A">
        <w:t xml:space="preserve"> 236.</w:t>
      </w:r>
      <w:r w:rsidRPr="00677B2A">
        <w:tab/>
        <w:t xml:space="preserve">Zhang, Y., W. Zhu, G. Liu, C. Orozco and P.J.M. Monteiro, “Effect of </w:t>
      </w:r>
      <w:proofErr w:type="spellStart"/>
      <w:r w:rsidRPr="00677B2A">
        <w:t>superplasticisers</w:t>
      </w:r>
      <w:proofErr w:type="spellEnd"/>
      <w:r w:rsidRPr="00677B2A">
        <w:t xml:space="preserve"> on the hydration process, products and microstructure of tricalcium aluminate paste in the presence of gypsum,” </w:t>
      </w:r>
      <w:r w:rsidRPr="00677B2A">
        <w:rPr>
          <w:i/>
        </w:rPr>
        <w:t>Advances in Cement Research</w:t>
      </w:r>
      <w:r w:rsidRPr="00677B2A">
        <w:t>, May 2016, Vol. 28, Issue 5, pp. 298-309, doi:10.1680/jadcr.15.00083.</w:t>
      </w:r>
      <w:r w:rsidRPr="00677B2A">
        <w:rPr>
          <w:u w:val="single"/>
        </w:rPr>
        <w:t xml:space="preserve">                                                                     </w:t>
      </w:r>
      <w:hyperlink r:id="rId68" w:history="1">
        <w:r w:rsidRPr="00677B2A">
          <w:rPr>
            <w:rStyle w:val="Hyperlink"/>
          </w:rPr>
          <w:t>http://dx.doi.org/ 10.1680/jadcr.15.00083</w:t>
        </w:r>
      </w:hyperlink>
    </w:p>
    <w:p w14:paraId="2D1C9722" w14:textId="77777777" w:rsidR="00677B2A" w:rsidRPr="00677B2A" w:rsidRDefault="00677B2A" w:rsidP="00677B2A">
      <w:pPr>
        <w:tabs>
          <w:tab w:val="left" w:pos="450"/>
        </w:tabs>
        <w:ind w:left="990" w:hanging="900"/>
        <w:jc w:val="both"/>
        <w:rPr>
          <w:u w:val="single"/>
        </w:rPr>
      </w:pPr>
      <w:r w:rsidRPr="00677B2A">
        <w:t xml:space="preserve">237. Yoon, S., J. Ha, S.R. Chae, D.A. Kilcoyne, Y. Jun, J.E. Oh and P.J.M. Monteiro, “Phase Changes of </w:t>
      </w:r>
      <w:proofErr w:type="spellStart"/>
      <w:r w:rsidRPr="00677B2A">
        <w:t>Monosulfoaluminate</w:t>
      </w:r>
      <w:proofErr w:type="spellEnd"/>
      <w:r w:rsidRPr="00677B2A">
        <w:t xml:space="preserve"> in NaCl Aqueous Solution,” </w:t>
      </w:r>
      <w:r w:rsidRPr="00677B2A">
        <w:rPr>
          <w:i/>
        </w:rPr>
        <w:t>Materials</w:t>
      </w:r>
      <w:r w:rsidRPr="00677B2A">
        <w:t xml:space="preserve">, May 2016, Vol. 9, </w:t>
      </w:r>
      <w:proofErr w:type="spellStart"/>
      <w:r w:rsidRPr="00677B2A">
        <w:t>doi</w:t>
      </w:r>
      <w:proofErr w:type="spellEnd"/>
      <w:r w:rsidRPr="00677B2A">
        <w:t>: 10.3390/ma9050401.</w:t>
      </w:r>
      <w:r w:rsidRPr="00677B2A">
        <w:rPr>
          <w:u w:val="single"/>
        </w:rPr>
        <w:t xml:space="preserve">                                                                </w:t>
      </w:r>
      <w:hyperlink r:id="rId69" w:history="1">
        <w:r w:rsidRPr="00677B2A">
          <w:rPr>
            <w:rStyle w:val="Hyperlink"/>
          </w:rPr>
          <w:t>http://www.mdpi.com/1996-1944/9/5/401</w:t>
        </w:r>
      </w:hyperlink>
    </w:p>
    <w:p w14:paraId="3CDEB3DE" w14:textId="77777777" w:rsidR="00677B2A" w:rsidRPr="00677B2A" w:rsidRDefault="00677B2A" w:rsidP="00677B2A">
      <w:pPr>
        <w:tabs>
          <w:tab w:val="left" w:pos="450"/>
        </w:tabs>
        <w:ind w:left="990" w:hanging="900"/>
        <w:jc w:val="both"/>
        <w:rPr>
          <w:u w:val="single"/>
        </w:rPr>
      </w:pPr>
      <w:r w:rsidRPr="00677B2A">
        <w:t>238.</w:t>
      </w:r>
      <w:r w:rsidRPr="00677B2A">
        <w:tab/>
        <w:t xml:space="preserve"> Miller, S.A., A. Horvath and P.J.M. Monteiro, “Readily implementable techniques can cut annual CO</w:t>
      </w:r>
      <w:r w:rsidRPr="00677B2A">
        <w:rPr>
          <w:vertAlign w:val="subscript"/>
        </w:rPr>
        <w:t>2</w:t>
      </w:r>
      <w:r w:rsidRPr="00677B2A">
        <w:t xml:space="preserve"> emissions from the production of concrete by over 20%,” </w:t>
      </w:r>
      <w:r w:rsidRPr="00677B2A">
        <w:rPr>
          <w:i/>
        </w:rPr>
        <w:t>Environmental Research Letters</w:t>
      </w:r>
      <w:r w:rsidRPr="00677B2A">
        <w:t xml:space="preserve">, July 2016, Vol. 11, Number 7, </w:t>
      </w:r>
      <w:proofErr w:type="spellStart"/>
      <w:r w:rsidRPr="00677B2A">
        <w:t>doi</w:t>
      </w:r>
      <w:proofErr w:type="spellEnd"/>
      <w:r w:rsidRPr="00677B2A">
        <w:t xml:space="preserve">: </w:t>
      </w:r>
      <w:r w:rsidRPr="00677B2A">
        <w:lastRenderedPageBreak/>
        <w:t>10.1088/1748-9326/11/7/074029.</w:t>
      </w:r>
      <w:r w:rsidRPr="00677B2A">
        <w:rPr>
          <w:u w:val="single"/>
        </w:rPr>
        <w:t xml:space="preserve">                                </w:t>
      </w:r>
      <w:hyperlink r:id="rId70" w:history="1">
        <w:r w:rsidRPr="00677B2A">
          <w:rPr>
            <w:rStyle w:val="Hyperlink"/>
          </w:rPr>
          <w:t>http://iopscience.iop.org/article/10.1088/1748-9326/11/7/074029/meta</w:t>
        </w:r>
      </w:hyperlink>
    </w:p>
    <w:p w14:paraId="46A70E2F" w14:textId="77777777" w:rsidR="00677B2A" w:rsidRPr="00677B2A" w:rsidRDefault="00677B2A" w:rsidP="00677B2A">
      <w:pPr>
        <w:tabs>
          <w:tab w:val="left" w:pos="450"/>
        </w:tabs>
        <w:ind w:left="990" w:hanging="900"/>
        <w:jc w:val="both"/>
        <w:rPr>
          <w:u w:val="single"/>
        </w:rPr>
      </w:pPr>
      <w:r w:rsidRPr="00677B2A">
        <w:t xml:space="preserve">239. </w:t>
      </w:r>
      <w:proofErr w:type="spellStart"/>
      <w:r w:rsidRPr="00677B2A">
        <w:t>Rheinheimer</w:t>
      </w:r>
      <w:proofErr w:type="spellEnd"/>
      <w:r w:rsidRPr="00677B2A">
        <w:t xml:space="preserve">, V., S.R. Chae, E.D. Rodriguez, G. </w:t>
      </w:r>
      <w:proofErr w:type="spellStart"/>
      <w:r w:rsidRPr="00677B2A">
        <w:t>Geng</w:t>
      </w:r>
      <w:proofErr w:type="spellEnd"/>
      <w:r w:rsidRPr="00677B2A">
        <w:t xml:space="preserve">, A.P. </w:t>
      </w:r>
      <w:proofErr w:type="spellStart"/>
      <w:r w:rsidRPr="00677B2A">
        <w:t>Kirchheim</w:t>
      </w:r>
      <w:proofErr w:type="spellEnd"/>
      <w:r w:rsidRPr="00677B2A">
        <w:t xml:space="preserve"> and P.J.M. Monteiro, “A Scanning Transmission X-ray Microscopy Study of Cubic and Orthorhombic C</w:t>
      </w:r>
      <w:r w:rsidRPr="00677B2A">
        <w:rPr>
          <w:vertAlign w:val="subscript"/>
        </w:rPr>
        <w:t>3</w:t>
      </w:r>
      <w:r w:rsidRPr="00677B2A">
        <w:t xml:space="preserve">A and Their Hydration Products in the Presence of Gypsum,” </w:t>
      </w:r>
      <w:r w:rsidRPr="00677B2A">
        <w:rPr>
          <w:i/>
        </w:rPr>
        <w:t>Materials</w:t>
      </w:r>
      <w:r w:rsidRPr="00677B2A">
        <w:t xml:space="preserve">, August 2016, Vol. 9, </w:t>
      </w:r>
      <w:proofErr w:type="spellStart"/>
      <w:r w:rsidRPr="00677B2A">
        <w:t>doi</w:t>
      </w:r>
      <w:proofErr w:type="spellEnd"/>
      <w:r w:rsidRPr="00677B2A">
        <w:t>: 10.3390/ma9090745.</w:t>
      </w:r>
      <w:r w:rsidRPr="00677B2A">
        <w:rPr>
          <w:u w:val="single"/>
        </w:rPr>
        <w:t xml:space="preserve">                               </w:t>
      </w:r>
      <w:hyperlink r:id="rId71" w:history="1">
        <w:r w:rsidRPr="00677B2A">
          <w:rPr>
            <w:rStyle w:val="Hyperlink"/>
          </w:rPr>
          <w:t>http://www.mdpi.com/1996-1944/9/9/745</w:t>
        </w:r>
      </w:hyperlink>
    </w:p>
    <w:p w14:paraId="11D8064E" w14:textId="77777777" w:rsidR="00677B2A" w:rsidRPr="00677B2A" w:rsidRDefault="00677B2A" w:rsidP="00677B2A">
      <w:pPr>
        <w:tabs>
          <w:tab w:val="left" w:pos="450"/>
        </w:tabs>
        <w:ind w:left="990" w:hanging="900"/>
        <w:jc w:val="both"/>
        <w:rPr>
          <w:u w:val="single"/>
        </w:rPr>
      </w:pPr>
      <w:r w:rsidRPr="00677B2A">
        <w:t xml:space="preserve">240. Han, J., K. Wang, X. Wang and P.J.M. Monteiro, D image analysis method for evaluating coarse aggregate characteristic and distribution in concrete,” </w:t>
      </w:r>
      <w:r w:rsidRPr="00677B2A">
        <w:rPr>
          <w:i/>
        </w:rPr>
        <w:t>Construction and Building Materials</w:t>
      </w:r>
      <w:r w:rsidRPr="00677B2A">
        <w:t xml:space="preserve">, November 2016, Vol. 127, pp. 30-42, </w:t>
      </w:r>
      <w:proofErr w:type="spellStart"/>
      <w:r w:rsidRPr="00677B2A">
        <w:t>doi</w:t>
      </w:r>
      <w:proofErr w:type="spellEnd"/>
      <w:r w:rsidRPr="00677B2A">
        <w:t xml:space="preserve">: 10.1016/j.conbuildmat.2016.09.120.      </w:t>
      </w:r>
      <w:hyperlink r:id="rId72" w:history="1">
        <w:r w:rsidRPr="00677B2A">
          <w:rPr>
            <w:rStyle w:val="Hyperlink"/>
          </w:rPr>
          <w:t>https://www.sciencedirect.com/science/article/pii/S0950061816315707?via%3Dihub</w:t>
        </w:r>
      </w:hyperlink>
    </w:p>
    <w:p w14:paraId="2776A106" w14:textId="77777777" w:rsidR="00677B2A" w:rsidRPr="00677B2A" w:rsidRDefault="00677B2A" w:rsidP="00677B2A">
      <w:pPr>
        <w:tabs>
          <w:tab w:val="left" w:pos="450"/>
        </w:tabs>
        <w:ind w:left="990" w:hanging="900"/>
        <w:jc w:val="both"/>
        <w:rPr>
          <w:u w:val="single"/>
        </w:rPr>
      </w:pPr>
      <w:r w:rsidRPr="00677B2A">
        <w:t xml:space="preserve">241. Bae, S., M. Kanematsu, D. Hernández-Cruz, J. Moon, D. Kilcoyne and P.J.M. Monteiro, “In Situ Soft X-ray </w:t>
      </w:r>
      <w:proofErr w:type="spellStart"/>
      <w:r w:rsidRPr="00677B2A">
        <w:t>Spectromicroscopy</w:t>
      </w:r>
      <w:proofErr w:type="spellEnd"/>
      <w:r w:rsidRPr="00677B2A">
        <w:t xml:space="preserve"> of Early Tricalcium Silicate Hydration,” </w:t>
      </w:r>
      <w:r w:rsidRPr="00677B2A">
        <w:rPr>
          <w:i/>
        </w:rPr>
        <w:t>Materials</w:t>
      </w:r>
      <w:r w:rsidRPr="00677B2A">
        <w:t xml:space="preserve">, December 2016, Vol. 9, </w:t>
      </w:r>
      <w:proofErr w:type="spellStart"/>
      <w:r w:rsidRPr="00677B2A">
        <w:t>doi</w:t>
      </w:r>
      <w:proofErr w:type="spellEnd"/>
      <w:r w:rsidRPr="00677B2A">
        <w:t>: 10.3390/ma9120976.</w:t>
      </w:r>
      <w:r w:rsidRPr="00677B2A">
        <w:rPr>
          <w:u w:val="single"/>
        </w:rPr>
        <w:t xml:space="preserve"> </w:t>
      </w:r>
      <w:hyperlink r:id="rId73" w:history="1">
        <w:r w:rsidRPr="00677B2A">
          <w:rPr>
            <w:rStyle w:val="Hyperlink"/>
          </w:rPr>
          <w:t>http://www.mdpi.com/1996-1944/9/12/976</w:t>
        </w:r>
      </w:hyperlink>
    </w:p>
    <w:p w14:paraId="0D0C2FFC" w14:textId="77777777" w:rsidR="00677B2A" w:rsidRPr="00677B2A" w:rsidRDefault="00677B2A" w:rsidP="00677B2A">
      <w:pPr>
        <w:tabs>
          <w:tab w:val="left" w:pos="450"/>
        </w:tabs>
        <w:ind w:left="990" w:hanging="900"/>
        <w:jc w:val="both"/>
        <w:rPr>
          <w:u w:val="single"/>
        </w:rPr>
      </w:pPr>
      <w:r w:rsidRPr="00677B2A">
        <w:t xml:space="preserve">242. Miller, S.A., P.J.M. Monteiro, C.P. Ostertag and A. Horvath, “Concrete mixture proportioning for desired strength and reduced global warming potential,” </w:t>
      </w:r>
      <w:r w:rsidRPr="00677B2A">
        <w:rPr>
          <w:i/>
        </w:rPr>
        <w:t>Construction and Building Materials</w:t>
      </w:r>
      <w:r w:rsidRPr="00677B2A">
        <w:t xml:space="preserve">, December 2016, Vol. 128, pp. 410-421, </w:t>
      </w:r>
      <w:proofErr w:type="spellStart"/>
      <w:r w:rsidRPr="00677B2A">
        <w:t>doi</w:t>
      </w:r>
      <w:proofErr w:type="spellEnd"/>
      <w:r w:rsidRPr="00677B2A">
        <w:t>: 10.1016/j.conbuildmat.2016.10.081.</w:t>
      </w:r>
      <w:r w:rsidRPr="00677B2A">
        <w:rPr>
          <w:u w:val="single"/>
        </w:rPr>
        <w:t xml:space="preserve"> </w:t>
      </w:r>
      <w:hyperlink r:id="rId74" w:history="1">
        <w:r w:rsidRPr="00677B2A">
          <w:rPr>
            <w:rStyle w:val="Hyperlink"/>
          </w:rPr>
          <w:t>https://www.sciencedirect.com/science/article/pii/S0950061816316968?via%3Dihub</w:t>
        </w:r>
      </w:hyperlink>
    </w:p>
    <w:p w14:paraId="279990FE" w14:textId="77777777" w:rsidR="00677B2A" w:rsidRPr="00677B2A" w:rsidRDefault="00677B2A" w:rsidP="00677B2A">
      <w:pPr>
        <w:tabs>
          <w:tab w:val="left" w:pos="450"/>
        </w:tabs>
        <w:ind w:left="990" w:hanging="900"/>
        <w:jc w:val="both"/>
        <w:rPr>
          <w:u w:val="single"/>
        </w:rPr>
      </w:pPr>
      <w:r w:rsidRPr="00677B2A">
        <w:t xml:space="preserve">243. Myers, R.J., G. </w:t>
      </w:r>
      <w:proofErr w:type="spellStart"/>
      <w:r w:rsidRPr="00677B2A">
        <w:t>Geng</w:t>
      </w:r>
      <w:proofErr w:type="spellEnd"/>
      <w:r w:rsidRPr="00677B2A">
        <w:t xml:space="preserve">, J. Li, E.D. Rodrigues, J. Ha, P. </w:t>
      </w:r>
      <w:proofErr w:type="spellStart"/>
      <w:r w:rsidRPr="00677B2A">
        <w:t>Kidkhunthod</w:t>
      </w:r>
      <w:proofErr w:type="spellEnd"/>
      <w:r w:rsidRPr="00677B2A">
        <w:t xml:space="preserve">, G. </w:t>
      </w:r>
      <w:proofErr w:type="spellStart"/>
      <w:r w:rsidRPr="00677B2A">
        <w:t>Sposito</w:t>
      </w:r>
      <w:proofErr w:type="spellEnd"/>
      <w:r w:rsidRPr="00677B2A">
        <w:t xml:space="preserve">, L.N. Lammers, A.P. </w:t>
      </w:r>
      <w:proofErr w:type="spellStart"/>
      <w:r w:rsidRPr="00677B2A">
        <w:t>Kirchheim</w:t>
      </w:r>
      <w:proofErr w:type="spellEnd"/>
      <w:r w:rsidRPr="00677B2A">
        <w:t xml:space="preserve"> and P.J.M. Monteiro, “Role of </w:t>
      </w:r>
      <w:proofErr w:type="spellStart"/>
      <w:r w:rsidRPr="00677B2A">
        <w:t>Adsoprtion</w:t>
      </w:r>
      <w:proofErr w:type="spellEnd"/>
      <w:r w:rsidRPr="00677B2A">
        <w:t xml:space="preserve"> Phenomena in Cubic Tricalcium Aluminate Dissolution,” </w:t>
      </w:r>
      <w:r w:rsidRPr="00677B2A">
        <w:rPr>
          <w:i/>
        </w:rPr>
        <w:t>Langmuir</w:t>
      </w:r>
      <w:r w:rsidRPr="00677B2A">
        <w:t xml:space="preserve">, December 2016, Vol. 33, pp. 45-55, </w:t>
      </w:r>
      <w:proofErr w:type="spellStart"/>
      <w:r w:rsidRPr="00677B2A">
        <w:t>doi</w:t>
      </w:r>
      <w:proofErr w:type="spellEnd"/>
      <w:r w:rsidRPr="00677B2A">
        <w:t>: 10.1021/acs.langmuir.6b03474.</w:t>
      </w:r>
      <w:r w:rsidRPr="00677B2A">
        <w:rPr>
          <w:u w:val="single"/>
        </w:rPr>
        <w:t xml:space="preserve"> </w:t>
      </w:r>
      <w:hyperlink r:id="rId75" w:history="1">
        <w:r w:rsidRPr="00677B2A">
          <w:rPr>
            <w:rStyle w:val="Hyperlink"/>
          </w:rPr>
          <w:t>https://pubs.acs.org/doi/10.1021/acs.langmuir.6b03474</w:t>
        </w:r>
      </w:hyperlink>
    </w:p>
    <w:p w14:paraId="495C2DD3" w14:textId="77777777" w:rsidR="00677B2A" w:rsidRPr="00677B2A" w:rsidRDefault="00677B2A" w:rsidP="00677B2A">
      <w:pPr>
        <w:tabs>
          <w:tab w:val="left" w:pos="450"/>
        </w:tabs>
        <w:ind w:left="990" w:hanging="900"/>
        <w:jc w:val="both"/>
        <w:rPr>
          <w:u w:val="single"/>
        </w:rPr>
      </w:pPr>
      <w:r w:rsidRPr="00677B2A">
        <w:t xml:space="preserve">244. </w:t>
      </w:r>
      <w:proofErr w:type="spellStart"/>
      <w:r w:rsidRPr="00677B2A">
        <w:t>Rheinheimer</w:t>
      </w:r>
      <w:proofErr w:type="spellEnd"/>
      <w:r w:rsidRPr="00677B2A">
        <w:t xml:space="preserve">, V., C. </w:t>
      </w:r>
      <w:proofErr w:type="spellStart"/>
      <w:r w:rsidRPr="00677B2A">
        <w:t>Unluer</w:t>
      </w:r>
      <w:proofErr w:type="spellEnd"/>
      <w:r w:rsidRPr="00677B2A">
        <w:t xml:space="preserve">, J. Liu, S. </w:t>
      </w:r>
      <w:proofErr w:type="spellStart"/>
      <w:r w:rsidRPr="00677B2A">
        <w:t>Ruan</w:t>
      </w:r>
      <w:proofErr w:type="spellEnd"/>
      <w:r w:rsidRPr="00677B2A">
        <w:t xml:space="preserve">, J. Pan and P.J.M. Monteiro, “XPS Study on the Stability and transformation of hydrate and Carbonate Phases within MgO Systems,” January 2017, Vol. 10, </w:t>
      </w:r>
      <w:proofErr w:type="spellStart"/>
      <w:r w:rsidRPr="00677B2A">
        <w:t>doi</w:t>
      </w:r>
      <w:proofErr w:type="spellEnd"/>
      <w:r w:rsidRPr="00677B2A">
        <w:t>: 10.3390/ma10010075.</w:t>
      </w:r>
      <w:r w:rsidRPr="00677B2A">
        <w:rPr>
          <w:u w:val="single"/>
        </w:rPr>
        <w:t xml:space="preserve">                              </w:t>
      </w:r>
      <w:hyperlink r:id="rId76" w:history="1">
        <w:r w:rsidRPr="00677B2A">
          <w:rPr>
            <w:rStyle w:val="Hyperlink"/>
          </w:rPr>
          <w:t>http://www.mdpi.com/1996-1944/10/1/75</w:t>
        </w:r>
      </w:hyperlink>
    </w:p>
    <w:p w14:paraId="7056D16A" w14:textId="77777777" w:rsidR="00677B2A" w:rsidRPr="00677B2A" w:rsidRDefault="00677B2A" w:rsidP="00677B2A">
      <w:pPr>
        <w:tabs>
          <w:tab w:val="left" w:pos="450"/>
        </w:tabs>
        <w:ind w:left="990" w:hanging="900"/>
        <w:jc w:val="both"/>
        <w:rPr>
          <w:u w:val="single"/>
        </w:rPr>
      </w:pPr>
      <w:r w:rsidRPr="00677B2A">
        <w:t xml:space="preserve">245. Bae, S., R. Taylor, D. Kilcoyne, J. Moon and P.J.M. Monteiro, “Effects of Incorporating High-Volume Fly Ash into Tricalcium Silicate on the Degree of Silicate Polymerization and Aluminum Substitution for Silicon in Calcium Silicate Hydrate,” </w:t>
      </w:r>
      <w:r w:rsidRPr="00677B2A">
        <w:rPr>
          <w:i/>
        </w:rPr>
        <w:t>Materials</w:t>
      </w:r>
      <w:r w:rsidRPr="00677B2A">
        <w:t xml:space="preserve">, February 2017, Vol. 10, </w:t>
      </w:r>
      <w:proofErr w:type="spellStart"/>
      <w:r w:rsidRPr="00677B2A">
        <w:t>doi</w:t>
      </w:r>
      <w:proofErr w:type="spellEnd"/>
      <w:r w:rsidRPr="00677B2A">
        <w:t>: 10.3390/ma10020131.</w:t>
      </w:r>
      <w:r w:rsidRPr="00677B2A">
        <w:rPr>
          <w:u w:val="single"/>
        </w:rPr>
        <w:t xml:space="preserve">                                          </w:t>
      </w:r>
      <w:hyperlink r:id="rId77" w:history="1">
        <w:r w:rsidRPr="00677B2A">
          <w:rPr>
            <w:rStyle w:val="Hyperlink"/>
          </w:rPr>
          <w:t>http://www.mdpi.com/1996-1944/10/2/131</w:t>
        </w:r>
      </w:hyperlink>
    </w:p>
    <w:p w14:paraId="4DACC093" w14:textId="77777777" w:rsidR="00677B2A" w:rsidRPr="00677B2A" w:rsidRDefault="00677B2A" w:rsidP="00677B2A">
      <w:pPr>
        <w:tabs>
          <w:tab w:val="left" w:pos="450"/>
        </w:tabs>
        <w:ind w:left="990" w:hanging="900"/>
        <w:jc w:val="both"/>
        <w:rPr>
          <w:u w:val="single"/>
        </w:rPr>
      </w:pPr>
      <w:r w:rsidRPr="00677B2A">
        <w:t xml:space="preserve">246. Krishnan, P., M. Liu, P.A. Itty, Z. Liu, V. </w:t>
      </w:r>
      <w:proofErr w:type="spellStart"/>
      <w:r w:rsidRPr="00677B2A">
        <w:t>Rheinheimer</w:t>
      </w:r>
      <w:proofErr w:type="spellEnd"/>
      <w:r w:rsidRPr="00677B2A">
        <w:t xml:space="preserve">, M. Zhang, P.J.M. Monteiro </w:t>
      </w:r>
      <w:proofErr w:type="gramStart"/>
      <w:r w:rsidRPr="00677B2A">
        <w:t>and  L.E.</w:t>
      </w:r>
      <w:proofErr w:type="gramEnd"/>
      <w:r w:rsidRPr="00677B2A">
        <w:t xml:space="preserve"> Yu, “Characterization of photocatalytic TiO</w:t>
      </w:r>
      <w:r w:rsidRPr="00677B2A">
        <w:rPr>
          <w:vertAlign w:val="subscript"/>
        </w:rPr>
        <w:t>2</w:t>
      </w:r>
      <w:r w:rsidRPr="00677B2A">
        <w:t xml:space="preserve"> powder under varied environments using near ambient pressure X-ray photoelectron spectroscopy,” </w:t>
      </w:r>
      <w:r w:rsidRPr="00677B2A">
        <w:rPr>
          <w:i/>
        </w:rPr>
        <w:t>Scientific Reports</w:t>
      </w:r>
      <w:r w:rsidRPr="00677B2A">
        <w:t xml:space="preserve">, February 2017, Vol. 7, </w:t>
      </w:r>
      <w:proofErr w:type="spellStart"/>
      <w:r w:rsidRPr="00677B2A">
        <w:t>doi</w:t>
      </w:r>
      <w:proofErr w:type="spellEnd"/>
      <w:r w:rsidRPr="00677B2A">
        <w:t>: 10.1038/srep43298.</w:t>
      </w:r>
      <w:r w:rsidRPr="00677B2A">
        <w:rPr>
          <w:u w:val="single"/>
        </w:rPr>
        <w:t xml:space="preserve">       </w:t>
      </w:r>
      <w:hyperlink r:id="rId78" w:history="1">
        <w:r w:rsidRPr="00677B2A">
          <w:rPr>
            <w:rStyle w:val="Hyperlink"/>
          </w:rPr>
          <w:t>https://www.nature.com/articles/srep43298</w:t>
        </w:r>
      </w:hyperlink>
    </w:p>
    <w:p w14:paraId="7764A4FC" w14:textId="77777777" w:rsidR="00677B2A" w:rsidRPr="00677B2A" w:rsidRDefault="00677B2A" w:rsidP="00677B2A">
      <w:pPr>
        <w:tabs>
          <w:tab w:val="left" w:pos="450"/>
        </w:tabs>
        <w:ind w:left="990" w:hanging="900"/>
        <w:jc w:val="both"/>
        <w:rPr>
          <w:u w:val="single"/>
        </w:rPr>
      </w:pPr>
      <w:r w:rsidRPr="00677B2A">
        <w:t xml:space="preserve">247. </w:t>
      </w:r>
      <w:proofErr w:type="spellStart"/>
      <w:r w:rsidRPr="00677B2A">
        <w:t>Geng</w:t>
      </w:r>
      <w:proofErr w:type="spellEnd"/>
      <w:r w:rsidRPr="00677B2A">
        <w:t xml:space="preserve">, G., R.J. Myers, J. Li, R. </w:t>
      </w:r>
      <w:proofErr w:type="spellStart"/>
      <w:r w:rsidRPr="00677B2A">
        <w:t>Maboudian</w:t>
      </w:r>
      <w:proofErr w:type="spellEnd"/>
      <w:r w:rsidRPr="00677B2A">
        <w:t xml:space="preserve">, C. </w:t>
      </w:r>
      <w:proofErr w:type="spellStart"/>
      <w:r w:rsidRPr="00677B2A">
        <w:t>Carraro</w:t>
      </w:r>
      <w:proofErr w:type="spellEnd"/>
      <w:r w:rsidRPr="00677B2A">
        <w:t xml:space="preserve">, D.A. Shapiro and P.J.M. Monteiro, </w:t>
      </w:r>
      <w:proofErr w:type="gramStart"/>
      <w:r w:rsidRPr="00677B2A">
        <w:t>“ Aluminum</w:t>
      </w:r>
      <w:proofErr w:type="gramEnd"/>
      <w:r w:rsidRPr="00677B2A">
        <w:t xml:space="preserve">-induced </w:t>
      </w:r>
      <w:proofErr w:type="spellStart"/>
      <w:r w:rsidRPr="00677B2A">
        <w:t>dreierketten</w:t>
      </w:r>
      <w:proofErr w:type="spellEnd"/>
      <w:r w:rsidRPr="00677B2A">
        <w:t xml:space="preserve"> chain cross-links increase the mechanical properties of nanocrystalline calcium aluminosilicate hydrate,” </w:t>
      </w:r>
      <w:r w:rsidRPr="00677B2A">
        <w:rPr>
          <w:i/>
        </w:rPr>
        <w:lastRenderedPageBreak/>
        <w:t>Scientific Reports</w:t>
      </w:r>
      <w:r w:rsidRPr="00677B2A">
        <w:t xml:space="preserve">,  March 2017, Vol. 7, </w:t>
      </w:r>
      <w:proofErr w:type="spellStart"/>
      <w:r w:rsidRPr="00677B2A">
        <w:t>doi</w:t>
      </w:r>
      <w:proofErr w:type="spellEnd"/>
      <w:r w:rsidRPr="00677B2A">
        <w:t>: 10.1038/srep44032.</w:t>
      </w:r>
      <w:r w:rsidRPr="00677B2A">
        <w:rPr>
          <w:u w:val="single"/>
        </w:rPr>
        <w:t xml:space="preserve">                        </w:t>
      </w:r>
      <w:hyperlink r:id="rId79" w:history="1">
        <w:r w:rsidRPr="00677B2A">
          <w:rPr>
            <w:rStyle w:val="Hyperlink"/>
          </w:rPr>
          <w:t>https://www.nature.com/articles/srep44032</w:t>
        </w:r>
      </w:hyperlink>
    </w:p>
    <w:p w14:paraId="6B1A52BA" w14:textId="77777777" w:rsidR="00677B2A" w:rsidRPr="00677B2A" w:rsidRDefault="00677B2A" w:rsidP="00677B2A">
      <w:pPr>
        <w:tabs>
          <w:tab w:val="left" w:pos="450"/>
        </w:tabs>
        <w:ind w:left="990" w:hanging="900"/>
        <w:jc w:val="both"/>
        <w:rPr>
          <w:u w:val="single"/>
        </w:rPr>
      </w:pPr>
      <w:r w:rsidRPr="00677B2A">
        <w:t xml:space="preserve">248. Orozco, C.A., B.W. Chun, G. </w:t>
      </w:r>
      <w:proofErr w:type="spellStart"/>
      <w:r w:rsidRPr="00677B2A">
        <w:t>Geng</w:t>
      </w:r>
      <w:proofErr w:type="spellEnd"/>
      <w:r w:rsidRPr="00677B2A">
        <w:t xml:space="preserve">, A.H. </w:t>
      </w:r>
      <w:proofErr w:type="spellStart"/>
      <w:r w:rsidRPr="00677B2A">
        <w:t>Emwas</w:t>
      </w:r>
      <w:proofErr w:type="spellEnd"/>
      <w:r w:rsidRPr="00677B2A">
        <w:t xml:space="preserve"> and P.J.M. Monteiro, “Characterization of the Bonds Developed between Calcium Silicate Hydrate and Polycarboxylate-Based Superplasticizers with Silyl Functionalities,” </w:t>
      </w:r>
      <w:r w:rsidRPr="00677B2A">
        <w:rPr>
          <w:i/>
        </w:rPr>
        <w:t>Langmuir</w:t>
      </w:r>
      <w:r w:rsidRPr="00677B2A">
        <w:t xml:space="preserve">, March 2017, Vol. 33, pp. 3404-3412, </w:t>
      </w:r>
      <w:proofErr w:type="spellStart"/>
      <w:r w:rsidRPr="00677B2A">
        <w:t>doi</w:t>
      </w:r>
      <w:proofErr w:type="spellEnd"/>
      <w:r w:rsidRPr="00677B2A">
        <w:t>: 10.1021/acs.langmuir.6b04368.</w:t>
      </w:r>
      <w:r w:rsidRPr="00677B2A">
        <w:rPr>
          <w:u w:val="single"/>
        </w:rPr>
        <w:t xml:space="preserve">  </w:t>
      </w:r>
      <w:hyperlink r:id="rId80" w:history="1">
        <w:r w:rsidRPr="00677B2A">
          <w:rPr>
            <w:rStyle w:val="Hyperlink"/>
          </w:rPr>
          <w:t>https://pubs.acs.org/doi/10.1021/acs.langmuir.6b04368</w:t>
        </w:r>
      </w:hyperlink>
    </w:p>
    <w:p w14:paraId="6BE49B16" w14:textId="77777777" w:rsidR="00677B2A" w:rsidRPr="00677B2A" w:rsidRDefault="00677B2A" w:rsidP="00677B2A">
      <w:pPr>
        <w:tabs>
          <w:tab w:val="left" w:pos="450"/>
        </w:tabs>
        <w:ind w:left="990" w:hanging="900"/>
        <w:jc w:val="both"/>
        <w:rPr>
          <w:u w:val="single"/>
        </w:rPr>
      </w:pPr>
      <w:r w:rsidRPr="00677B2A">
        <w:t xml:space="preserve">249. </w:t>
      </w:r>
      <w:proofErr w:type="spellStart"/>
      <w:r w:rsidRPr="00677B2A">
        <w:t>Geng</w:t>
      </w:r>
      <w:proofErr w:type="spellEnd"/>
      <w:r w:rsidRPr="00677B2A">
        <w:t xml:space="preserve">, G., R.J. Myers, A.L.D. Kilcoyne, J. Ha and P.J.M. Monteiro, “Ca </w:t>
      </w:r>
      <w:r w:rsidRPr="00677B2A">
        <w:rPr>
          <w:i/>
        </w:rPr>
        <w:t>L</w:t>
      </w:r>
      <w:r w:rsidRPr="00677B2A">
        <w:rPr>
          <w:vertAlign w:val="subscript"/>
        </w:rPr>
        <w:t>2,3</w:t>
      </w:r>
      <w:r w:rsidRPr="00677B2A">
        <w:t>-edge near edge X-ray absorption fine structure of tricalcium aluminate, gypsum, and calcium (</w:t>
      </w:r>
      <w:proofErr w:type="spellStart"/>
      <w:r w:rsidRPr="00677B2A">
        <w:t>sulfo</w:t>
      </w:r>
      <w:proofErr w:type="spellEnd"/>
      <w:r w:rsidRPr="00677B2A">
        <w:t xml:space="preserve">)aluminate hydrates,” </w:t>
      </w:r>
      <w:r w:rsidRPr="00677B2A">
        <w:rPr>
          <w:i/>
        </w:rPr>
        <w:t>American Mineralogist</w:t>
      </w:r>
      <w:r w:rsidRPr="00677B2A">
        <w:t xml:space="preserve">, April 2017, Vol. 102, pp. 900-908, </w:t>
      </w:r>
      <w:proofErr w:type="spellStart"/>
      <w:r w:rsidRPr="00677B2A">
        <w:t>doi</w:t>
      </w:r>
      <w:proofErr w:type="spellEnd"/>
      <w:r w:rsidRPr="00677B2A">
        <w:t>: 10.2138/am-2017-5670</w:t>
      </w:r>
      <w:r w:rsidRPr="00677B2A">
        <w:rPr>
          <w:u w:val="single"/>
        </w:rPr>
        <w:t xml:space="preserve"> </w:t>
      </w:r>
      <w:hyperlink r:id="rId81" w:history="1">
        <w:r w:rsidRPr="00677B2A">
          <w:rPr>
            <w:rStyle w:val="Hyperlink"/>
          </w:rPr>
          <w:t>https://pubs.geoscienceworld.org/msa/ammin/article/102/4/900-908/298172</w:t>
        </w:r>
      </w:hyperlink>
    </w:p>
    <w:p w14:paraId="3C1E7C06" w14:textId="77777777" w:rsidR="00677B2A" w:rsidRPr="00677B2A" w:rsidRDefault="00677B2A" w:rsidP="00677B2A">
      <w:pPr>
        <w:tabs>
          <w:tab w:val="left" w:pos="450"/>
        </w:tabs>
        <w:ind w:left="990" w:hanging="900"/>
        <w:jc w:val="both"/>
        <w:rPr>
          <w:u w:val="single"/>
        </w:rPr>
      </w:pPr>
      <w:r w:rsidRPr="00677B2A">
        <w:t xml:space="preserve">250. Johnson, C.V., J. Chen, N.P. </w:t>
      </w:r>
      <w:proofErr w:type="spellStart"/>
      <w:r w:rsidRPr="00677B2A">
        <w:t>Hasparyk</w:t>
      </w:r>
      <w:proofErr w:type="spellEnd"/>
      <w:r w:rsidRPr="00677B2A">
        <w:t xml:space="preserve">, P.J.M. Monteiro and A.T. </w:t>
      </w:r>
      <w:proofErr w:type="spellStart"/>
      <w:r w:rsidRPr="00677B2A">
        <w:t>Akono</w:t>
      </w:r>
      <w:proofErr w:type="spellEnd"/>
      <w:r w:rsidRPr="00677B2A">
        <w:t xml:space="preserve">, “Fracture properties of the alkali silicate gel using microscopic scratch testing,” </w:t>
      </w:r>
      <w:r w:rsidRPr="00677B2A">
        <w:rPr>
          <w:i/>
        </w:rPr>
        <w:t>Cement and Concrete Composites</w:t>
      </w:r>
      <w:r w:rsidRPr="00677B2A">
        <w:t xml:space="preserve">, May 2017, Vol. 79, pp. 71-75, </w:t>
      </w:r>
      <w:proofErr w:type="spellStart"/>
      <w:r w:rsidRPr="00677B2A">
        <w:t>doi</w:t>
      </w:r>
      <w:proofErr w:type="spellEnd"/>
      <w:r w:rsidRPr="00677B2A">
        <w:t>: 10.1016/j.cemconcomp.2017.01.012.</w:t>
      </w:r>
      <w:r w:rsidRPr="00677B2A">
        <w:rPr>
          <w:u w:val="single"/>
        </w:rPr>
        <w:t xml:space="preserve">  </w:t>
      </w:r>
      <w:hyperlink r:id="rId82" w:history="1">
        <w:r w:rsidRPr="00677B2A">
          <w:rPr>
            <w:rStyle w:val="Hyperlink"/>
          </w:rPr>
          <w:t>https://www.sciencedirect.com/science/article/pii/S0958946516302189?via%3Dihub</w:t>
        </w:r>
      </w:hyperlink>
    </w:p>
    <w:p w14:paraId="7888D4B5" w14:textId="77777777" w:rsidR="00677B2A" w:rsidRPr="00677B2A" w:rsidRDefault="00677B2A" w:rsidP="00677B2A">
      <w:pPr>
        <w:tabs>
          <w:tab w:val="left" w:pos="450"/>
        </w:tabs>
        <w:ind w:left="990" w:hanging="900"/>
        <w:jc w:val="both"/>
        <w:rPr>
          <w:u w:val="single"/>
        </w:rPr>
      </w:pPr>
      <w:r w:rsidRPr="00677B2A">
        <w:t xml:space="preserve">251. Sum, Y.L., V. </w:t>
      </w:r>
      <w:proofErr w:type="spellStart"/>
      <w:r w:rsidRPr="00677B2A">
        <w:t>Rheinheimer</w:t>
      </w:r>
      <w:proofErr w:type="spellEnd"/>
      <w:r w:rsidRPr="00677B2A">
        <w:t xml:space="preserve">, B.-H. Soong and P.J.M. Monteiro, “Scalable 2.45 GHz electrically small antenna design for </w:t>
      </w:r>
      <w:proofErr w:type="spellStart"/>
      <w:r w:rsidRPr="00677B2A">
        <w:t>metareonator</w:t>
      </w:r>
      <w:proofErr w:type="spellEnd"/>
      <w:r w:rsidRPr="00677B2A">
        <w:t xml:space="preserve"> array, “</w:t>
      </w:r>
      <w:r w:rsidRPr="00677B2A">
        <w:rPr>
          <w:i/>
        </w:rPr>
        <w:t>The Journal of Engineering</w:t>
      </w:r>
      <w:r w:rsidRPr="00677B2A">
        <w:t xml:space="preserve">,” May 2017, Vol. 2017, </w:t>
      </w:r>
      <w:proofErr w:type="spellStart"/>
      <w:r w:rsidRPr="00677B2A">
        <w:t>doi</w:t>
      </w:r>
      <w:proofErr w:type="spellEnd"/>
      <w:r w:rsidRPr="00677B2A">
        <w:t>: 10.1049/joe.2017.0015</w:t>
      </w:r>
      <w:r w:rsidRPr="00677B2A">
        <w:rPr>
          <w:u w:val="single"/>
        </w:rPr>
        <w:t xml:space="preserve">                                                    </w:t>
      </w:r>
      <w:hyperlink r:id="rId83" w:history="1">
        <w:r w:rsidRPr="00677B2A">
          <w:rPr>
            <w:rStyle w:val="Hyperlink"/>
          </w:rPr>
          <w:t>http://digital-library.theiet.org/content/journals/10.1049/joe.2017.0015</w:t>
        </w:r>
      </w:hyperlink>
    </w:p>
    <w:p w14:paraId="34551E7D" w14:textId="77777777" w:rsidR="00677B2A" w:rsidRPr="00677B2A" w:rsidRDefault="00677B2A" w:rsidP="00677B2A">
      <w:pPr>
        <w:tabs>
          <w:tab w:val="left" w:pos="450"/>
        </w:tabs>
        <w:ind w:left="990" w:hanging="900"/>
        <w:jc w:val="both"/>
      </w:pPr>
      <w:r w:rsidRPr="00677B2A">
        <w:t xml:space="preserve">252. </w:t>
      </w:r>
      <w:proofErr w:type="spellStart"/>
      <w:r w:rsidRPr="00677B2A">
        <w:t>Geng</w:t>
      </w:r>
      <w:proofErr w:type="spellEnd"/>
      <w:r w:rsidRPr="00677B2A">
        <w:t>, G., J. Li, Y.-S. Yu, D.A. Shapiro, D.A. Kilcoyne and P.J.M. Monteiro, “Nanometer-Resolved Spectroscopic Study Reveals the Conversion Mechanism of CaO·Al</w:t>
      </w:r>
      <w:r w:rsidRPr="00677B2A">
        <w:rPr>
          <w:vertAlign w:val="subscript"/>
        </w:rPr>
        <w:t>2</w:t>
      </w:r>
      <w:r w:rsidRPr="00677B2A">
        <w:t>O</w:t>
      </w:r>
      <w:r w:rsidRPr="00677B2A">
        <w:rPr>
          <w:vertAlign w:val="subscript"/>
        </w:rPr>
        <w:t>3</w:t>
      </w:r>
      <w:r w:rsidRPr="00677B2A">
        <w:t>·10H</w:t>
      </w:r>
      <w:r w:rsidRPr="00677B2A">
        <w:rPr>
          <w:vertAlign w:val="subscript"/>
        </w:rPr>
        <w:t>2</w:t>
      </w:r>
      <w:r w:rsidRPr="00677B2A">
        <w:t>O to 2CaO·Al</w:t>
      </w:r>
      <w:r w:rsidRPr="00677B2A">
        <w:rPr>
          <w:vertAlign w:val="subscript"/>
        </w:rPr>
        <w:t>2</w:t>
      </w:r>
      <w:r w:rsidRPr="00677B2A">
        <w:t>O</w:t>
      </w:r>
      <w:r w:rsidRPr="00677B2A">
        <w:rPr>
          <w:vertAlign w:val="subscript"/>
        </w:rPr>
        <w:t>3</w:t>
      </w:r>
      <w:r w:rsidRPr="00677B2A">
        <w:t>·8H</w:t>
      </w:r>
      <w:r w:rsidRPr="00677B2A">
        <w:rPr>
          <w:vertAlign w:val="subscript"/>
        </w:rPr>
        <w:t>2</w:t>
      </w:r>
      <w:r w:rsidRPr="00677B2A">
        <w:t>O and 3CaO·Al</w:t>
      </w:r>
      <w:r w:rsidRPr="00677B2A">
        <w:rPr>
          <w:vertAlign w:val="subscript"/>
        </w:rPr>
        <w:t>2</w:t>
      </w:r>
      <w:r w:rsidRPr="00677B2A">
        <w:t>O</w:t>
      </w:r>
      <w:r w:rsidRPr="00677B2A">
        <w:rPr>
          <w:vertAlign w:val="subscript"/>
        </w:rPr>
        <w:t>3</w:t>
      </w:r>
      <w:r w:rsidRPr="00677B2A">
        <w:t>·6H</w:t>
      </w:r>
      <w:r w:rsidRPr="00677B2A">
        <w:rPr>
          <w:vertAlign w:val="subscript"/>
        </w:rPr>
        <w:t>2</w:t>
      </w:r>
      <w:r w:rsidRPr="00677B2A">
        <w:t xml:space="preserve">O at an Elevated Temperature,” </w:t>
      </w:r>
      <w:r w:rsidRPr="00677B2A">
        <w:rPr>
          <w:i/>
        </w:rPr>
        <w:t>Crystal Growth &amp; Design</w:t>
      </w:r>
      <w:r w:rsidRPr="00677B2A">
        <w:t xml:space="preserve">, June 2017, Vol. 17, pp. 4246-4253, </w:t>
      </w:r>
      <w:proofErr w:type="spellStart"/>
      <w:r w:rsidRPr="00677B2A">
        <w:t>doi</w:t>
      </w:r>
      <w:proofErr w:type="spellEnd"/>
      <w:r w:rsidRPr="00677B2A">
        <w:t xml:space="preserve">: 10.1021/acs.cgd.7b00553                         </w:t>
      </w:r>
      <w:hyperlink r:id="rId84" w:history="1">
        <w:r w:rsidRPr="00677B2A">
          <w:rPr>
            <w:rStyle w:val="Hyperlink"/>
          </w:rPr>
          <w:t>https://pubs.acs.org/doi/10.1021/acs.cgd.7b00553</w:t>
        </w:r>
      </w:hyperlink>
    </w:p>
    <w:p w14:paraId="407F6944" w14:textId="77777777" w:rsidR="00677B2A" w:rsidRPr="00677B2A" w:rsidRDefault="00677B2A" w:rsidP="00677B2A">
      <w:pPr>
        <w:tabs>
          <w:tab w:val="left" w:pos="450"/>
        </w:tabs>
        <w:ind w:left="990" w:hanging="900"/>
        <w:jc w:val="both"/>
        <w:rPr>
          <w:u w:val="single"/>
        </w:rPr>
      </w:pPr>
      <w:r w:rsidRPr="00677B2A">
        <w:t xml:space="preserve">253. </w:t>
      </w:r>
      <w:proofErr w:type="spellStart"/>
      <w:r w:rsidRPr="00677B2A">
        <w:t>Rheinheimer</w:t>
      </w:r>
      <w:proofErr w:type="spellEnd"/>
      <w:r w:rsidRPr="00677B2A">
        <w:t xml:space="preserve">, V., Y. Wu, T. Wu, K. </w:t>
      </w:r>
      <w:proofErr w:type="spellStart"/>
      <w:r w:rsidRPr="00677B2A">
        <w:t>Celik</w:t>
      </w:r>
      <w:proofErr w:type="spellEnd"/>
      <w:r w:rsidRPr="00677B2A">
        <w:t xml:space="preserve">, J. Wang, L. De </w:t>
      </w:r>
      <w:proofErr w:type="spellStart"/>
      <w:r w:rsidRPr="00677B2A">
        <w:t>Lorenzis</w:t>
      </w:r>
      <w:proofErr w:type="spellEnd"/>
      <w:r w:rsidRPr="00677B2A">
        <w:t xml:space="preserve">, P. </w:t>
      </w:r>
      <w:proofErr w:type="spellStart"/>
      <w:r w:rsidRPr="00677B2A">
        <w:t>Wriggers</w:t>
      </w:r>
      <w:proofErr w:type="spellEnd"/>
      <w:r w:rsidRPr="00677B2A">
        <w:t xml:space="preserve">, M. Zhang and P.J.M. Monteiro, “Multi-scale study of high-strength low-thermal-conductivity cement composites containing </w:t>
      </w:r>
      <w:proofErr w:type="spellStart"/>
      <w:r w:rsidRPr="00677B2A">
        <w:t>cenospheres</w:t>
      </w:r>
      <w:proofErr w:type="spellEnd"/>
      <w:r w:rsidRPr="00677B2A">
        <w:t xml:space="preserve">,” </w:t>
      </w:r>
      <w:r w:rsidRPr="00677B2A">
        <w:rPr>
          <w:i/>
        </w:rPr>
        <w:t>Cement and Concrete Composites</w:t>
      </w:r>
      <w:r w:rsidRPr="00677B2A">
        <w:t xml:space="preserve">, July 2017, Vol. 80, pp. 91-103, </w:t>
      </w:r>
      <w:proofErr w:type="spellStart"/>
      <w:r w:rsidRPr="00677B2A">
        <w:t>doi</w:t>
      </w:r>
      <w:proofErr w:type="spellEnd"/>
      <w:r w:rsidRPr="00677B2A">
        <w:t>: 10.1016/j.cemconcomp.2017.03.002.</w:t>
      </w:r>
      <w:r w:rsidRPr="00677B2A">
        <w:rPr>
          <w:u w:val="single"/>
        </w:rPr>
        <w:t xml:space="preserve"> </w:t>
      </w:r>
      <w:hyperlink r:id="rId85" w:history="1">
        <w:r w:rsidRPr="00677B2A">
          <w:rPr>
            <w:rStyle w:val="Hyperlink"/>
          </w:rPr>
          <w:t>https://www.sciencedirect.com/science/article/pii/S095894651730241X?via%3Dihub</w:t>
        </w:r>
      </w:hyperlink>
    </w:p>
    <w:p w14:paraId="72F636F5" w14:textId="77777777" w:rsidR="00677B2A" w:rsidRPr="00677B2A" w:rsidRDefault="00677B2A" w:rsidP="00677B2A">
      <w:pPr>
        <w:tabs>
          <w:tab w:val="left" w:pos="450"/>
        </w:tabs>
        <w:ind w:left="990" w:hanging="900"/>
        <w:jc w:val="both"/>
        <w:rPr>
          <w:u w:val="single"/>
        </w:rPr>
      </w:pPr>
      <w:r w:rsidRPr="00677B2A">
        <w:t xml:space="preserve">254. </w:t>
      </w:r>
      <w:r w:rsidRPr="00677B2A">
        <w:tab/>
        <w:t xml:space="preserve">Monteiro, P.J.M., S.A. Miller and A. Horvath, “Towards sustainable concrete,” </w:t>
      </w:r>
      <w:r w:rsidRPr="00677B2A">
        <w:rPr>
          <w:i/>
        </w:rPr>
        <w:t>Nature Materials</w:t>
      </w:r>
      <w:r w:rsidRPr="00677B2A">
        <w:t xml:space="preserve">, July 2017, Vol. 16, pp. 698-699, </w:t>
      </w:r>
      <w:proofErr w:type="spellStart"/>
      <w:r w:rsidRPr="00677B2A">
        <w:t>doi</w:t>
      </w:r>
      <w:proofErr w:type="spellEnd"/>
      <w:r w:rsidRPr="00677B2A">
        <w:t>: 10.1038/nmat4930</w:t>
      </w:r>
      <w:r w:rsidRPr="00677B2A">
        <w:rPr>
          <w:u w:val="single"/>
        </w:rPr>
        <w:t xml:space="preserve"> </w:t>
      </w:r>
      <w:hyperlink r:id="rId86" w:history="1">
        <w:r w:rsidRPr="00677B2A">
          <w:rPr>
            <w:rStyle w:val="Hyperlink"/>
          </w:rPr>
          <w:t>https://www.nature.com/articles/nmat4930</w:t>
        </w:r>
      </w:hyperlink>
    </w:p>
    <w:p w14:paraId="6AA74C5D" w14:textId="77777777" w:rsidR="00677B2A" w:rsidRPr="00677B2A" w:rsidRDefault="00677B2A" w:rsidP="00677B2A">
      <w:pPr>
        <w:tabs>
          <w:tab w:val="left" w:pos="450"/>
        </w:tabs>
        <w:ind w:left="990" w:hanging="900"/>
        <w:jc w:val="both"/>
        <w:rPr>
          <w:u w:val="single"/>
        </w:rPr>
      </w:pPr>
      <w:r w:rsidRPr="00677B2A">
        <w:t xml:space="preserve">255. </w:t>
      </w:r>
      <w:r w:rsidRPr="00677B2A">
        <w:tab/>
      </w:r>
      <w:proofErr w:type="spellStart"/>
      <w:r w:rsidRPr="00677B2A">
        <w:t>Geng</w:t>
      </w:r>
      <w:proofErr w:type="spellEnd"/>
      <w:r w:rsidRPr="00677B2A">
        <w:t xml:space="preserve">, G., R.J. Myers, M.J.A. </w:t>
      </w:r>
      <w:proofErr w:type="spellStart"/>
      <w:r w:rsidRPr="00677B2A">
        <w:t>Qomi</w:t>
      </w:r>
      <w:proofErr w:type="spellEnd"/>
      <w:r w:rsidRPr="00677B2A">
        <w:t xml:space="preserve"> and P.J.M. Monteiro, “Densification of the interlayer spacing governs the nanomechanical properties of calcium-silicate-hydrate,” </w:t>
      </w:r>
      <w:r w:rsidRPr="00677B2A">
        <w:rPr>
          <w:i/>
        </w:rPr>
        <w:t>Scientific Reports</w:t>
      </w:r>
      <w:r w:rsidRPr="00677B2A">
        <w:t xml:space="preserve">, September 2017, Vol. 7, </w:t>
      </w:r>
      <w:proofErr w:type="spellStart"/>
      <w:r w:rsidRPr="00677B2A">
        <w:t>doi</w:t>
      </w:r>
      <w:proofErr w:type="spellEnd"/>
      <w:r w:rsidRPr="00677B2A">
        <w:t>: 10.1038/s41598-017-11146-8</w:t>
      </w:r>
      <w:r w:rsidRPr="00677B2A">
        <w:rPr>
          <w:u w:val="single"/>
        </w:rPr>
        <w:t xml:space="preserve"> </w:t>
      </w:r>
      <w:hyperlink r:id="rId87" w:history="1">
        <w:r w:rsidRPr="00677B2A">
          <w:rPr>
            <w:rStyle w:val="Hyperlink"/>
          </w:rPr>
          <w:t>https://www.nature.com/articles/s41598-017-11146-8</w:t>
        </w:r>
      </w:hyperlink>
    </w:p>
    <w:p w14:paraId="2F297343" w14:textId="77777777" w:rsidR="00677B2A" w:rsidRPr="00677B2A" w:rsidRDefault="00677B2A" w:rsidP="00677B2A">
      <w:pPr>
        <w:tabs>
          <w:tab w:val="left" w:pos="450"/>
        </w:tabs>
        <w:ind w:left="990" w:hanging="900"/>
        <w:jc w:val="both"/>
        <w:rPr>
          <w:u w:val="single"/>
        </w:rPr>
      </w:pPr>
      <w:r w:rsidRPr="00677B2A">
        <w:t xml:space="preserve">256. </w:t>
      </w:r>
      <w:r w:rsidRPr="00677B2A">
        <w:tab/>
      </w:r>
      <w:proofErr w:type="spellStart"/>
      <w:r w:rsidRPr="00677B2A">
        <w:t>Tiecher</w:t>
      </w:r>
      <w:proofErr w:type="spellEnd"/>
      <w:r w:rsidRPr="00677B2A">
        <w:t xml:space="preserve">, F., M.E.B. Gomes, D.C.C. Dal Molin, N.P. </w:t>
      </w:r>
      <w:proofErr w:type="spellStart"/>
      <w:r w:rsidRPr="00677B2A">
        <w:t>Hasparyk</w:t>
      </w:r>
      <w:proofErr w:type="spellEnd"/>
      <w:r w:rsidRPr="00677B2A">
        <w:t xml:space="preserve"> and P.J.M. Monteiro, “Relationship between Degree of Deformation in Quartz and Silica Dissolution for the Development of Alkali-Silica Reaction in Concrete,” </w:t>
      </w:r>
      <w:r w:rsidRPr="00677B2A">
        <w:rPr>
          <w:i/>
        </w:rPr>
        <w:lastRenderedPageBreak/>
        <w:t>Materials</w:t>
      </w:r>
      <w:r w:rsidRPr="00677B2A">
        <w:t xml:space="preserve">, September 2017, Vol. 10, </w:t>
      </w:r>
      <w:proofErr w:type="spellStart"/>
      <w:r w:rsidRPr="00677B2A">
        <w:t>doi</w:t>
      </w:r>
      <w:proofErr w:type="spellEnd"/>
      <w:r w:rsidRPr="00677B2A">
        <w:t>: 10.3390/ma10091022</w:t>
      </w:r>
      <w:r w:rsidRPr="00677B2A">
        <w:rPr>
          <w:u w:val="single"/>
        </w:rPr>
        <w:t xml:space="preserve">                                                           </w:t>
      </w:r>
      <w:hyperlink r:id="rId88" w:history="1">
        <w:r w:rsidRPr="00677B2A">
          <w:rPr>
            <w:rStyle w:val="Hyperlink"/>
          </w:rPr>
          <w:t>http://www.mdpi.com/1996-1944/10/9/1022</w:t>
        </w:r>
      </w:hyperlink>
    </w:p>
    <w:p w14:paraId="6437A542" w14:textId="77777777" w:rsidR="00677B2A" w:rsidRPr="00677B2A" w:rsidRDefault="00677B2A" w:rsidP="00677B2A">
      <w:pPr>
        <w:tabs>
          <w:tab w:val="left" w:pos="450"/>
        </w:tabs>
        <w:ind w:left="990" w:hanging="900"/>
        <w:jc w:val="both"/>
        <w:rPr>
          <w:u w:val="single"/>
        </w:rPr>
      </w:pPr>
      <w:r w:rsidRPr="00677B2A">
        <w:t>257.</w:t>
      </w:r>
      <w:r w:rsidRPr="00677B2A">
        <w:tab/>
        <w:t xml:space="preserve">Myers, R.J., G. </w:t>
      </w:r>
      <w:proofErr w:type="spellStart"/>
      <w:r w:rsidRPr="00677B2A">
        <w:t>Geng</w:t>
      </w:r>
      <w:proofErr w:type="spellEnd"/>
      <w:r w:rsidRPr="00677B2A">
        <w:t xml:space="preserve">, E.D. Rodrigues, P. da Rosa, A.P. </w:t>
      </w:r>
      <w:proofErr w:type="spellStart"/>
      <w:r w:rsidRPr="00677B2A">
        <w:t>Kirchheim</w:t>
      </w:r>
      <w:proofErr w:type="spellEnd"/>
      <w:r w:rsidRPr="00677B2A">
        <w:t xml:space="preserve"> and P.J.M. Monteiro, “Solution chemistry of cubic and orthorhombic tricalcium aluminate hydration,” </w:t>
      </w:r>
      <w:r w:rsidRPr="00677B2A">
        <w:rPr>
          <w:i/>
        </w:rPr>
        <w:t>Cement and Concrete Research</w:t>
      </w:r>
      <w:r w:rsidRPr="00677B2A">
        <w:t xml:space="preserve">, October 2017, Vol. 100, pp. 176-185, </w:t>
      </w:r>
      <w:proofErr w:type="spellStart"/>
      <w:r w:rsidRPr="00677B2A">
        <w:t>doi</w:t>
      </w:r>
      <w:proofErr w:type="spellEnd"/>
      <w:r w:rsidRPr="00677B2A">
        <w:t>: 10.1016/j.cemconres.2017.06.008</w:t>
      </w:r>
      <w:r w:rsidRPr="00677B2A">
        <w:rPr>
          <w:u w:val="single"/>
        </w:rPr>
        <w:t xml:space="preserve"> </w:t>
      </w:r>
      <w:hyperlink r:id="rId89" w:history="1">
        <w:r w:rsidRPr="00677B2A">
          <w:rPr>
            <w:rStyle w:val="Hyperlink"/>
          </w:rPr>
          <w:t>https://www.sciencedirect.com/science/article/pii/S0008884617301345?via%3Dihub</w:t>
        </w:r>
      </w:hyperlink>
    </w:p>
    <w:p w14:paraId="45CBBF99" w14:textId="77777777" w:rsidR="00677B2A" w:rsidRDefault="00677B2A" w:rsidP="00677B2A">
      <w:pPr>
        <w:tabs>
          <w:tab w:val="left" w:pos="450"/>
        </w:tabs>
        <w:ind w:left="990" w:hanging="900"/>
        <w:jc w:val="both"/>
      </w:pPr>
      <w:r w:rsidRPr="00677B2A">
        <w:t>258.</w:t>
      </w:r>
      <w:r w:rsidRPr="00677B2A">
        <w:tab/>
      </w:r>
      <w:proofErr w:type="spellStart"/>
      <w:r w:rsidRPr="00677B2A">
        <w:t>Ortaboy</w:t>
      </w:r>
      <w:proofErr w:type="spellEnd"/>
      <w:r w:rsidRPr="00677B2A">
        <w:t xml:space="preserve">, S., J. Li, G. </w:t>
      </w:r>
      <w:proofErr w:type="spellStart"/>
      <w:r w:rsidRPr="00677B2A">
        <w:t>Geng</w:t>
      </w:r>
      <w:proofErr w:type="spellEnd"/>
      <w:r w:rsidRPr="00677B2A">
        <w:t xml:space="preserve">, R.J. Myers, P.J.M. Monteiro, R. </w:t>
      </w:r>
      <w:proofErr w:type="spellStart"/>
      <w:r w:rsidRPr="00677B2A">
        <w:t>Maboudian</w:t>
      </w:r>
      <w:proofErr w:type="spellEnd"/>
      <w:r w:rsidRPr="00677B2A">
        <w:t xml:space="preserve"> and C. </w:t>
      </w:r>
      <w:proofErr w:type="spellStart"/>
      <w:r w:rsidRPr="00677B2A">
        <w:t>Carraro</w:t>
      </w:r>
      <w:proofErr w:type="spellEnd"/>
      <w:r w:rsidRPr="00677B2A">
        <w:t>, “Effects of CO</w:t>
      </w:r>
      <w:r w:rsidRPr="00677B2A">
        <w:rPr>
          <w:vertAlign w:val="subscript"/>
        </w:rPr>
        <w:t>2</w:t>
      </w:r>
      <w:r w:rsidRPr="00677B2A">
        <w:t xml:space="preserve"> and temperature on the structure and chemistry of C-(A-)S-H investigated by Raman spectroscopy,” </w:t>
      </w:r>
      <w:r w:rsidRPr="00677B2A">
        <w:rPr>
          <w:i/>
        </w:rPr>
        <w:t>RSC Advances</w:t>
      </w:r>
      <w:r w:rsidRPr="00677B2A">
        <w:t xml:space="preserve">, October 2017, Vol. 7, pp. 48925-48933, </w:t>
      </w:r>
      <w:proofErr w:type="spellStart"/>
      <w:r w:rsidRPr="00677B2A">
        <w:t>doi</w:t>
      </w:r>
      <w:proofErr w:type="spellEnd"/>
      <w:r w:rsidRPr="00677B2A">
        <w:t>: 10.1039/c7ra07266j</w:t>
      </w:r>
      <w:r w:rsidRPr="00677B2A">
        <w:rPr>
          <w:u w:val="single"/>
        </w:rPr>
        <w:t xml:space="preserve"> </w:t>
      </w:r>
      <w:hyperlink r:id="rId90" w:history="1">
        <w:r w:rsidRPr="00677B2A">
          <w:rPr>
            <w:rStyle w:val="Hyperlink"/>
          </w:rPr>
          <w:t>http://pubs.rsc.org/en/content/articlelanding/2017/ra/c7ra07266j?_ga=2.147382078.827652582.1519341889-605032086.1519341889#!divAbstract</w:t>
        </w:r>
      </w:hyperlink>
    </w:p>
    <w:p w14:paraId="34823CA1" w14:textId="77777777" w:rsidR="00413136" w:rsidRPr="00413136" w:rsidRDefault="00413136" w:rsidP="00413136">
      <w:pPr>
        <w:tabs>
          <w:tab w:val="left" w:pos="450"/>
        </w:tabs>
        <w:ind w:left="990" w:hanging="900"/>
        <w:jc w:val="both"/>
      </w:pPr>
      <w:r>
        <w:t>259.</w:t>
      </w:r>
      <w:r>
        <w:tab/>
        <w:t xml:space="preserve">Yang Zhou, </w:t>
      </w:r>
      <w:proofErr w:type="spellStart"/>
      <w:r>
        <w:t>Dongshuai</w:t>
      </w:r>
      <w:proofErr w:type="spellEnd"/>
      <w:r>
        <w:t xml:space="preserve"> Hou, </w:t>
      </w:r>
      <w:proofErr w:type="spellStart"/>
      <w:r>
        <w:t>Hegoi</w:t>
      </w:r>
      <w:proofErr w:type="spellEnd"/>
      <w:r>
        <w:t xml:space="preserve"> Manzano, Carlos A. Orozco, </w:t>
      </w:r>
      <w:proofErr w:type="spellStart"/>
      <w:r>
        <w:t>Guoqing</w:t>
      </w:r>
      <w:proofErr w:type="spellEnd"/>
      <w:r>
        <w:t xml:space="preserve"> </w:t>
      </w:r>
      <w:proofErr w:type="spellStart"/>
      <w:r>
        <w:t>Geng</w:t>
      </w:r>
      <w:proofErr w:type="spellEnd"/>
      <w:r>
        <w:t xml:space="preserve">, Paulo J. M. Monteiro, and </w:t>
      </w:r>
      <w:proofErr w:type="spellStart"/>
      <w:r>
        <w:t>Jiaping</w:t>
      </w:r>
      <w:proofErr w:type="spellEnd"/>
      <w:r>
        <w:t xml:space="preserve"> Liu,</w:t>
      </w:r>
      <w:r w:rsidRPr="00413136">
        <w:t xml:space="preserve"> Interfacial Connection Mechanisms in Calcium−Silicate−Hydrates/Polymer Nanocomposites: A Molecular Dynamics Study</w:t>
      </w:r>
      <w:r>
        <w:t xml:space="preserve">, </w:t>
      </w:r>
      <w:r w:rsidRPr="00413136">
        <w:t>ACS Appl. Mater. Interfaces 2017, 9, 41014-41025</w:t>
      </w:r>
      <w:r>
        <w:t xml:space="preserve">. </w:t>
      </w:r>
      <w:r w:rsidRPr="00413136">
        <w:t>DOI: 10.1021/acsami.7b12795</w:t>
      </w:r>
    </w:p>
    <w:p w14:paraId="035CC37C" w14:textId="77777777" w:rsidR="00677B2A" w:rsidRPr="00677B2A" w:rsidRDefault="00413136" w:rsidP="00677B2A">
      <w:pPr>
        <w:tabs>
          <w:tab w:val="left" w:pos="450"/>
        </w:tabs>
        <w:ind w:left="990" w:hanging="900"/>
        <w:jc w:val="both"/>
        <w:rPr>
          <w:u w:val="single"/>
        </w:rPr>
      </w:pPr>
      <w:r>
        <w:t>260</w:t>
      </w:r>
      <w:r w:rsidR="00677B2A" w:rsidRPr="00677B2A">
        <w:t xml:space="preserve">. </w:t>
      </w:r>
      <w:r w:rsidR="00677B2A" w:rsidRPr="00677B2A">
        <w:tab/>
        <w:t xml:space="preserve">Sum, Y.L., V. </w:t>
      </w:r>
      <w:proofErr w:type="spellStart"/>
      <w:r w:rsidR="00677B2A" w:rsidRPr="00677B2A">
        <w:t>Rheinheimer</w:t>
      </w:r>
      <w:proofErr w:type="spellEnd"/>
      <w:r w:rsidR="00677B2A" w:rsidRPr="00677B2A">
        <w:t xml:space="preserve">, B.H. Soong and P.J.M. Monteiro, “Effects of Cement Paste Enhanced with Iron-Based Magnetic Particles on an Embedded Small Resonator Antenna,” </w:t>
      </w:r>
      <w:r w:rsidR="00677B2A" w:rsidRPr="00677B2A">
        <w:rPr>
          <w:i/>
        </w:rPr>
        <w:t>Scientific Reports</w:t>
      </w:r>
      <w:r w:rsidR="00677B2A" w:rsidRPr="00677B2A">
        <w:t xml:space="preserve">, November 2017, Vol. 7, </w:t>
      </w:r>
      <w:proofErr w:type="spellStart"/>
      <w:r w:rsidR="00677B2A" w:rsidRPr="00677B2A">
        <w:t>doi</w:t>
      </w:r>
      <w:proofErr w:type="spellEnd"/>
      <w:r w:rsidR="00677B2A" w:rsidRPr="00677B2A">
        <w:t>: 10.1038/s41598-017-15289-6</w:t>
      </w:r>
      <w:r w:rsidR="00677B2A" w:rsidRPr="00677B2A">
        <w:rPr>
          <w:u w:val="single"/>
        </w:rPr>
        <w:t xml:space="preserve">  </w:t>
      </w:r>
      <w:hyperlink r:id="rId91" w:history="1">
        <w:r w:rsidR="00677B2A" w:rsidRPr="00677B2A">
          <w:rPr>
            <w:rStyle w:val="Hyperlink"/>
          </w:rPr>
          <w:t>https://www.nature.com/articles/s41598-017-15289-6</w:t>
        </w:r>
      </w:hyperlink>
    </w:p>
    <w:p w14:paraId="18C41B1B" w14:textId="77777777" w:rsidR="0031329E" w:rsidRPr="0031329E" w:rsidRDefault="0031329E" w:rsidP="0031329E">
      <w:pPr>
        <w:tabs>
          <w:tab w:val="left" w:pos="450"/>
        </w:tabs>
        <w:ind w:left="990" w:hanging="900"/>
        <w:jc w:val="both"/>
        <w:rPr>
          <w:u w:val="single"/>
        </w:rPr>
      </w:pPr>
      <w:r w:rsidRPr="0031329E">
        <w:t>261.</w:t>
      </w:r>
      <w:r w:rsidRPr="0031329E">
        <w:tab/>
        <w:t xml:space="preserve">Miller, S.A., A. Horvath and P.J.M. Monteiro, “Impacts of booming concrete production on water resources worldwide,” </w:t>
      </w:r>
      <w:r w:rsidRPr="0031329E">
        <w:rPr>
          <w:i/>
        </w:rPr>
        <w:t>Nature Sustainability</w:t>
      </w:r>
      <w:r w:rsidRPr="0031329E">
        <w:t xml:space="preserve">, January 2018, Vol. 1, pp. 69-76, </w:t>
      </w:r>
      <w:proofErr w:type="spellStart"/>
      <w:r w:rsidRPr="0031329E">
        <w:t>doi</w:t>
      </w:r>
      <w:proofErr w:type="spellEnd"/>
      <w:r w:rsidRPr="0031329E">
        <w:t>: 10.1038/s41893-017-0009-5</w:t>
      </w:r>
      <w:r w:rsidRPr="0031329E">
        <w:rPr>
          <w:u w:val="single"/>
        </w:rPr>
        <w:t xml:space="preserve">                                     </w:t>
      </w:r>
      <w:hyperlink r:id="rId92" w:history="1">
        <w:r w:rsidRPr="0031329E">
          <w:rPr>
            <w:rStyle w:val="Hyperlink"/>
          </w:rPr>
          <w:t>https://www.nature.com/articles/s41893-017-0009-5</w:t>
        </w:r>
      </w:hyperlink>
    </w:p>
    <w:p w14:paraId="365090FC" w14:textId="77777777" w:rsidR="00B75BBD" w:rsidRPr="0031329E" w:rsidRDefault="0031329E" w:rsidP="00B75BBD">
      <w:pPr>
        <w:tabs>
          <w:tab w:val="left" w:pos="450"/>
        </w:tabs>
        <w:ind w:left="990" w:hanging="900"/>
        <w:jc w:val="both"/>
        <w:rPr>
          <w:u w:val="single"/>
        </w:rPr>
      </w:pPr>
      <w:r w:rsidRPr="0031329E">
        <w:rPr>
          <w:bCs/>
        </w:rPr>
        <w:t xml:space="preserve">262. </w:t>
      </w:r>
      <w:r w:rsidRPr="0031329E">
        <w:rPr>
          <w:bCs/>
        </w:rPr>
        <w:tab/>
      </w:r>
      <w:proofErr w:type="spellStart"/>
      <w:r w:rsidR="00B75BBD" w:rsidRPr="00B75BBD">
        <w:rPr>
          <w:bCs/>
        </w:rPr>
        <w:t>Afroughsabet</w:t>
      </w:r>
      <w:proofErr w:type="spellEnd"/>
      <w:r w:rsidR="00B75BBD">
        <w:rPr>
          <w:bCs/>
        </w:rPr>
        <w:t xml:space="preserve"> </w:t>
      </w:r>
      <w:proofErr w:type="gramStart"/>
      <w:r w:rsidR="00B75BBD">
        <w:rPr>
          <w:bCs/>
        </w:rPr>
        <w:t xml:space="preserve">V. </w:t>
      </w:r>
      <w:r w:rsidR="00B75BBD" w:rsidRPr="00B75BBD">
        <w:rPr>
          <w:bCs/>
        </w:rPr>
        <w:t>,</w:t>
      </w:r>
      <w:proofErr w:type="gramEnd"/>
      <w:r w:rsidR="00B75BBD" w:rsidRPr="00B75BBD">
        <w:rPr>
          <w:bCs/>
        </w:rPr>
        <w:t xml:space="preserve"> </w:t>
      </w:r>
      <w:proofErr w:type="spellStart"/>
      <w:r w:rsidR="00B75BBD" w:rsidRPr="00B75BBD">
        <w:rPr>
          <w:bCs/>
        </w:rPr>
        <w:t>Biolzia</w:t>
      </w:r>
      <w:proofErr w:type="spellEnd"/>
      <w:r w:rsidR="00B75BBD">
        <w:rPr>
          <w:bCs/>
        </w:rPr>
        <w:t xml:space="preserve"> L. </w:t>
      </w:r>
      <w:r w:rsidR="00B75BBD" w:rsidRPr="00B75BBD">
        <w:rPr>
          <w:bCs/>
        </w:rPr>
        <w:t>, P</w:t>
      </w:r>
      <w:r w:rsidR="00B75BBD">
        <w:rPr>
          <w:bCs/>
        </w:rPr>
        <w:t>.</w:t>
      </w:r>
      <w:r w:rsidR="00B75BBD" w:rsidRPr="00B75BBD">
        <w:rPr>
          <w:bCs/>
        </w:rPr>
        <w:t xml:space="preserve"> J.M. Monteiro</w:t>
      </w:r>
      <w:r w:rsidR="00B75BBD">
        <w:rPr>
          <w:bCs/>
        </w:rPr>
        <w:t xml:space="preserve">, </w:t>
      </w:r>
      <w:r w:rsidR="00B75BBD" w:rsidRPr="00B75BBD">
        <w:rPr>
          <w:bCs/>
        </w:rPr>
        <w:t>The effect of steel and polypropylene fibers on the chloride diffusivity and drying shrinkage of high-strength concrete</w:t>
      </w:r>
      <w:r w:rsidR="00B75BBD">
        <w:rPr>
          <w:bCs/>
        </w:rPr>
        <w:t xml:space="preserve">, </w:t>
      </w:r>
      <w:r w:rsidR="00B75BBD" w:rsidRPr="00B75BBD">
        <w:rPr>
          <w:bCs/>
        </w:rPr>
        <w:t xml:space="preserve">Composites Part B, 139 (2017) 84-96. </w:t>
      </w:r>
      <w:proofErr w:type="gramStart"/>
      <w:r w:rsidR="00B75BBD" w:rsidRPr="00B75BBD">
        <w:rPr>
          <w:bCs/>
        </w:rPr>
        <w:t>doi:10.1016/j.compositesb</w:t>
      </w:r>
      <w:proofErr w:type="gramEnd"/>
      <w:r w:rsidR="00B75BBD" w:rsidRPr="00B75BBD">
        <w:rPr>
          <w:bCs/>
        </w:rPr>
        <w:t>.2017.11.047</w:t>
      </w:r>
    </w:p>
    <w:p w14:paraId="4BD6D389" w14:textId="77777777" w:rsidR="00B75BBD" w:rsidRPr="0031329E" w:rsidRDefault="00B75BBD" w:rsidP="00B75BBD">
      <w:pPr>
        <w:tabs>
          <w:tab w:val="left" w:pos="450"/>
        </w:tabs>
        <w:ind w:left="990" w:hanging="900"/>
        <w:jc w:val="both"/>
        <w:rPr>
          <w:u w:val="single"/>
        </w:rPr>
      </w:pPr>
      <w:r>
        <w:rPr>
          <w:bCs/>
        </w:rPr>
        <w:t xml:space="preserve">263. </w:t>
      </w:r>
      <w:r>
        <w:rPr>
          <w:bCs/>
        </w:rPr>
        <w:tab/>
      </w:r>
      <w:proofErr w:type="spellStart"/>
      <w:r w:rsidR="0031329E" w:rsidRPr="0031329E">
        <w:rPr>
          <w:bCs/>
        </w:rPr>
        <w:t>Kirchheim</w:t>
      </w:r>
      <w:proofErr w:type="spellEnd"/>
      <w:r w:rsidR="0031329E" w:rsidRPr="0031329E">
        <w:rPr>
          <w:bCs/>
        </w:rPr>
        <w:t>, A.P</w:t>
      </w:r>
      <w:proofErr w:type="gramStart"/>
      <w:r w:rsidR="0031329E" w:rsidRPr="0031329E">
        <w:rPr>
          <w:bCs/>
        </w:rPr>
        <w:t>,  E.D.</w:t>
      </w:r>
      <w:proofErr w:type="gramEnd"/>
      <w:r w:rsidR="0031329E" w:rsidRPr="0031329E">
        <w:rPr>
          <w:bCs/>
        </w:rPr>
        <w:t xml:space="preserve"> Rodríguez, R.J. Myers, L.A. Gobbo, P.J.M. Monteiro, D.C.C. Dal Molin, Rui B. de Souza, and Maria Alba </w:t>
      </w:r>
      <w:proofErr w:type="spellStart"/>
      <w:r w:rsidR="0031329E" w:rsidRPr="0031329E">
        <w:rPr>
          <w:bCs/>
        </w:rPr>
        <w:t>Cincotto</w:t>
      </w:r>
      <w:proofErr w:type="spellEnd"/>
      <w:r w:rsidR="0031329E" w:rsidRPr="0031329E">
        <w:rPr>
          <w:bCs/>
        </w:rPr>
        <w:t xml:space="preserve"> , “Effect of Gypsum on the Early Hydration of Cubic and Na-Doped Orthorhombic Tricalcium Aluminate”, Materials 2018, 11, 568; doi:10.3390/ma11040568 </w:t>
      </w:r>
    </w:p>
    <w:p w14:paraId="0B7E0D42" w14:textId="77777777" w:rsidR="0031329E" w:rsidRPr="0031329E" w:rsidRDefault="0031329E" w:rsidP="0031329E">
      <w:pPr>
        <w:tabs>
          <w:tab w:val="left" w:pos="450"/>
        </w:tabs>
        <w:ind w:left="990" w:hanging="900"/>
        <w:jc w:val="both"/>
        <w:rPr>
          <w:bCs/>
        </w:rPr>
      </w:pPr>
      <w:r w:rsidRPr="0031329E">
        <w:rPr>
          <w:bCs/>
        </w:rPr>
        <w:t>26</w:t>
      </w:r>
      <w:r w:rsidR="00513C6C">
        <w:rPr>
          <w:bCs/>
        </w:rPr>
        <w:t>4</w:t>
      </w:r>
      <w:r w:rsidRPr="0031329E">
        <w:rPr>
          <w:bCs/>
        </w:rPr>
        <w:t xml:space="preserve">. </w:t>
      </w:r>
      <w:proofErr w:type="spellStart"/>
      <w:r w:rsidRPr="0031329E">
        <w:rPr>
          <w:b/>
        </w:rPr>
        <w:t>Geng</w:t>
      </w:r>
      <w:proofErr w:type="spellEnd"/>
      <w:r w:rsidRPr="0031329E">
        <w:rPr>
          <w:b/>
        </w:rPr>
        <w:t xml:space="preserve"> G.,</w:t>
      </w:r>
      <w:r w:rsidRPr="0031329E">
        <w:rPr>
          <w:bCs/>
        </w:rPr>
        <w:t xml:space="preserve"> R.J. Myers, Y.-S. </w:t>
      </w:r>
      <w:proofErr w:type="gramStart"/>
      <w:r w:rsidRPr="0031329E">
        <w:rPr>
          <w:bCs/>
        </w:rPr>
        <w:t>Yu ,</w:t>
      </w:r>
      <w:proofErr w:type="gramEnd"/>
      <w:r w:rsidRPr="0031329E">
        <w:rPr>
          <w:bCs/>
        </w:rPr>
        <w:t xml:space="preserve"> D.A. Shapiro , R. </w:t>
      </w:r>
      <w:proofErr w:type="spellStart"/>
      <w:r w:rsidRPr="0031329E">
        <w:rPr>
          <w:bCs/>
        </w:rPr>
        <w:t>Winarski</w:t>
      </w:r>
      <w:proofErr w:type="spellEnd"/>
      <w:r w:rsidRPr="0031329E">
        <w:rPr>
          <w:bCs/>
        </w:rPr>
        <w:t xml:space="preserve"> , P.E. Levitz, D.A.L. Kilcoyne, P.J.M. Monteiro, “Synchrotron X-ray </w:t>
      </w:r>
      <w:proofErr w:type="spellStart"/>
      <w:r w:rsidRPr="0031329E">
        <w:rPr>
          <w:bCs/>
        </w:rPr>
        <w:t>nanotomographic</w:t>
      </w:r>
      <w:proofErr w:type="spellEnd"/>
      <w:r w:rsidRPr="0031329E">
        <w:rPr>
          <w:bCs/>
        </w:rPr>
        <w:t xml:space="preserve"> and </w:t>
      </w:r>
      <w:proofErr w:type="spellStart"/>
      <w:r w:rsidRPr="0031329E">
        <w:rPr>
          <w:bCs/>
        </w:rPr>
        <w:t>spectromicroscopic</w:t>
      </w:r>
      <w:proofErr w:type="spellEnd"/>
      <w:r w:rsidRPr="0031329E">
        <w:rPr>
          <w:bCs/>
        </w:rPr>
        <w:t xml:space="preserve"> study of the tricalcium aluminate hydration in the presence of gypsum”, Cement and Concrete Research 111 (2018) 130–137, DOI: 10.1016/j.cemconres.2018.06.002.</w:t>
      </w:r>
    </w:p>
    <w:p w14:paraId="7DCF5252" w14:textId="77777777" w:rsidR="0031329E" w:rsidRPr="0031329E" w:rsidRDefault="0031329E" w:rsidP="0031329E">
      <w:pPr>
        <w:tabs>
          <w:tab w:val="left" w:pos="450"/>
        </w:tabs>
        <w:ind w:left="990" w:hanging="900"/>
        <w:jc w:val="both"/>
        <w:rPr>
          <w:bCs/>
          <w:lang w:val="en-GB"/>
        </w:rPr>
      </w:pPr>
      <w:r w:rsidRPr="0031329E">
        <w:rPr>
          <w:bCs/>
        </w:rPr>
        <w:t>26</w:t>
      </w:r>
      <w:r w:rsidR="007A239A">
        <w:rPr>
          <w:bCs/>
        </w:rPr>
        <w:t>5</w:t>
      </w:r>
      <w:r w:rsidRPr="0031329E">
        <w:rPr>
          <w:bCs/>
        </w:rPr>
        <w:t xml:space="preserve">. </w:t>
      </w:r>
      <w:proofErr w:type="spellStart"/>
      <w:r w:rsidRPr="0031329E">
        <w:rPr>
          <w:b/>
        </w:rPr>
        <w:t>Geng</w:t>
      </w:r>
      <w:proofErr w:type="spellEnd"/>
      <w:r w:rsidRPr="0031329E">
        <w:rPr>
          <w:b/>
        </w:rPr>
        <w:t>, G.,</w:t>
      </w:r>
      <w:r w:rsidRPr="0031329E">
        <w:rPr>
          <w:bCs/>
        </w:rPr>
        <w:t xml:space="preserve"> J. Lia, Y. Zhou, L. Liu, J. </w:t>
      </w:r>
      <w:proofErr w:type="spellStart"/>
      <w:r w:rsidRPr="0031329E">
        <w:rPr>
          <w:bCs/>
        </w:rPr>
        <w:t>Yand</w:t>
      </w:r>
      <w:proofErr w:type="spellEnd"/>
      <w:r w:rsidRPr="0031329E">
        <w:rPr>
          <w:bCs/>
        </w:rPr>
        <w:t>, M. Kunz, P.J.M. Monteiro, “</w:t>
      </w:r>
      <w:r w:rsidRPr="0031329E">
        <w:rPr>
          <w:bCs/>
          <w:lang w:val="en-GB"/>
        </w:rPr>
        <w:t xml:space="preserve">A high-pressure X-ray diﬀraction study of the crystalline phases in calcium aluminate cement paste”, </w:t>
      </w:r>
      <w:r w:rsidRPr="0031329E">
        <w:rPr>
          <w:bCs/>
        </w:rPr>
        <w:t xml:space="preserve">Cement and Concrete Research </w:t>
      </w:r>
      <w:r w:rsidRPr="0031329E">
        <w:rPr>
          <w:bCs/>
          <w:lang w:val="en-GB"/>
        </w:rPr>
        <w:t>Volume: 108   Pages: 38-45   2018, DOI: 10.1016/j.cemconres.2018.03.004</w:t>
      </w:r>
    </w:p>
    <w:p w14:paraId="15962095" w14:textId="77777777" w:rsidR="0031329E" w:rsidRPr="0031329E" w:rsidRDefault="0031329E" w:rsidP="0031329E">
      <w:pPr>
        <w:tabs>
          <w:tab w:val="left" w:pos="450"/>
        </w:tabs>
        <w:ind w:left="990" w:hanging="900"/>
        <w:jc w:val="both"/>
        <w:rPr>
          <w:bCs/>
        </w:rPr>
      </w:pPr>
      <w:r w:rsidRPr="0031329E">
        <w:rPr>
          <w:bCs/>
          <w:lang w:val="en-GB"/>
        </w:rPr>
        <w:lastRenderedPageBreak/>
        <w:t>26</w:t>
      </w:r>
      <w:r w:rsidR="007A239A">
        <w:rPr>
          <w:bCs/>
          <w:lang w:val="en-GB"/>
        </w:rPr>
        <w:t>6</w:t>
      </w:r>
      <w:r w:rsidRPr="0031329E">
        <w:rPr>
          <w:bCs/>
          <w:lang w:val="en-GB"/>
        </w:rPr>
        <w:t xml:space="preserve">. </w:t>
      </w:r>
      <w:proofErr w:type="spellStart"/>
      <w:r w:rsidRPr="0031329E">
        <w:rPr>
          <w:b/>
          <w:lang w:val="en-GB"/>
        </w:rPr>
        <w:t>Geng</w:t>
      </w:r>
      <w:proofErr w:type="spellEnd"/>
      <w:r w:rsidRPr="0031329E">
        <w:rPr>
          <w:b/>
          <w:lang w:val="en-GB"/>
        </w:rPr>
        <w:t>, G.,</w:t>
      </w:r>
      <w:r w:rsidRPr="0031329E">
        <w:rPr>
          <w:bCs/>
          <w:lang w:val="en-GB"/>
        </w:rPr>
        <w:t xml:space="preserve"> R.N. </w:t>
      </w:r>
      <w:proofErr w:type="spellStart"/>
      <w:r w:rsidRPr="0031329E">
        <w:rPr>
          <w:bCs/>
          <w:lang w:val="en-GB"/>
        </w:rPr>
        <w:t>Vasin</w:t>
      </w:r>
      <w:proofErr w:type="spellEnd"/>
      <w:r w:rsidRPr="0031329E">
        <w:rPr>
          <w:bCs/>
          <w:lang w:val="en-GB"/>
        </w:rPr>
        <w:t xml:space="preserve">, J. Li, M. Javad, A. </w:t>
      </w:r>
      <w:proofErr w:type="spellStart"/>
      <w:r w:rsidRPr="0031329E">
        <w:rPr>
          <w:bCs/>
          <w:lang w:val="en-GB"/>
        </w:rPr>
        <w:t>Qomi</w:t>
      </w:r>
      <w:proofErr w:type="spellEnd"/>
      <w:r w:rsidRPr="0031329E">
        <w:rPr>
          <w:bCs/>
          <w:lang w:val="en-GB"/>
        </w:rPr>
        <w:t xml:space="preserve">, J. Yan, H.-R. </w:t>
      </w:r>
      <w:proofErr w:type="spellStart"/>
      <w:r w:rsidRPr="0031329E">
        <w:rPr>
          <w:bCs/>
          <w:lang w:val="en-GB"/>
        </w:rPr>
        <w:t>Wenk</w:t>
      </w:r>
      <w:proofErr w:type="spellEnd"/>
      <w:r w:rsidRPr="0031329E">
        <w:rPr>
          <w:bCs/>
          <w:lang w:val="en-GB"/>
        </w:rPr>
        <w:t xml:space="preserve">, P. J.M. Monteiro, </w:t>
      </w:r>
      <w:r w:rsidRPr="0031329E">
        <w:rPr>
          <w:bCs/>
        </w:rPr>
        <w:t>Preferred orientation of calcium aluminosilicate hydrate induced by confined compression, Cement and Concrete Research, Volume 113, November 2018, Pages 186-196, DOI: 10.1016/j.cemconres.2018.09.002.</w:t>
      </w:r>
    </w:p>
    <w:p w14:paraId="3B6CB34B" w14:textId="77777777" w:rsidR="0031329E" w:rsidRPr="0031329E" w:rsidRDefault="0031329E" w:rsidP="0031329E">
      <w:pPr>
        <w:tabs>
          <w:tab w:val="left" w:pos="450"/>
        </w:tabs>
        <w:ind w:left="990" w:hanging="900"/>
        <w:jc w:val="both"/>
        <w:rPr>
          <w:bCs/>
        </w:rPr>
      </w:pPr>
      <w:r w:rsidRPr="0031329E">
        <w:rPr>
          <w:bCs/>
        </w:rPr>
        <w:t>26</w:t>
      </w:r>
      <w:r w:rsidR="007A239A">
        <w:rPr>
          <w:bCs/>
        </w:rPr>
        <w:t>7</w:t>
      </w:r>
      <w:r w:rsidRPr="0031329E">
        <w:rPr>
          <w:bCs/>
        </w:rPr>
        <w:t xml:space="preserve">. </w:t>
      </w:r>
      <w:r w:rsidRPr="0031329E">
        <w:rPr>
          <w:b/>
        </w:rPr>
        <w:t>Zhou Y., C.A. Orozco,</w:t>
      </w:r>
      <w:r w:rsidRPr="0031329E">
        <w:rPr>
          <w:bCs/>
        </w:rPr>
        <w:t xml:space="preserve"> E. Duque-Redondo, H. Manzano, G. </w:t>
      </w:r>
      <w:proofErr w:type="spellStart"/>
      <w:r w:rsidRPr="0031329E">
        <w:rPr>
          <w:bCs/>
        </w:rPr>
        <w:t>Geng</w:t>
      </w:r>
      <w:proofErr w:type="spellEnd"/>
      <w:r w:rsidRPr="0031329E">
        <w:rPr>
          <w:bCs/>
        </w:rPr>
        <w:t xml:space="preserve">, P. </w:t>
      </w:r>
      <w:proofErr w:type="spellStart"/>
      <w:r w:rsidRPr="0031329E">
        <w:rPr>
          <w:bCs/>
        </w:rPr>
        <w:t>Fenga</w:t>
      </w:r>
      <w:proofErr w:type="spellEnd"/>
      <w:r w:rsidRPr="0031329E">
        <w:rPr>
          <w:bCs/>
        </w:rPr>
        <w:t xml:space="preserve">, P.J.M. Monteiro, C. Miao Modification of </w:t>
      </w:r>
      <w:proofErr w:type="gramStart"/>
      <w:r w:rsidRPr="0031329E">
        <w:rPr>
          <w:bCs/>
        </w:rPr>
        <w:t>Poly(</w:t>
      </w:r>
      <w:proofErr w:type="gramEnd"/>
      <w:r w:rsidRPr="0031329E">
        <w:rPr>
          <w:bCs/>
        </w:rPr>
        <w:t xml:space="preserve">Ethylene Glycol) on the Microstructure and Mechanical Properties of Calcium Silicate Hydrates, Cement and Concrete Research 115 (2019) 20–30, DOI: 10.1016/j.cemconres.2018.10.001. </w:t>
      </w:r>
    </w:p>
    <w:p w14:paraId="542722CE" w14:textId="77777777" w:rsidR="0031329E" w:rsidRPr="0031329E" w:rsidRDefault="0031329E" w:rsidP="0031329E">
      <w:pPr>
        <w:tabs>
          <w:tab w:val="left" w:pos="450"/>
        </w:tabs>
        <w:ind w:left="990" w:hanging="900"/>
        <w:jc w:val="both"/>
        <w:rPr>
          <w:bCs/>
        </w:rPr>
      </w:pPr>
      <w:r w:rsidRPr="0031329E">
        <w:rPr>
          <w:bCs/>
        </w:rPr>
        <w:t>26</w:t>
      </w:r>
      <w:r w:rsidR="007A239A">
        <w:rPr>
          <w:bCs/>
        </w:rPr>
        <w:t>8</w:t>
      </w:r>
      <w:r w:rsidRPr="0031329E">
        <w:rPr>
          <w:bCs/>
        </w:rPr>
        <w:t xml:space="preserve">. </w:t>
      </w:r>
      <w:r w:rsidRPr="0031329E">
        <w:rPr>
          <w:b/>
        </w:rPr>
        <w:t xml:space="preserve">Li J., </w:t>
      </w:r>
      <w:proofErr w:type="spellStart"/>
      <w:r w:rsidRPr="0031329E">
        <w:rPr>
          <w:b/>
        </w:rPr>
        <w:t>Geng</w:t>
      </w:r>
      <w:proofErr w:type="spellEnd"/>
      <w:r w:rsidRPr="0031329E">
        <w:rPr>
          <w:b/>
        </w:rPr>
        <w:t xml:space="preserve"> G</w:t>
      </w:r>
      <w:r w:rsidRPr="0031329E">
        <w:rPr>
          <w:bCs/>
        </w:rPr>
        <w:t xml:space="preserve">., Myers R., Yu Y.S., Shapiro D., </w:t>
      </w:r>
      <w:proofErr w:type="spellStart"/>
      <w:r w:rsidRPr="0031329E">
        <w:rPr>
          <w:bCs/>
        </w:rPr>
        <w:t>Carraro</w:t>
      </w:r>
      <w:proofErr w:type="spellEnd"/>
      <w:r w:rsidRPr="0031329E">
        <w:rPr>
          <w:bCs/>
        </w:rPr>
        <w:t xml:space="preserve"> C., </w:t>
      </w:r>
      <w:proofErr w:type="spellStart"/>
      <w:r w:rsidRPr="0031329E">
        <w:rPr>
          <w:bCs/>
        </w:rPr>
        <w:t>Maboudian</w:t>
      </w:r>
      <w:proofErr w:type="spellEnd"/>
      <w:r w:rsidRPr="0031329E">
        <w:rPr>
          <w:bCs/>
        </w:rPr>
        <w:t xml:space="preserve"> R., P.J.M. Monteiro, “The chemistry and structure of calcium (</w:t>
      </w:r>
      <w:proofErr w:type="spellStart"/>
      <w:r w:rsidRPr="0031329E">
        <w:rPr>
          <w:bCs/>
        </w:rPr>
        <w:t>alumino</w:t>
      </w:r>
      <w:proofErr w:type="spellEnd"/>
      <w:r w:rsidRPr="0031329E">
        <w:rPr>
          <w:bCs/>
        </w:rPr>
        <w:t>) silicate hydrate: A study by XANES, ptychographic imaging, and wide- and small-angle scattering”, Cement and Concrete Research Volume 115, January 2019, Pages 367-378, DOI: 10.1016/j.cemconres.2018.09.008.</w:t>
      </w:r>
    </w:p>
    <w:p w14:paraId="7C6F1B83" w14:textId="77777777" w:rsidR="0031329E" w:rsidRPr="0031329E" w:rsidRDefault="0031329E" w:rsidP="0031329E">
      <w:pPr>
        <w:tabs>
          <w:tab w:val="left" w:pos="450"/>
        </w:tabs>
        <w:ind w:left="990" w:hanging="900"/>
        <w:jc w:val="both"/>
        <w:rPr>
          <w:bCs/>
        </w:rPr>
      </w:pPr>
      <w:r w:rsidRPr="0031329E">
        <w:rPr>
          <w:bCs/>
        </w:rPr>
        <w:t>26</w:t>
      </w:r>
      <w:r w:rsidR="007A239A">
        <w:rPr>
          <w:bCs/>
        </w:rPr>
        <w:t>9</w:t>
      </w:r>
      <w:r w:rsidRPr="0031329E">
        <w:rPr>
          <w:bCs/>
        </w:rPr>
        <w:t xml:space="preserve">. </w:t>
      </w:r>
      <w:proofErr w:type="spellStart"/>
      <w:r w:rsidRPr="0031329E">
        <w:rPr>
          <w:b/>
        </w:rPr>
        <w:t>Afroughsabet</w:t>
      </w:r>
      <w:proofErr w:type="spellEnd"/>
      <w:r w:rsidRPr="0031329E">
        <w:rPr>
          <w:b/>
        </w:rPr>
        <w:t xml:space="preserve"> V.</w:t>
      </w:r>
      <w:proofErr w:type="gramStart"/>
      <w:r w:rsidRPr="0031329E">
        <w:rPr>
          <w:b/>
        </w:rPr>
        <w:t>,  G.</w:t>
      </w:r>
      <w:proofErr w:type="gramEnd"/>
      <w:r w:rsidRPr="0031329E">
        <w:rPr>
          <w:b/>
        </w:rPr>
        <w:t xml:space="preserve"> </w:t>
      </w:r>
      <w:proofErr w:type="spellStart"/>
      <w:r w:rsidRPr="0031329E">
        <w:rPr>
          <w:b/>
        </w:rPr>
        <w:t>Geng</w:t>
      </w:r>
      <w:proofErr w:type="spellEnd"/>
      <w:r w:rsidRPr="0031329E">
        <w:rPr>
          <w:b/>
        </w:rPr>
        <w:t>,</w:t>
      </w:r>
      <w:r w:rsidRPr="0031329E">
        <w:rPr>
          <w:bCs/>
        </w:rPr>
        <w:t xml:space="preserve"> A. Lin, L. </w:t>
      </w:r>
      <w:proofErr w:type="spellStart"/>
      <w:r w:rsidRPr="0031329E">
        <w:rPr>
          <w:bCs/>
        </w:rPr>
        <w:t>Biolzi</w:t>
      </w:r>
      <w:proofErr w:type="spellEnd"/>
      <w:r w:rsidRPr="0031329E">
        <w:rPr>
          <w:bCs/>
        </w:rPr>
        <w:t>, C.P. Ostertag, P.J.M. Monteiro, “The influence of expansive cement on the mechanical, physical, and microstructural properties of hybrid-fiber-reinforced concrete”, Cement and Concrete Composites 96 (2019) 21–32, 10.1016/j.cemconcomp.2018.11.012.</w:t>
      </w:r>
    </w:p>
    <w:p w14:paraId="4D7F7942" w14:textId="77777777" w:rsidR="0031329E" w:rsidRPr="0031329E" w:rsidRDefault="0031329E" w:rsidP="0031329E">
      <w:pPr>
        <w:tabs>
          <w:tab w:val="left" w:pos="450"/>
        </w:tabs>
        <w:ind w:left="990" w:hanging="900"/>
        <w:jc w:val="both"/>
        <w:rPr>
          <w:bCs/>
        </w:rPr>
      </w:pPr>
      <w:proofErr w:type="gramStart"/>
      <w:r w:rsidRPr="0031329E">
        <w:rPr>
          <w:bCs/>
        </w:rPr>
        <w:t>2</w:t>
      </w:r>
      <w:r w:rsidR="007A239A">
        <w:rPr>
          <w:bCs/>
        </w:rPr>
        <w:t xml:space="preserve">70 </w:t>
      </w:r>
      <w:r w:rsidRPr="0031329E">
        <w:rPr>
          <w:bCs/>
        </w:rPr>
        <w:t>.</w:t>
      </w:r>
      <w:proofErr w:type="gramEnd"/>
      <w:r w:rsidRPr="0031329E">
        <w:rPr>
          <w:bCs/>
        </w:rPr>
        <w:t xml:space="preserve"> </w:t>
      </w:r>
      <w:r w:rsidRPr="0031329E">
        <w:rPr>
          <w:b/>
        </w:rPr>
        <w:t xml:space="preserve">Li J., G. </w:t>
      </w:r>
      <w:proofErr w:type="spellStart"/>
      <w:r w:rsidRPr="0031329E">
        <w:rPr>
          <w:b/>
        </w:rPr>
        <w:t>Geng</w:t>
      </w:r>
      <w:proofErr w:type="spellEnd"/>
      <w:r w:rsidRPr="0031329E">
        <w:rPr>
          <w:b/>
        </w:rPr>
        <w:t>,</w:t>
      </w:r>
      <w:r w:rsidRPr="0031329E">
        <w:rPr>
          <w:bCs/>
        </w:rPr>
        <w:t xml:space="preserve"> W. Zhang, Y.-S. Yu, David A. Shapiro, and P.J. M. Monteiro, “The Hydration of β- and α′H-Dicalcium Silicates: An X-ray </w:t>
      </w:r>
      <w:proofErr w:type="spellStart"/>
      <w:r w:rsidRPr="0031329E">
        <w:rPr>
          <w:bCs/>
        </w:rPr>
        <w:t>Spectromicroscopic</w:t>
      </w:r>
      <w:proofErr w:type="spellEnd"/>
      <w:r w:rsidRPr="0031329E">
        <w:rPr>
          <w:bCs/>
        </w:rPr>
        <w:t xml:space="preserve"> Study”, ACS Sustainable Chem. Eng. </w:t>
      </w:r>
      <w:proofErr w:type="gramStart"/>
      <w:r w:rsidRPr="0031329E">
        <w:rPr>
          <w:bCs/>
        </w:rPr>
        <w:t>2019,  7</w:t>
      </w:r>
      <w:proofErr w:type="gramEnd"/>
      <w:r w:rsidRPr="0031329E">
        <w:rPr>
          <w:bCs/>
        </w:rPr>
        <w:t>, 2, 2316-2326 DOI: 10.1021/acssuschemeng.8b05060.</w:t>
      </w:r>
    </w:p>
    <w:p w14:paraId="2E5BBECE" w14:textId="77777777" w:rsidR="0031329E" w:rsidRPr="0031329E" w:rsidRDefault="0031329E" w:rsidP="0031329E">
      <w:pPr>
        <w:tabs>
          <w:tab w:val="left" w:pos="450"/>
        </w:tabs>
        <w:ind w:left="990" w:hanging="900"/>
        <w:jc w:val="both"/>
        <w:rPr>
          <w:bCs/>
        </w:rPr>
      </w:pPr>
      <w:r w:rsidRPr="0031329E">
        <w:rPr>
          <w:bCs/>
        </w:rPr>
        <w:t>27</w:t>
      </w:r>
      <w:r w:rsidR="007A239A">
        <w:rPr>
          <w:bCs/>
        </w:rPr>
        <w:t>1</w:t>
      </w:r>
      <w:r w:rsidRPr="0031329E">
        <w:rPr>
          <w:bCs/>
        </w:rPr>
        <w:t xml:space="preserve">. Monteiro, P.J.M., </w:t>
      </w:r>
      <w:proofErr w:type="spellStart"/>
      <w:r w:rsidRPr="0031329E">
        <w:rPr>
          <w:bCs/>
        </w:rPr>
        <w:t>Grigory</w:t>
      </w:r>
      <w:proofErr w:type="spellEnd"/>
      <w:r w:rsidRPr="0031329E">
        <w:rPr>
          <w:bCs/>
        </w:rPr>
        <w:t xml:space="preserve"> I. </w:t>
      </w:r>
      <w:proofErr w:type="spellStart"/>
      <w:r w:rsidRPr="0031329E">
        <w:rPr>
          <w:bCs/>
        </w:rPr>
        <w:t>Barenblatt</w:t>
      </w:r>
      <w:proofErr w:type="spellEnd"/>
      <w:r w:rsidRPr="0031329E">
        <w:rPr>
          <w:bCs/>
        </w:rPr>
        <w:t xml:space="preserve"> in the concrete world, Physical </w:t>
      </w:r>
      <w:proofErr w:type="spellStart"/>
      <w:r w:rsidRPr="0031329E">
        <w:rPr>
          <w:bCs/>
        </w:rPr>
        <w:t>Mesomechanics</w:t>
      </w:r>
      <w:proofErr w:type="spellEnd"/>
      <w:r w:rsidRPr="0031329E">
        <w:rPr>
          <w:bCs/>
        </w:rPr>
        <w:t>, Vol. 22, Pages: 1-2, 2019 (Invited Paper by the Editorial Board), DOI: 10.1134/S1029959919010016.</w:t>
      </w:r>
    </w:p>
    <w:p w14:paraId="10B3B8E9" w14:textId="77777777" w:rsidR="0031329E" w:rsidRPr="0031329E" w:rsidRDefault="0031329E" w:rsidP="0031329E">
      <w:pPr>
        <w:tabs>
          <w:tab w:val="left" w:pos="450"/>
        </w:tabs>
        <w:ind w:left="990" w:hanging="900"/>
        <w:jc w:val="both"/>
        <w:rPr>
          <w:bCs/>
        </w:rPr>
      </w:pPr>
      <w:r w:rsidRPr="0031329E">
        <w:rPr>
          <w:bCs/>
        </w:rPr>
        <w:t>27</w:t>
      </w:r>
      <w:r w:rsidR="007A239A">
        <w:rPr>
          <w:bCs/>
        </w:rPr>
        <w:t>2</w:t>
      </w:r>
      <w:r w:rsidRPr="0031329E">
        <w:rPr>
          <w:bCs/>
        </w:rPr>
        <w:t xml:space="preserve">. </w:t>
      </w:r>
      <w:proofErr w:type="spellStart"/>
      <w:r w:rsidRPr="0031329E">
        <w:rPr>
          <w:bCs/>
        </w:rPr>
        <w:t>Tremsin</w:t>
      </w:r>
      <w:proofErr w:type="spellEnd"/>
      <w:r w:rsidRPr="0031329E">
        <w:rPr>
          <w:bCs/>
        </w:rPr>
        <w:t xml:space="preserve"> A.S., T. Shinohara, K. Oikawa, J. Li, P.J.M. Monteiro “Non-destructive mapping of water distribution through white-beam and energy-resolved neutron imaging” Nuclear Inst. and Methods in Physics Research, A Volume: 927   Pages: 174-183: MAY 21</w:t>
      </w:r>
      <w:proofErr w:type="gramStart"/>
      <w:r w:rsidRPr="0031329E">
        <w:rPr>
          <w:bCs/>
        </w:rPr>
        <w:t xml:space="preserve"> 2019</w:t>
      </w:r>
      <w:proofErr w:type="gramEnd"/>
      <w:r w:rsidRPr="0031329E">
        <w:rPr>
          <w:bCs/>
        </w:rPr>
        <w:t>, DOI: 10.1016/j.nima.2019.02.037.</w:t>
      </w:r>
    </w:p>
    <w:p w14:paraId="59C96E7A" w14:textId="77777777" w:rsidR="0031329E" w:rsidRPr="0031329E" w:rsidRDefault="0031329E" w:rsidP="0031329E">
      <w:pPr>
        <w:tabs>
          <w:tab w:val="left" w:pos="450"/>
        </w:tabs>
        <w:ind w:left="990" w:hanging="900"/>
        <w:jc w:val="both"/>
        <w:rPr>
          <w:bCs/>
        </w:rPr>
      </w:pPr>
      <w:r w:rsidRPr="0031329E">
        <w:rPr>
          <w:bCs/>
        </w:rPr>
        <w:t>27</w:t>
      </w:r>
      <w:r w:rsidR="007A239A">
        <w:rPr>
          <w:bCs/>
        </w:rPr>
        <w:t>3</w:t>
      </w:r>
      <w:r w:rsidRPr="0031329E">
        <w:rPr>
          <w:bCs/>
        </w:rPr>
        <w:t xml:space="preserve">. </w:t>
      </w:r>
      <w:proofErr w:type="spellStart"/>
      <w:r w:rsidRPr="0031329E">
        <w:rPr>
          <w:bCs/>
        </w:rPr>
        <w:t>Palomo</w:t>
      </w:r>
      <w:proofErr w:type="spellEnd"/>
      <w:r w:rsidRPr="0031329E">
        <w:rPr>
          <w:bCs/>
        </w:rPr>
        <w:t xml:space="preserve"> A., P. Monteiro, P. </w:t>
      </w:r>
      <w:proofErr w:type="spellStart"/>
      <w:r w:rsidRPr="0031329E">
        <w:rPr>
          <w:bCs/>
        </w:rPr>
        <w:t>Martauz</w:t>
      </w:r>
      <w:proofErr w:type="spellEnd"/>
      <w:r w:rsidRPr="0031329E">
        <w:rPr>
          <w:bCs/>
        </w:rPr>
        <w:t xml:space="preserve">, V. </w:t>
      </w:r>
      <w:proofErr w:type="spellStart"/>
      <w:r w:rsidRPr="0031329E">
        <w:rPr>
          <w:bCs/>
        </w:rPr>
        <w:t>Bilek</w:t>
      </w:r>
      <w:proofErr w:type="spellEnd"/>
      <w:r w:rsidRPr="0031329E">
        <w:rPr>
          <w:bCs/>
        </w:rPr>
        <w:t xml:space="preserve">, A. Fernandez-Jimenez, “Hybrid binders: A journey from the past to a sustainable future (opus </w:t>
      </w:r>
      <w:proofErr w:type="spellStart"/>
      <w:r w:rsidRPr="0031329E">
        <w:rPr>
          <w:bCs/>
        </w:rPr>
        <w:t>caementicium</w:t>
      </w:r>
      <w:proofErr w:type="spellEnd"/>
      <w:r w:rsidRPr="0031329E">
        <w:rPr>
          <w:bCs/>
        </w:rPr>
        <w:t xml:space="preserve"> </w:t>
      </w:r>
      <w:proofErr w:type="spellStart"/>
      <w:r w:rsidRPr="0031329E">
        <w:rPr>
          <w:bCs/>
        </w:rPr>
        <w:t>futurum</w:t>
      </w:r>
      <w:proofErr w:type="spellEnd"/>
      <w:r w:rsidRPr="0031329E">
        <w:rPr>
          <w:bCs/>
        </w:rPr>
        <w:t xml:space="preserve">)”, Cement and Concrete Research 124 (2019) </w:t>
      </w:r>
      <w:r w:rsidRPr="0031329E">
        <w:rPr>
          <w:b/>
          <w:bCs/>
        </w:rPr>
        <w:t>DOI:</w:t>
      </w:r>
      <w:r w:rsidRPr="0031329E">
        <w:t> 10.1016/j.cemconres.2019.105829</w:t>
      </w:r>
      <w:r w:rsidRPr="0031329E">
        <w:rPr>
          <w:bCs/>
        </w:rPr>
        <w:t>.</w:t>
      </w:r>
    </w:p>
    <w:p w14:paraId="1FA02221" w14:textId="77777777" w:rsidR="0031329E" w:rsidRPr="0031329E" w:rsidRDefault="0031329E" w:rsidP="0031329E">
      <w:pPr>
        <w:tabs>
          <w:tab w:val="left" w:pos="450"/>
        </w:tabs>
        <w:ind w:left="990" w:hanging="900"/>
        <w:jc w:val="both"/>
      </w:pPr>
      <w:r w:rsidRPr="0031329E">
        <w:rPr>
          <w:bCs/>
        </w:rPr>
        <w:t>27</w:t>
      </w:r>
      <w:r w:rsidR="007A239A">
        <w:rPr>
          <w:bCs/>
        </w:rPr>
        <w:t>4</w:t>
      </w:r>
      <w:r w:rsidRPr="0031329E">
        <w:rPr>
          <w:bCs/>
        </w:rPr>
        <w:t xml:space="preserve">. Monteiro PJ.M., </w:t>
      </w:r>
      <w:r w:rsidRPr="0031329E">
        <w:rPr>
          <w:b/>
        </w:rPr>
        <w:t xml:space="preserve">G. </w:t>
      </w:r>
      <w:proofErr w:type="spellStart"/>
      <w:r w:rsidRPr="0031329E">
        <w:rPr>
          <w:b/>
        </w:rPr>
        <w:t>Geng</w:t>
      </w:r>
      <w:proofErr w:type="spellEnd"/>
      <w:r w:rsidRPr="0031329E">
        <w:rPr>
          <w:b/>
        </w:rPr>
        <w:t>,</w:t>
      </w:r>
      <w:r w:rsidRPr="0031329E">
        <w:rPr>
          <w:bCs/>
        </w:rPr>
        <w:t xml:space="preserve"> D. </w:t>
      </w:r>
      <w:proofErr w:type="spellStart"/>
      <w:r w:rsidRPr="0031329E">
        <w:rPr>
          <w:bCs/>
        </w:rPr>
        <w:t>Marchon</w:t>
      </w:r>
      <w:proofErr w:type="spellEnd"/>
      <w:r w:rsidRPr="0031329E">
        <w:rPr>
          <w:bCs/>
        </w:rPr>
        <w:t xml:space="preserve">, J. Li, P. Alapati, K.E. Kurtis, M.J.A. </w:t>
      </w:r>
      <w:proofErr w:type="spellStart"/>
      <w:r w:rsidRPr="0031329E">
        <w:rPr>
          <w:bCs/>
        </w:rPr>
        <w:t>Qomi</w:t>
      </w:r>
      <w:proofErr w:type="spellEnd"/>
      <w:r w:rsidRPr="0031329E">
        <w:rPr>
          <w:bCs/>
        </w:rPr>
        <w:t xml:space="preserve">, </w:t>
      </w:r>
      <w:r w:rsidRPr="0031329E">
        <w:t>Advances in characterizing and understanding the microstructure of cementitious materials</w:t>
      </w:r>
      <w:r w:rsidRPr="0031329E">
        <w:rPr>
          <w:bCs/>
        </w:rPr>
        <w:t xml:space="preserve">, Cement and Concrete Research 124 (2019) </w:t>
      </w:r>
      <w:r w:rsidRPr="0031329E">
        <w:rPr>
          <w:b/>
          <w:bCs/>
        </w:rPr>
        <w:t>DOI:</w:t>
      </w:r>
      <w:r w:rsidRPr="0031329E">
        <w:t> 10.1016/j.cemconres.2019.105806</w:t>
      </w:r>
    </w:p>
    <w:p w14:paraId="5D49FD5D" w14:textId="77777777" w:rsidR="0031329E" w:rsidRPr="0031329E" w:rsidRDefault="0031329E" w:rsidP="0031329E">
      <w:pPr>
        <w:tabs>
          <w:tab w:val="left" w:pos="450"/>
        </w:tabs>
        <w:ind w:left="990" w:hanging="900"/>
        <w:jc w:val="both"/>
      </w:pPr>
      <w:r w:rsidRPr="0059213A">
        <w:t>27</w:t>
      </w:r>
      <w:r w:rsidR="007A239A" w:rsidRPr="0059213A">
        <w:t>5</w:t>
      </w:r>
      <w:r w:rsidRPr="0059213A">
        <w:t xml:space="preserve">. </w:t>
      </w:r>
      <w:r w:rsidRPr="0059213A">
        <w:rPr>
          <w:b/>
          <w:bCs/>
        </w:rPr>
        <w:t>Li, J.Q., W.X. Zhang</w:t>
      </w:r>
      <w:r w:rsidRPr="0059213A">
        <w:t xml:space="preserve">, C. </w:t>
      </w:r>
      <w:proofErr w:type="gramStart"/>
      <w:r w:rsidRPr="0059213A">
        <w:t>Li,  P.J.M</w:t>
      </w:r>
      <w:proofErr w:type="gramEnd"/>
      <w:r w:rsidRPr="0059213A">
        <w:t xml:space="preserve"> Monteiro, “Green concrete containing diatomaceous earth and limestone: Workability, mechanical properties, and life-cycle assessment”, JOURNAL OF CLEANER PRODUCTION, Volume: 223 Pages: 662-679, 2019, DOI: 10.1016/j.jclepro.2019.03.077</w:t>
      </w:r>
    </w:p>
    <w:p w14:paraId="7A89CD85" w14:textId="77777777" w:rsidR="0031329E" w:rsidRPr="0031329E" w:rsidRDefault="0031329E" w:rsidP="0031329E">
      <w:pPr>
        <w:tabs>
          <w:tab w:val="left" w:pos="450"/>
        </w:tabs>
        <w:ind w:left="990" w:hanging="900"/>
        <w:jc w:val="both"/>
        <w:rPr>
          <w:bCs/>
        </w:rPr>
      </w:pPr>
      <w:r w:rsidRPr="0031329E">
        <w:rPr>
          <w:bCs/>
        </w:rPr>
        <w:t>27</w:t>
      </w:r>
      <w:r w:rsidR="008858B1">
        <w:rPr>
          <w:bCs/>
        </w:rPr>
        <w:t>6</w:t>
      </w:r>
      <w:r w:rsidRPr="0031329E">
        <w:rPr>
          <w:bCs/>
        </w:rPr>
        <w:t xml:space="preserve">. </w:t>
      </w:r>
      <w:proofErr w:type="spellStart"/>
      <w:r w:rsidRPr="0031329E">
        <w:rPr>
          <w:bCs/>
        </w:rPr>
        <w:t>Brisard</w:t>
      </w:r>
      <w:proofErr w:type="spellEnd"/>
      <w:r w:rsidRPr="0031329E">
        <w:rPr>
          <w:bCs/>
        </w:rPr>
        <w:t xml:space="preserve"> S., M. Serdar, P.J.M. Monteiro, Multiscale X-ray tomography of cementitious materials: A review, Cement and Concrete Research 128 (2020) </w:t>
      </w:r>
      <w:r w:rsidRPr="0031329E">
        <w:rPr>
          <w:b/>
          <w:bCs/>
        </w:rPr>
        <w:t>DOI:</w:t>
      </w:r>
      <w:r w:rsidRPr="0031329E">
        <w:rPr>
          <w:bCs/>
        </w:rPr>
        <w:t> 10.1016/j.cemconres.2019.105824.</w:t>
      </w:r>
    </w:p>
    <w:p w14:paraId="139E675F" w14:textId="77777777" w:rsidR="0031329E" w:rsidRPr="0031329E" w:rsidRDefault="0031329E" w:rsidP="0031329E">
      <w:pPr>
        <w:tabs>
          <w:tab w:val="left" w:pos="450"/>
        </w:tabs>
        <w:ind w:left="990" w:hanging="900"/>
        <w:jc w:val="both"/>
        <w:rPr>
          <w:bCs/>
        </w:rPr>
      </w:pPr>
      <w:r w:rsidRPr="0031329E">
        <w:rPr>
          <w:bCs/>
        </w:rPr>
        <w:t>27</w:t>
      </w:r>
      <w:r w:rsidR="008858B1">
        <w:rPr>
          <w:bCs/>
        </w:rPr>
        <w:t>7</w:t>
      </w:r>
      <w:r w:rsidRPr="0031329E">
        <w:rPr>
          <w:bCs/>
        </w:rPr>
        <w:t xml:space="preserve">. </w:t>
      </w:r>
      <w:proofErr w:type="spellStart"/>
      <w:r w:rsidRPr="0031329E">
        <w:rPr>
          <w:bCs/>
        </w:rPr>
        <w:t>Ushizima</w:t>
      </w:r>
      <w:proofErr w:type="spellEnd"/>
      <w:r w:rsidRPr="0031329E">
        <w:rPr>
          <w:bCs/>
        </w:rPr>
        <w:t xml:space="preserve"> D., </w:t>
      </w:r>
      <w:r w:rsidRPr="0031329E">
        <w:rPr>
          <w:b/>
        </w:rPr>
        <w:t>K. Xu</w:t>
      </w:r>
      <w:r w:rsidRPr="0031329E">
        <w:rPr>
          <w:bCs/>
        </w:rPr>
        <w:t xml:space="preserve"> and P.J.M. Monteiro, Materials Data Science for Microstructural Characterization of Archaeological Concrete, MRS Advances 2020, Materials Research Society DOI: 10.1557/adv.2020.131</w:t>
      </w:r>
    </w:p>
    <w:p w14:paraId="3EF06B52" w14:textId="77777777" w:rsidR="0031329E" w:rsidRPr="0031329E" w:rsidRDefault="0031329E" w:rsidP="0031329E">
      <w:pPr>
        <w:tabs>
          <w:tab w:val="left" w:pos="450"/>
        </w:tabs>
        <w:ind w:left="990" w:hanging="900"/>
        <w:jc w:val="both"/>
        <w:rPr>
          <w:bCs/>
        </w:rPr>
      </w:pPr>
      <w:r w:rsidRPr="0031329E">
        <w:rPr>
          <w:bCs/>
        </w:rPr>
        <w:lastRenderedPageBreak/>
        <w:t>27</w:t>
      </w:r>
      <w:r w:rsidR="008858B1">
        <w:rPr>
          <w:bCs/>
        </w:rPr>
        <w:t>8</w:t>
      </w:r>
      <w:r w:rsidRPr="0031329E">
        <w:rPr>
          <w:bCs/>
        </w:rPr>
        <w:t xml:space="preserve">. </w:t>
      </w:r>
      <w:r w:rsidRPr="0031329E">
        <w:rPr>
          <w:b/>
        </w:rPr>
        <w:t>Li J., W. Zhang</w:t>
      </w:r>
      <w:r w:rsidRPr="0031329E">
        <w:rPr>
          <w:bCs/>
        </w:rPr>
        <w:t>, C. Li, P.J.M. Monteiro, “Eco-friendly mortar with high-volume diatomite and fly ash: Performance and life-cycle assessment with regional variability”, Journal of Cleaner Production, Volume 261, 10 July 2020, 121224 https://doi.org/10.1016/j.jclepro.2020.121224.</w:t>
      </w:r>
    </w:p>
    <w:p w14:paraId="28521164" w14:textId="77777777" w:rsidR="0031329E" w:rsidRPr="0031329E" w:rsidRDefault="0031329E" w:rsidP="0031329E">
      <w:pPr>
        <w:tabs>
          <w:tab w:val="left" w:pos="450"/>
        </w:tabs>
        <w:ind w:left="990" w:hanging="900"/>
        <w:jc w:val="both"/>
      </w:pPr>
      <w:r w:rsidRPr="0031329E">
        <w:rPr>
          <w:bCs/>
        </w:rPr>
        <w:t>27</w:t>
      </w:r>
      <w:r w:rsidR="008858B1">
        <w:rPr>
          <w:bCs/>
        </w:rPr>
        <w:t>9</w:t>
      </w:r>
      <w:r w:rsidRPr="0031329E">
        <w:rPr>
          <w:bCs/>
        </w:rPr>
        <w:t xml:space="preserve">. </w:t>
      </w:r>
      <w:r w:rsidRPr="0031329E">
        <w:rPr>
          <w:b/>
        </w:rPr>
        <w:t>Li J., W. Zhang</w:t>
      </w:r>
      <w:r w:rsidRPr="0031329E">
        <w:rPr>
          <w:bCs/>
        </w:rPr>
        <w:t>, P.J.M.</w:t>
      </w:r>
      <w:r w:rsidR="007A239A">
        <w:rPr>
          <w:bCs/>
        </w:rPr>
        <w:t xml:space="preserve"> </w:t>
      </w:r>
      <w:r w:rsidRPr="0031329E">
        <w:rPr>
          <w:bCs/>
        </w:rPr>
        <w:t>Monteiro, “</w:t>
      </w:r>
      <w:r w:rsidRPr="0031329E">
        <w:t xml:space="preserve">Synchrotron X-ray Raman scattering shows the changes of the Ca environment in C-S-H exposed to high pressure”, </w:t>
      </w:r>
      <w:r w:rsidRPr="0031329E">
        <w:rPr>
          <w:bCs/>
        </w:rPr>
        <w:t>Cement and Concrete Research, Volume 132, 2020, 106066.</w:t>
      </w:r>
    </w:p>
    <w:p w14:paraId="6F71F2AE" w14:textId="77777777" w:rsidR="0031329E" w:rsidRPr="0031329E" w:rsidRDefault="0031329E" w:rsidP="0031329E">
      <w:pPr>
        <w:tabs>
          <w:tab w:val="left" w:pos="450"/>
        </w:tabs>
        <w:ind w:left="990" w:hanging="900"/>
        <w:jc w:val="both"/>
      </w:pPr>
      <w:r w:rsidRPr="0031329E">
        <w:t>2</w:t>
      </w:r>
      <w:r w:rsidR="008858B1">
        <w:t>80</w:t>
      </w:r>
      <w:r w:rsidRPr="0031329E">
        <w:t xml:space="preserve">. </w:t>
      </w:r>
      <w:r w:rsidRPr="0031329E">
        <w:rPr>
          <w:b/>
          <w:bCs/>
        </w:rPr>
        <w:t>Li Q</w:t>
      </w:r>
      <w:r w:rsidRPr="0031329E">
        <w:t xml:space="preserve">., Y. Wang, G. </w:t>
      </w:r>
      <w:proofErr w:type="spellStart"/>
      <w:r w:rsidRPr="0031329E">
        <w:t>Geng</w:t>
      </w:r>
      <w:proofErr w:type="spellEnd"/>
      <w:r w:rsidRPr="0031329E">
        <w:t xml:space="preserve">, H. Chen, P. Hou, X. Cheng, P.J.M. Monteiro, S. </w:t>
      </w:r>
      <w:proofErr w:type="gramStart"/>
      <w:r w:rsidRPr="0031329E">
        <w:t>Huang ,</w:t>
      </w:r>
      <w:proofErr w:type="gramEnd"/>
      <w:r w:rsidRPr="0031329E">
        <w:t xml:space="preserve"> J.H. Kim, Microstructural Study of Hydration of C3S in the Presence of Calcium Nitrate Using Scanning Transmission X-Ray Microscopy (STXM)," Journal of Nanomaterials”, vol. 2020, Article ID 8419130, 9 pages, 2020. </w:t>
      </w:r>
      <w:hyperlink r:id="rId93" w:tgtFrame="_blank" w:history="1">
        <w:r w:rsidRPr="0031329E">
          <w:rPr>
            <w:rStyle w:val="Hyperlink"/>
          </w:rPr>
          <w:t>https://doi.org/10.1155/2020/8419130</w:t>
        </w:r>
      </w:hyperlink>
      <w:r w:rsidRPr="0031329E">
        <w:t>.</w:t>
      </w:r>
    </w:p>
    <w:p w14:paraId="0177F6C0" w14:textId="77777777" w:rsidR="0031329E" w:rsidRDefault="0031329E" w:rsidP="0031329E">
      <w:pPr>
        <w:tabs>
          <w:tab w:val="left" w:pos="450"/>
        </w:tabs>
        <w:ind w:left="990" w:hanging="900"/>
        <w:jc w:val="both"/>
      </w:pPr>
      <w:r w:rsidRPr="0031329E">
        <w:t>28</w:t>
      </w:r>
      <w:r w:rsidR="008858B1">
        <w:t>1</w:t>
      </w:r>
      <w:r w:rsidRPr="0031329E">
        <w:rPr>
          <w:b/>
          <w:bCs/>
        </w:rPr>
        <w:t>. Li C., Z. Jiang</w:t>
      </w:r>
      <w:r w:rsidRPr="0031329E">
        <w:t xml:space="preserve">, R.J. Myers, Q. Chen, M. Wu, J. Li, P.J.M. Monteiro “Understanding the sulfate attack of Portland cement–based materials exposed to applied electric fields: Mineralogical alteration and migration behavior of ionic species”, Cement and Concrete Composites, Volume 111, 2020, 103630, </w:t>
      </w:r>
      <w:hyperlink r:id="rId94" w:history="1">
        <w:r w:rsidR="00B50249" w:rsidRPr="00EA164F">
          <w:rPr>
            <w:rStyle w:val="Hyperlink"/>
          </w:rPr>
          <w:t>https://doi.org/10.1016/j.cemconcomp.2020.103630</w:t>
        </w:r>
      </w:hyperlink>
      <w:r w:rsidRPr="0031329E">
        <w:t>.</w:t>
      </w:r>
    </w:p>
    <w:p w14:paraId="7241C8D6" w14:textId="77777777" w:rsidR="002A0531" w:rsidRDefault="00B50249" w:rsidP="0031329E">
      <w:pPr>
        <w:tabs>
          <w:tab w:val="left" w:pos="450"/>
        </w:tabs>
        <w:ind w:left="990" w:hanging="900"/>
        <w:jc w:val="both"/>
      </w:pPr>
      <w:r>
        <w:t>28</w:t>
      </w:r>
      <w:r w:rsidR="008858B1">
        <w:t>2</w:t>
      </w:r>
      <w:r>
        <w:t xml:space="preserve">. </w:t>
      </w:r>
      <w:proofErr w:type="spellStart"/>
      <w:r w:rsidRPr="00B50249">
        <w:t>JiaqiLi</w:t>
      </w:r>
      <w:proofErr w:type="spellEnd"/>
      <w:r>
        <w:t xml:space="preserve">, </w:t>
      </w:r>
      <w:proofErr w:type="spellStart"/>
      <w:r w:rsidRPr="00B50249">
        <w:t>WenxinZhang</w:t>
      </w:r>
      <w:proofErr w:type="spellEnd"/>
      <w:r>
        <w:t xml:space="preserve">, </w:t>
      </w:r>
      <w:proofErr w:type="spellStart"/>
      <w:r w:rsidRPr="00B50249">
        <w:t>Krassimir</w:t>
      </w:r>
      <w:proofErr w:type="spellEnd"/>
      <w:r w:rsidR="00930DF7">
        <w:t xml:space="preserve"> </w:t>
      </w:r>
      <w:proofErr w:type="spellStart"/>
      <w:r w:rsidRPr="00B50249">
        <w:t>Garbev</w:t>
      </w:r>
      <w:proofErr w:type="spellEnd"/>
      <w:r>
        <w:t xml:space="preserve">, </w:t>
      </w:r>
      <w:proofErr w:type="spellStart"/>
      <w:r w:rsidRPr="00B50249">
        <w:t>GünterBeuchle</w:t>
      </w:r>
      <w:proofErr w:type="spellEnd"/>
      <w:r>
        <w:t xml:space="preserve">, </w:t>
      </w:r>
      <w:r w:rsidRPr="00B50249">
        <w:t xml:space="preserve">Paulo </w:t>
      </w:r>
      <w:proofErr w:type="spellStart"/>
      <w:r w:rsidRPr="00B50249">
        <w:t>J.</w:t>
      </w:r>
      <w:proofErr w:type="gramStart"/>
      <w:r w:rsidRPr="00B50249">
        <w:t>M.Monteiro</w:t>
      </w:r>
      <w:proofErr w:type="spellEnd"/>
      <w:proofErr w:type="gramEnd"/>
      <w:r>
        <w:t xml:space="preserve">, </w:t>
      </w:r>
      <w:r w:rsidRPr="00B50249">
        <w:t xml:space="preserve">Influences of cross-linking and Al incorporation on the intrinsic mechanical properties of </w:t>
      </w:r>
      <w:proofErr w:type="spellStart"/>
      <w:r w:rsidRPr="00B50249">
        <w:t>tobermorite</w:t>
      </w:r>
      <w:proofErr w:type="spellEnd"/>
      <w:r>
        <w:t xml:space="preserve">, </w:t>
      </w:r>
      <w:r w:rsidRPr="00B50249">
        <w:t>Cement and Concrete Research 136 (2020) 1061703</w:t>
      </w:r>
      <w:r>
        <w:t>.</w:t>
      </w:r>
    </w:p>
    <w:p w14:paraId="60C2B692" w14:textId="77777777" w:rsidR="005B2724" w:rsidRDefault="005B2724" w:rsidP="0031329E">
      <w:pPr>
        <w:tabs>
          <w:tab w:val="left" w:pos="450"/>
        </w:tabs>
        <w:ind w:left="990" w:hanging="900"/>
        <w:jc w:val="both"/>
      </w:pPr>
      <w:r>
        <w:t>28</w:t>
      </w:r>
      <w:r w:rsidR="008858B1">
        <w:t>3</w:t>
      </w:r>
      <w:r>
        <w:t xml:space="preserve">. </w:t>
      </w:r>
      <w:r w:rsidRPr="005B2724">
        <w:t xml:space="preserve">Jiaqi Li, </w:t>
      </w:r>
      <w:proofErr w:type="spellStart"/>
      <w:r w:rsidRPr="005B2724">
        <w:t>Wenxin</w:t>
      </w:r>
      <w:proofErr w:type="spellEnd"/>
      <w:r w:rsidRPr="005B2724">
        <w:t xml:space="preserve"> Zhang, Paulo J.M. Monteiro</w:t>
      </w:r>
      <w:r>
        <w:t xml:space="preserve">, </w:t>
      </w:r>
      <w:r w:rsidRPr="005B2724">
        <w:t xml:space="preserve">Mechanical properties of </w:t>
      </w:r>
      <w:proofErr w:type="gramStart"/>
      <w:r w:rsidRPr="005B2724">
        <w:t>struvite-K</w:t>
      </w:r>
      <w:proofErr w:type="gramEnd"/>
      <w:r w:rsidRPr="005B2724">
        <w:t>: A high-pressure X-ray diffraction study</w:t>
      </w:r>
      <w:r>
        <w:t xml:space="preserve">, </w:t>
      </w:r>
      <w:r w:rsidRPr="005B2724">
        <w:t>Cement and Concrete Research 136 (2020) 106171</w:t>
      </w:r>
    </w:p>
    <w:p w14:paraId="28E2FBF2" w14:textId="77777777" w:rsidR="0036245A" w:rsidRDefault="002A0531" w:rsidP="0036245A">
      <w:pPr>
        <w:tabs>
          <w:tab w:val="left" w:pos="450"/>
        </w:tabs>
        <w:ind w:left="990" w:hanging="900"/>
        <w:jc w:val="both"/>
      </w:pPr>
      <w:r>
        <w:t>28</w:t>
      </w:r>
      <w:r w:rsidR="008858B1">
        <w:t>4</w:t>
      </w:r>
      <w:r>
        <w:t xml:space="preserve">. </w:t>
      </w:r>
      <w:r w:rsidR="00B50249">
        <w:t xml:space="preserve"> </w:t>
      </w:r>
      <w:proofErr w:type="spellStart"/>
      <w:r w:rsidR="0036245A" w:rsidRPr="00B50249">
        <w:t>JiaqiLi</w:t>
      </w:r>
      <w:proofErr w:type="spellEnd"/>
      <w:r w:rsidR="0036245A">
        <w:t xml:space="preserve">, </w:t>
      </w:r>
      <w:proofErr w:type="spellStart"/>
      <w:r w:rsidR="0036245A" w:rsidRPr="00B50249">
        <w:t>WenxinZhang</w:t>
      </w:r>
      <w:proofErr w:type="spellEnd"/>
      <w:r w:rsidR="0036245A">
        <w:t xml:space="preserve">, </w:t>
      </w:r>
      <w:r w:rsidR="0036245A" w:rsidRPr="00B50249">
        <w:t xml:space="preserve">Paulo </w:t>
      </w:r>
      <w:proofErr w:type="spellStart"/>
      <w:r w:rsidR="0036245A" w:rsidRPr="00B50249">
        <w:t>J.</w:t>
      </w:r>
      <w:proofErr w:type="gramStart"/>
      <w:r w:rsidR="0036245A" w:rsidRPr="00B50249">
        <w:t>M.Monteiro</w:t>
      </w:r>
      <w:proofErr w:type="spellEnd"/>
      <w:proofErr w:type="gramEnd"/>
      <w:r w:rsidR="0036245A">
        <w:t xml:space="preserve">, Structure and Intrinsic Mechanical Properties of Nanocrystalline Calcium Silicate Hydrate, </w:t>
      </w:r>
      <w:r w:rsidR="0036245A" w:rsidRPr="0036245A">
        <w:t>ACS Sustainable Chem. Eng.</w:t>
      </w:r>
      <w:r w:rsidR="0036245A">
        <w:t>, https://dx.doi.org/10.1021/acssuschemeng.0c03230</w:t>
      </w:r>
    </w:p>
    <w:p w14:paraId="26E844E3" w14:textId="77777777" w:rsidR="005B2724" w:rsidRPr="00700584" w:rsidRDefault="005B2724" w:rsidP="005B2724">
      <w:pPr>
        <w:tabs>
          <w:tab w:val="left" w:pos="450"/>
        </w:tabs>
        <w:ind w:left="990" w:hanging="900"/>
        <w:jc w:val="both"/>
        <w:rPr>
          <w:bCs/>
          <w:color w:val="000000"/>
        </w:rPr>
      </w:pPr>
      <w:r>
        <w:rPr>
          <w:bCs/>
          <w:color w:val="000000"/>
        </w:rPr>
        <w:t>28</w:t>
      </w:r>
      <w:r w:rsidR="008858B1">
        <w:rPr>
          <w:bCs/>
          <w:color w:val="000000"/>
        </w:rPr>
        <w:t>5</w:t>
      </w:r>
      <w:r>
        <w:rPr>
          <w:bCs/>
          <w:color w:val="000000"/>
        </w:rPr>
        <w:t xml:space="preserve"> </w:t>
      </w:r>
      <w:r w:rsidRPr="005B2724">
        <w:rPr>
          <w:bCs/>
          <w:color w:val="000000"/>
        </w:rPr>
        <w:t xml:space="preserve">David W. Gardner, Jiaqi Li, Ali </w:t>
      </w:r>
      <w:proofErr w:type="spellStart"/>
      <w:r w:rsidRPr="005B2724">
        <w:rPr>
          <w:bCs/>
          <w:color w:val="000000"/>
        </w:rPr>
        <w:t>Morshedifard</w:t>
      </w:r>
      <w:proofErr w:type="spellEnd"/>
      <w:r w:rsidRPr="005B2724">
        <w:rPr>
          <w:bCs/>
          <w:color w:val="000000"/>
        </w:rPr>
        <w:t xml:space="preserve">, Saeed </w:t>
      </w:r>
      <w:proofErr w:type="spellStart"/>
      <w:r w:rsidRPr="005B2724">
        <w:rPr>
          <w:bCs/>
          <w:color w:val="000000"/>
        </w:rPr>
        <w:t>Masoumi</w:t>
      </w:r>
      <w:proofErr w:type="spellEnd"/>
      <w:r w:rsidRPr="005B2724">
        <w:rPr>
          <w:bCs/>
          <w:color w:val="000000"/>
        </w:rPr>
        <w:t xml:space="preserve">, Mohammad Javad </w:t>
      </w:r>
      <w:proofErr w:type="spellStart"/>
      <w:r w:rsidRPr="005B2724">
        <w:rPr>
          <w:bCs/>
          <w:color w:val="000000"/>
        </w:rPr>
        <w:t>Abdolhosseini</w:t>
      </w:r>
      <w:proofErr w:type="spellEnd"/>
      <w:r w:rsidRPr="005B2724">
        <w:rPr>
          <w:bCs/>
          <w:color w:val="000000"/>
        </w:rPr>
        <w:t xml:space="preserve"> </w:t>
      </w:r>
      <w:proofErr w:type="spellStart"/>
      <w:r w:rsidRPr="005B2724">
        <w:rPr>
          <w:bCs/>
          <w:color w:val="000000"/>
        </w:rPr>
        <w:t>Qomi</w:t>
      </w:r>
      <w:proofErr w:type="spellEnd"/>
      <w:r w:rsidRPr="005B2724">
        <w:rPr>
          <w:bCs/>
          <w:color w:val="000000"/>
        </w:rPr>
        <w:t>,</w:t>
      </w:r>
      <w:r>
        <w:rPr>
          <w:bCs/>
          <w:color w:val="000000"/>
        </w:rPr>
        <w:t xml:space="preserve"> </w:t>
      </w:r>
      <w:r w:rsidRPr="005B2724">
        <w:rPr>
          <w:bCs/>
          <w:color w:val="000000"/>
        </w:rPr>
        <w:t xml:space="preserve">Paulo J. M. Monteiro, Roya </w:t>
      </w:r>
      <w:proofErr w:type="spellStart"/>
      <w:r w:rsidRPr="005B2724">
        <w:rPr>
          <w:bCs/>
          <w:color w:val="000000"/>
        </w:rPr>
        <w:t>Maboudian</w:t>
      </w:r>
      <w:proofErr w:type="spellEnd"/>
      <w:r w:rsidRPr="005B2724">
        <w:rPr>
          <w:bCs/>
          <w:color w:val="000000"/>
        </w:rPr>
        <w:t xml:space="preserve">, and Carlo </w:t>
      </w:r>
      <w:proofErr w:type="spellStart"/>
      <w:r w:rsidRPr="005B2724">
        <w:rPr>
          <w:bCs/>
          <w:color w:val="000000"/>
        </w:rPr>
        <w:t>Carraro</w:t>
      </w:r>
      <w:proofErr w:type="spellEnd"/>
      <w:r>
        <w:rPr>
          <w:bCs/>
          <w:color w:val="000000"/>
        </w:rPr>
        <w:t xml:space="preserve">, </w:t>
      </w:r>
      <w:r w:rsidRPr="005B2724">
        <w:rPr>
          <w:bCs/>
          <w:color w:val="000000"/>
        </w:rPr>
        <w:t>Silicate Bond Characteristics in Calcium−Silicate−Hydrates</w:t>
      </w:r>
      <w:r>
        <w:rPr>
          <w:bCs/>
          <w:color w:val="000000"/>
        </w:rPr>
        <w:t xml:space="preserve">, </w:t>
      </w:r>
      <w:r w:rsidRPr="005B2724">
        <w:rPr>
          <w:bCs/>
          <w:color w:val="000000"/>
        </w:rPr>
        <w:t>Determined by High Pressure Raman Spectroscopy</w:t>
      </w:r>
      <w:r>
        <w:rPr>
          <w:bCs/>
          <w:color w:val="000000"/>
        </w:rPr>
        <w:t xml:space="preserve">, </w:t>
      </w:r>
      <w:r>
        <w:rPr>
          <w:color w:val="082EFF"/>
          <w:sz w:val="12"/>
          <w:szCs w:val="12"/>
        </w:rPr>
        <w:t>https://dx.doi.org/10.1021/acs.jpcc.0c04563</w:t>
      </w:r>
    </w:p>
    <w:p w14:paraId="37A7875D" w14:textId="0D5BDF66" w:rsidR="00007E51" w:rsidRDefault="00007E51" w:rsidP="00007E51">
      <w:pPr>
        <w:tabs>
          <w:tab w:val="left" w:pos="450"/>
        </w:tabs>
        <w:ind w:left="990" w:hanging="900"/>
        <w:jc w:val="both"/>
        <w:rPr>
          <w:color w:val="000000"/>
        </w:rPr>
      </w:pPr>
      <w:r>
        <w:rPr>
          <w:bCs/>
          <w:color w:val="000000"/>
        </w:rPr>
        <w:t>28</w:t>
      </w:r>
      <w:r w:rsidR="008858B1">
        <w:rPr>
          <w:bCs/>
          <w:color w:val="000000"/>
        </w:rPr>
        <w:t>6</w:t>
      </w:r>
      <w:r>
        <w:rPr>
          <w:bCs/>
          <w:color w:val="000000"/>
        </w:rPr>
        <w:t xml:space="preserve"> </w:t>
      </w:r>
      <w:proofErr w:type="spellStart"/>
      <w:r w:rsidRPr="00007E51">
        <w:rPr>
          <w:bCs/>
          <w:color w:val="000000"/>
        </w:rPr>
        <w:t>Ke</w:t>
      </w:r>
      <w:proofErr w:type="spellEnd"/>
      <w:r w:rsidRPr="00007E51">
        <w:rPr>
          <w:bCs/>
          <w:color w:val="000000"/>
        </w:rPr>
        <w:t xml:space="preserve"> Xu</w:t>
      </w:r>
      <w:r>
        <w:rPr>
          <w:bCs/>
          <w:color w:val="000000"/>
        </w:rPr>
        <w:t xml:space="preserve">, </w:t>
      </w:r>
      <w:r w:rsidRPr="00007E51">
        <w:rPr>
          <w:bCs/>
          <w:color w:val="000000"/>
        </w:rPr>
        <w:t>Anton</w:t>
      </w:r>
      <w:r>
        <w:rPr>
          <w:bCs/>
          <w:color w:val="000000"/>
        </w:rPr>
        <w:t xml:space="preserve"> </w:t>
      </w:r>
      <w:r w:rsidRPr="00007E51">
        <w:rPr>
          <w:bCs/>
          <w:color w:val="000000"/>
        </w:rPr>
        <w:t xml:space="preserve">S. </w:t>
      </w:r>
      <w:proofErr w:type="spellStart"/>
      <w:r w:rsidRPr="00007E51">
        <w:rPr>
          <w:bCs/>
          <w:color w:val="000000"/>
        </w:rPr>
        <w:t>Tremsin</w:t>
      </w:r>
      <w:proofErr w:type="spellEnd"/>
      <w:r>
        <w:rPr>
          <w:bCs/>
          <w:color w:val="000000"/>
        </w:rPr>
        <w:t xml:space="preserve">, </w:t>
      </w:r>
      <w:proofErr w:type="spellStart"/>
      <w:r w:rsidRPr="00007E51">
        <w:rPr>
          <w:bCs/>
          <w:color w:val="000000"/>
        </w:rPr>
        <w:t>JiaqiLi</w:t>
      </w:r>
      <w:proofErr w:type="spellEnd"/>
      <w:r>
        <w:rPr>
          <w:bCs/>
          <w:color w:val="000000"/>
        </w:rPr>
        <w:t xml:space="preserve">, </w:t>
      </w:r>
      <w:r w:rsidRPr="00007E51">
        <w:rPr>
          <w:bCs/>
          <w:color w:val="000000"/>
        </w:rPr>
        <w:t>Daniela</w:t>
      </w:r>
      <w:r>
        <w:rPr>
          <w:bCs/>
          <w:color w:val="000000"/>
        </w:rPr>
        <w:t xml:space="preserve"> </w:t>
      </w:r>
      <w:r w:rsidRPr="00007E51">
        <w:rPr>
          <w:bCs/>
          <w:color w:val="000000"/>
        </w:rPr>
        <w:t xml:space="preserve">M. </w:t>
      </w:r>
      <w:proofErr w:type="spellStart"/>
      <w:r w:rsidRPr="00007E51">
        <w:rPr>
          <w:bCs/>
          <w:color w:val="000000"/>
        </w:rPr>
        <w:t>Ushizima</w:t>
      </w:r>
      <w:proofErr w:type="spellEnd"/>
      <w:r>
        <w:rPr>
          <w:bCs/>
          <w:color w:val="000000"/>
        </w:rPr>
        <w:t xml:space="preserve">, </w:t>
      </w:r>
      <w:proofErr w:type="spellStart"/>
      <w:r w:rsidRPr="00007E51">
        <w:rPr>
          <w:bCs/>
          <w:color w:val="000000"/>
        </w:rPr>
        <w:t>CatherineA</w:t>
      </w:r>
      <w:proofErr w:type="spellEnd"/>
      <w:r w:rsidRPr="00007E51">
        <w:rPr>
          <w:bCs/>
          <w:color w:val="000000"/>
        </w:rPr>
        <w:t>. Davy</w:t>
      </w:r>
      <w:r>
        <w:rPr>
          <w:bCs/>
          <w:color w:val="000000"/>
        </w:rPr>
        <w:t xml:space="preserve">, </w:t>
      </w:r>
      <w:r w:rsidRPr="00007E51">
        <w:rPr>
          <w:bCs/>
          <w:color w:val="000000"/>
        </w:rPr>
        <w:t>Amine</w:t>
      </w:r>
      <w:r>
        <w:rPr>
          <w:bCs/>
          <w:color w:val="000000"/>
        </w:rPr>
        <w:t xml:space="preserve"> </w:t>
      </w:r>
      <w:proofErr w:type="spellStart"/>
      <w:r w:rsidRPr="00007E51">
        <w:rPr>
          <w:bCs/>
          <w:color w:val="000000"/>
        </w:rPr>
        <w:t>Bouterf</w:t>
      </w:r>
      <w:proofErr w:type="spellEnd"/>
      <w:r>
        <w:rPr>
          <w:bCs/>
          <w:color w:val="000000"/>
        </w:rPr>
        <w:t xml:space="preserve">, </w:t>
      </w:r>
      <w:r w:rsidRPr="00007E51">
        <w:rPr>
          <w:bCs/>
          <w:color w:val="000000"/>
        </w:rPr>
        <w:t xml:space="preserve">Ying </w:t>
      </w:r>
      <w:proofErr w:type="spellStart"/>
      <w:r w:rsidRPr="00007E51">
        <w:rPr>
          <w:bCs/>
          <w:color w:val="000000"/>
        </w:rPr>
        <w:t>TsunSu</w:t>
      </w:r>
      <w:proofErr w:type="spellEnd"/>
      <w:r>
        <w:rPr>
          <w:bCs/>
          <w:color w:val="000000"/>
        </w:rPr>
        <w:t xml:space="preserve">, </w:t>
      </w:r>
      <w:r w:rsidRPr="00007E51">
        <w:rPr>
          <w:bCs/>
          <w:color w:val="000000"/>
        </w:rPr>
        <w:t>Milena</w:t>
      </w:r>
      <w:r>
        <w:rPr>
          <w:bCs/>
          <w:color w:val="000000"/>
        </w:rPr>
        <w:t xml:space="preserve"> </w:t>
      </w:r>
      <w:proofErr w:type="spellStart"/>
      <w:r w:rsidRPr="00007E51">
        <w:rPr>
          <w:bCs/>
          <w:color w:val="000000"/>
        </w:rPr>
        <w:t>Marroccoli</w:t>
      </w:r>
      <w:proofErr w:type="spellEnd"/>
      <w:r>
        <w:rPr>
          <w:bCs/>
          <w:color w:val="000000"/>
        </w:rPr>
        <w:t xml:space="preserve">, </w:t>
      </w:r>
      <w:proofErr w:type="spellStart"/>
      <w:r w:rsidRPr="00007E51">
        <w:rPr>
          <w:bCs/>
          <w:color w:val="000000"/>
        </w:rPr>
        <w:t>AnnaMaria</w:t>
      </w:r>
      <w:proofErr w:type="spellEnd"/>
      <w:r>
        <w:rPr>
          <w:bCs/>
          <w:color w:val="000000"/>
        </w:rPr>
        <w:t xml:space="preserve">, </w:t>
      </w:r>
      <w:r w:rsidRPr="00007E51">
        <w:rPr>
          <w:bCs/>
          <w:color w:val="000000"/>
        </w:rPr>
        <w:t>Mauro</w:t>
      </w:r>
      <w:r w:rsidR="005B30E2">
        <w:rPr>
          <w:bCs/>
          <w:color w:val="000000"/>
        </w:rPr>
        <w:t xml:space="preserve"> </w:t>
      </w:r>
      <w:r w:rsidRPr="00007E51">
        <w:rPr>
          <w:bCs/>
          <w:color w:val="000000"/>
        </w:rPr>
        <w:t>Massimo</w:t>
      </w:r>
      <w:r>
        <w:rPr>
          <w:bCs/>
          <w:color w:val="000000"/>
        </w:rPr>
        <w:t xml:space="preserve">, </w:t>
      </w:r>
      <w:proofErr w:type="spellStart"/>
      <w:r w:rsidRPr="00007E51">
        <w:rPr>
          <w:bCs/>
          <w:color w:val="000000"/>
        </w:rPr>
        <w:t>Osanna</w:t>
      </w:r>
      <w:proofErr w:type="spellEnd"/>
      <w:r>
        <w:rPr>
          <w:bCs/>
          <w:color w:val="000000"/>
        </w:rPr>
        <w:t xml:space="preserve">, </w:t>
      </w:r>
      <w:proofErr w:type="spellStart"/>
      <w:r w:rsidRPr="00007E51">
        <w:rPr>
          <w:bCs/>
          <w:color w:val="000000"/>
        </w:rPr>
        <w:t>AntonioTelesca</w:t>
      </w:r>
      <w:proofErr w:type="spellEnd"/>
      <w:r>
        <w:rPr>
          <w:bCs/>
          <w:color w:val="000000"/>
        </w:rPr>
        <w:t xml:space="preserve">, </w:t>
      </w:r>
      <w:r w:rsidRPr="00007E51">
        <w:rPr>
          <w:bCs/>
          <w:color w:val="000000"/>
        </w:rPr>
        <w:t>Paulo</w:t>
      </w:r>
      <w:r w:rsidR="00FD5627">
        <w:rPr>
          <w:bCs/>
          <w:color w:val="000000"/>
        </w:rPr>
        <w:t xml:space="preserve"> </w:t>
      </w:r>
      <w:r w:rsidRPr="00007E51">
        <w:rPr>
          <w:bCs/>
          <w:color w:val="000000"/>
        </w:rPr>
        <w:t>J.M. Monteiro</w:t>
      </w:r>
      <w:r>
        <w:rPr>
          <w:bCs/>
          <w:color w:val="000000"/>
        </w:rPr>
        <w:t xml:space="preserve">, </w:t>
      </w:r>
      <w:r w:rsidRPr="00007E51">
        <w:rPr>
          <w:color w:val="000000"/>
        </w:rPr>
        <w:t>Microstructure and water absorption of ancient concrete from Pompeii: An integrated synchrotron microtomography and neutron radiography characterization</w:t>
      </w:r>
      <w:r>
        <w:rPr>
          <w:color w:val="000000"/>
        </w:rPr>
        <w:t xml:space="preserve">, </w:t>
      </w:r>
      <w:r w:rsidR="00FD5627" w:rsidRPr="005B2724">
        <w:t>Cement and Concrete Research 13</w:t>
      </w:r>
      <w:r w:rsidR="00FD5627">
        <w:t>9 (2021</w:t>
      </w:r>
      <w:proofErr w:type="gramStart"/>
      <w:r w:rsidR="00FD5627">
        <w:t>)</w:t>
      </w:r>
      <w:r w:rsidR="00FD5627" w:rsidRPr="005B2724">
        <w:t xml:space="preserve"> </w:t>
      </w:r>
      <w:r w:rsidR="00FD5627">
        <w:t xml:space="preserve"> </w:t>
      </w:r>
      <w:r w:rsidR="00FD5627" w:rsidRPr="00FD5627">
        <w:rPr>
          <w:color w:val="000000"/>
        </w:rPr>
        <w:t>1062824</w:t>
      </w:r>
      <w:proofErr w:type="gramEnd"/>
      <w:r w:rsidR="00C6163E">
        <w:rPr>
          <w:color w:val="000000"/>
        </w:rPr>
        <w:t>.</w:t>
      </w:r>
    </w:p>
    <w:p w14:paraId="3100DEE4" w14:textId="52528483" w:rsidR="00C6163E" w:rsidRDefault="00C6163E" w:rsidP="00C6163E">
      <w:pPr>
        <w:tabs>
          <w:tab w:val="left" w:pos="450"/>
        </w:tabs>
        <w:ind w:left="990" w:hanging="900"/>
        <w:jc w:val="both"/>
        <w:rPr>
          <w:color w:val="000000"/>
        </w:rPr>
      </w:pPr>
      <w:r>
        <w:rPr>
          <w:color w:val="000000"/>
        </w:rPr>
        <w:t xml:space="preserve">287. </w:t>
      </w:r>
      <w:r w:rsidRPr="00C6163E">
        <w:rPr>
          <w:color w:val="000000"/>
        </w:rPr>
        <w:t xml:space="preserve">Effect of polycarboxylate ether on the expansion of </w:t>
      </w:r>
      <w:proofErr w:type="spellStart"/>
      <w:r w:rsidRPr="00C6163E">
        <w:rPr>
          <w:color w:val="000000"/>
        </w:rPr>
        <w:t>ye'elimite</w:t>
      </w:r>
      <w:proofErr w:type="spellEnd"/>
      <w:r w:rsidRPr="00C6163E">
        <w:rPr>
          <w:color w:val="000000"/>
        </w:rPr>
        <w:t xml:space="preserve"> hydration in the presence of anhydrite</w:t>
      </w:r>
      <w:r>
        <w:rPr>
          <w:color w:val="000000"/>
        </w:rPr>
        <w:t>, CCR, 2020.</w:t>
      </w:r>
    </w:p>
    <w:p w14:paraId="09739E15" w14:textId="45CF9F2C" w:rsidR="00C6163E" w:rsidRDefault="00C6163E" w:rsidP="00C6163E">
      <w:pPr>
        <w:tabs>
          <w:tab w:val="left" w:pos="450"/>
        </w:tabs>
        <w:ind w:left="990" w:hanging="900"/>
        <w:jc w:val="both"/>
        <w:rPr>
          <w:color w:val="000000"/>
        </w:rPr>
      </w:pPr>
      <w:r>
        <w:rPr>
          <w:color w:val="000000"/>
        </w:rPr>
        <w:t xml:space="preserve">288. </w:t>
      </w:r>
      <w:r w:rsidRPr="00C6163E">
        <w:rPr>
          <w:color w:val="000000"/>
        </w:rPr>
        <w:t>Yee Loon</w:t>
      </w:r>
      <w:r>
        <w:rPr>
          <w:color w:val="000000"/>
        </w:rPr>
        <w:t xml:space="preserve"> </w:t>
      </w:r>
      <w:r w:rsidRPr="00C6163E">
        <w:rPr>
          <w:color w:val="000000"/>
        </w:rPr>
        <w:t>Sum</w:t>
      </w:r>
      <w:r>
        <w:rPr>
          <w:color w:val="000000"/>
        </w:rPr>
        <w:t xml:space="preserve">, </w:t>
      </w:r>
      <w:r w:rsidRPr="00C6163E">
        <w:rPr>
          <w:color w:val="000000"/>
        </w:rPr>
        <w:t>Vanessa</w:t>
      </w:r>
      <w:r>
        <w:rPr>
          <w:color w:val="000000"/>
        </w:rPr>
        <w:t xml:space="preserve"> </w:t>
      </w:r>
      <w:proofErr w:type="spellStart"/>
      <w:r w:rsidRPr="00C6163E">
        <w:rPr>
          <w:color w:val="000000"/>
        </w:rPr>
        <w:t>Rheinheimer</w:t>
      </w:r>
      <w:proofErr w:type="spellEnd"/>
      <w:r>
        <w:rPr>
          <w:color w:val="000000"/>
        </w:rPr>
        <w:t xml:space="preserve">, </w:t>
      </w:r>
      <w:r w:rsidRPr="00C6163E">
        <w:rPr>
          <w:color w:val="000000"/>
        </w:rPr>
        <w:t xml:space="preserve">Boon </w:t>
      </w:r>
      <w:proofErr w:type="spellStart"/>
      <w:r w:rsidRPr="00C6163E">
        <w:rPr>
          <w:color w:val="000000"/>
        </w:rPr>
        <w:t>HeeSoong</w:t>
      </w:r>
      <w:proofErr w:type="spellEnd"/>
      <w:r>
        <w:rPr>
          <w:color w:val="000000"/>
        </w:rPr>
        <w:t xml:space="preserve">, </w:t>
      </w:r>
      <w:r w:rsidRPr="00C6163E">
        <w:rPr>
          <w:color w:val="000000"/>
        </w:rPr>
        <w:t xml:space="preserve">Paulo </w:t>
      </w:r>
      <w:proofErr w:type="spellStart"/>
      <w:r w:rsidRPr="00C6163E">
        <w:rPr>
          <w:color w:val="000000"/>
        </w:rPr>
        <w:t>J.</w:t>
      </w:r>
      <w:proofErr w:type="gramStart"/>
      <w:r w:rsidRPr="00C6163E">
        <w:rPr>
          <w:color w:val="000000"/>
        </w:rPr>
        <w:t>M.Monteiro</w:t>
      </w:r>
      <w:proofErr w:type="spellEnd"/>
      <w:proofErr w:type="gramEnd"/>
      <w:r>
        <w:rPr>
          <w:color w:val="000000"/>
        </w:rPr>
        <w:t xml:space="preserve">, </w:t>
      </w:r>
      <w:r w:rsidRPr="00C6163E">
        <w:rPr>
          <w:color w:val="000000"/>
        </w:rPr>
        <w:t>Effect of iron (III) oxide concentration on the performance of meta-resonators embedded in cementitious matrix</w:t>
      </w:r>
      <w:r>
        <w:rPr>
          <w:color w:val="000000"/>
        </w:rPr>
        <w:t xml:space="preserve">, Cement and Concrete Composites, </w:t>
      </w:r>
      <w:r w:rsidRPr="00C6163E">
        <w:rPr>
          <w:color w:val="000000"/>
        </w:rPr>
        <w:t>Volume 116, February 2021, 10389</w:t>
      </w:r>
    </w:p>
    <w:p w14:paraId="491A3306" w14:textId="35EEC464" w:rsidR="00F6270C" w:rsidRDefault="00F6270C" w:rsidP="00F6270C">
      <w:pPr>
        <w:tabs>
          <w:tab w:val="left" w:pos="450"/>
        </w:tabs>
        <w:ind w:left="990" w:hanging="900"/>
        <w:jc w:val="both"/>
        <w:rPr>
          <w:color w:val="000000"/>
        </w:rPr>
      </w:pPr>
      <w:r>
        <w:rPr>
          <w:color w:val="000000"/>
        </w:rPr>
        <w:t xml:space="preserve">289. </w:t>
      </w:r>
      <w:r w:rsidRPr="00F6270C">
        <w:rPr>
          <w:color w:val="000000"/>
        </w:rPr>
        <w:t>Jiaqi</w:t>
      </w:r>
      <w:r>
        <w:rPr>
          <w:color w:val="000000"/>
        </w:rPr>
        <w:t xml:space="preserve"> </w:t>
      </w:r>
      <w:r w:rsidRPr="00F6270C">
        <w:rPr>
          <w:color w:val="000000"/>
        </w:rPr>
        <w:t>Li</w:t>
      </w:r>
      <w:r>
        <w:rPr>
          <w:color w:val="000000"/>
        </w:rPr>
        <w:t xml:space="preserve">, </w:t>
      </w:r>
      <w:proofErr w:type="spellStart"/>
      <w:r w:rsidRPr="00F6270C">
        <w:rPr>
          <w:color w:val="000000"/>
        </w:rPr>
        <w:t>Wenxin</w:t>
      </w:r>
      <w:proofErr w:type="spellEnd"/>
      <w:r>
        <w:rPr>
          <w:color w:val="000000"/>
        </w:rPr>
        <w:t xml:space="preserve"> </w:t>
      </w:r>
      <w:r w:rsidRPr="00F6270C">
        <w:rPr>
          <w:color w:val="000000"/>
        </w:rPr>
        <w:t>Zhang</w:t>
      </w:r>
      <w:r>
        <w:rPr>
          <w:color w:val="000000"/>
        </w:rPr>
        <w:t xml:space="preserve">, </w:t>
      </w:r>
      <w:proofErr w:type="spellStart"/>
      <w:r w:rsidRPr="00F6270C">
        <w:rPr>
          <w:color w:val="000000"/>
        </w:rPr>
        <w:t>KrassimirGarbev</w:t>
      </w:r>
      <w:proofErr w:type="spellEnd"/>
      <w:r>
        <w:rPr>
          <w:color w:val="000000"/>
        </w:rPr>
        <w:t xml:space="preserve">, </w:t>
      </w:r>
      <w:r w:rsidRPr="00F6270C">
        <w:rPr>
          <w:color w:val="000000"/>
        </w:rPr>
        <w:t>Paulo J.M.</w:t>
      </w:r>
      <w:r>
        <w:rPr>
          <w:color w:val="000000"/>
        </w:rPr>
        <w:t xml:space="preserve"> </w:t>
      </w:r>
      <w:r w:rsidRPr="00F6270C">
        <w:rPr>
          <w:color w:val="000000"/>
        </w:rPr>
        <w:t>Monteiro</w:t>
      </w:r>
      <w:r>
        <w:rPr>
          <w:color w:val="000000"/>
        </w:rPr>
        <w:t>,</w:t>
      </w:r>
      <w:r w:rsidRPr="00F6270C">
        <w:rPr>
          <w:color w:val="000000"/>
        </w:rPr>
        <w:t xml:space="preserve"> Coordination environment of Si in calcium silicate hydrates, silicate minerals, and blast furnace slags: A XANES database</w:t>
      </w:r>
      <w:r>
        <w:rPr>
          <w:color w:val="000000"/>
        </w:rPr>
        <w:t xml:space="preserve">. </w:t>
      </w:r>
      <w:r w:rsidRPr="00F6270C">
        <w:rPr>
          <w:color w:val="000000"/>
        </w:rPr>
        <w:t>Cement and Concrete Research</w:t>
      </w:r>
      <w:r>
        <w:rPr>
          <w:color w:val="000000"/>
        </w:rPr>
        <w:t xml:space="preserve">, </w:t>
      </w:r>
      <w:r w:rsidRPr="00F6270C">
        <w:rPr>
          <w:color w:val="000000"/>
        </w:rPr>
        <w:t>Volume 143, May 2021, 106376</w:t>
      </w:r>
    </w:p>
    <w:p w14:paraId="0D5FEE30" w14:textId="466FA75C" w:rsidR="00F6270C" w:rsidRDefault="00F6270C" w:rsidP="00F6270C">
      <w:pPr>
        <w:tabs>
          <w:tab w:val="left" w:pos="450"/>
        </w:tabs>
        <w:ind w:left="990" w:hanging="900"/>
        <w:jc w:val="both"/>
        <w:rPr>
          <w:color w:val="000000"/>
        </w:rPr>
      </w:pPr>
      <w:r>
        <w:rPr>
          <w:color w:val="000000"/>
        </w:rPr>
        <w:lastRenderedPageBreak/>
        <w:t xml:space="preserve">290. </w:t>
      </w:r>
      <w:r w:rsidRPr="00F6270C">
        <w:rPr>
          <w:color w:val="000000"/>
        </w:rPr>
        <w:t>Jiaqi</w:t>
      </w:r>
      <w:r>
        <w:rPr>
          <w:color w:val="000000"/>
        </w:rPr>
        <w:t xml:space="preserve"> </w:t>
      </w:r>
      <w:r w:rsidRPr="00F6270C">
        <w:rPr>
          <w:color w:val="000000"/>
        </w:rPr>
        <w:t>Li</w:t>
      </w:r>
      <w:r>
        <w:rPr>
          <w:color w:val="000000"/>
        </w:rPr>
        <w:t xml:space="preserve">, </w:t>
      </w:r>
      <w:proofErr w:type="spellStart"/>
      <w:r w:rsidRPr="00F6270C">
        <w:rPr>
          <w:color w:val="000000"/>
        </w:rPr>
        <w:t>Wenxin</w:t>
      </w:r>
      <w:proofErr w:type="spellEnd"/>
      <w:r>
        <w:rPr>
          <w:color w:val="000000"/>
        </w:rPr>
        <w:t xml:space="preserve"> </w:t>
      </w:r>
      <w:r w:rsidRPr="00F6270C">
        <w:rPr>
          <w:color w:val="000000"/>
        </w:rPr>
        <w:t>Zhang</w:t>
      </w:r>
      <w:r>
        <w:rPr>
          <w:color w:val="000000"/>
        </w:rPr>
        <w:t xml:space="preserve">, </w:t>
      </w:r>
      <w:r w:rsidRPr="00F6270C">
        <w:rPr>
          <w:color w:val="000000"/>
        </w:rPr>
        <w:t>Paulo J.M.</w:t>
      </w:r>
      <w:r>
        <w:rPr>
          <w:color w:val="000000"/>
        </w:rPr>
        <w:t xml:space="preserve"> </w:t>
      </w:r>
      <w:r w:rsidRPr="00F6270C">
        <w:rPr>
          <w:color w:val="000000"/>
        </w:rPr>
        <w:t>Monteiro</w:t>
      </w:r>
      <w:r>
        <w:rPr>
          <w:color w:val="000000"/>
        </w:rPr>
        <w:t>,</w:t>
      </w:r>
      <w:r w:rsidRPr="00F6270C">
        <w:rPr>
          <w:color w:val="000000"/>
        </w:rPr>
        <w:t xml:space="preserve"> Preferred orientation of calcium aluminosilicate hydrate compacts: Implications for creep and indentation</w:t>
      </w:r>
      <w:r>
        <w:rPr>
          <w:color w:val="000000"/>
        </w:rPr>
        <w:t xml:space="preserve">, </w:t>
      </w:r>
      <w:r w:rsidRPr="00F6270C">
        <w:rPr>
          <w:color w:val="000000"/>
        </w:rPr>
        <w:t>Cement and Concrete Research</w:t>
      </w:r>
      <w:r>
        <w:rPr>
          <w:color w:val="000000"/>
        </w:rPr>
        <w:t xml:space="preserve">, </w:t>
      </w:r>
      <w:r w:rsidRPr="00F6270C">
        <w:rPr>
          <w:color w:val="000000"/>
        </w:rPr>
        <w:t>Volume 143, May 2021, 106371</w:t>
      </w:r>
      <w:r w:rsidR="00247249">
        <w:rPr>
          <w:color w:val="000000"/>
        </w:rPr>
        <w:t>.</w:t>
      </w:r>
    </w:p>
    <w:p w14:paraId="44744DA9" w14:textId="472D1BFD" w:rsidR="00247249" w:rsidRDefault="00247249" w:rsidP="00247249">
      <w:pPr>
        <w:tabs>
          <w:tab w:val="left" w:pos="450"/>
        </w:tabs>
        <w:ind w:left="990" w:hanging="900"/>
        <w:jc w:val="both"/>
        <w:rPr>
          <w:color w:val="000000"/>
        </w:rPr>
      </w:pPr>
      <w:r>
        <w:rPr>
          <w:color w:val="000000"/>
        </w:rPr>
        <w:t xml:space="preserve">291. </w:t>
      </w:r>
      <w:proofErr w:type="spellStart"/>
      <w:r w:rsidRPr="00247249">
        <w:rPr>
          <w:color w:val="000000"/>
        </w:rPr>
        <w:t>Panod</w:t>
      </w:r>
      <w:proofErr w:type="spellEnd"/>
      <w:r w:rsidRPr="00247249">
        <w:rPr>
          <w:color w:val="000000"/>
        </w:rPr>
        <w:t xml:space="preserve"> </w:t>
      </w:r>
      <w:proofErr w:type="spellStart"/>
      <w:r w:rsidRPr="00247249">
        <w:rPr>
          <w:color w:val="000000"/>
        </w:rPr>
        <w:t>Viseshchitra</w:t>
      </w:r>
      <w:proofErr w:type="spellEnd"/>
      <w:r>
        <w:rPr>
          <w:color w:val="000000"/>
        </w:rPr>
        <w:t>,</w:t>
      </w:r>
      <w:r w:rsidRPr="00247249">
        <w:rPr>
          <w:color w:val="000000"/>
        </w:rPr>
        <w:t xml:space="preserve"> Peter </w:t>
      </w:r>
      <w:proofErr w:type="spellStart"/>
      <w:r w:rsidRPr="00247249">
        <w:rPr>
          <w:color w:val="000000"/>
        </w:rPr>
        <w:t>Ercius</w:t>
      </w:r>
      <w:proofErr w:type="spellEnd"/>
      <w:r>
        <w:rPr>
          <w:color w:val="000000"/>
        </w:rPr>
        <w:t>,</w:t>
      </w:r>
      <w:r w:rsidRPr="00247249">
        <w:rPr>
          <w:color w:val="000000"/>
        </w:rPr>
        <w:t xml:space="preserve"> Paulo J. M. Monteiro</w:t>
      </w:r>
      <w:r>
        <w:rPr>
          <w:color w:val="000000"/>
        </w:rPr>
        <w:t>,</w:t>
      </w:r>
      <w:r w:rsidRPr="00247249">
        <w:rPr>
          <w:color w:val="000000"/>
        </w:rPr>
        <w:t xml:space="preserve"> Mary </w:t>
      </w:r>
      <w:proofErr w:type="spellStart"/>
      <w:proofErr w:type="gramStart"/>
      <w:r w:rsidRPr="00247249">
        <w:rPr>
          <w:color w:val="000000"/>
        </w:rPr>
        <w:t>Scott</w:t>
      </w:r>
      <w:r>
        <w:rPr>
          <w:color w:val="000000"/>
        </w:rPr>
        <w:t>,</w:t>
      </w:r>
      <w:r w:rsidRPr="00247249">
        <w:rPr>
          <w:color w:val="000000"/>
        </w:rPr>
        <w:t>|</w:t>
      </w:r>
      <w:proofErr w:type="gramEnd"/>
      <w:r w:rsidRPr="00247249">
        <w:rPr>
          <w:color w:val="000000"/>
        </w:rPr>
        <w:t>Daniela</w:t>
      </w:r>
      <w:proofErr w:type="spellEnd"/>
      <w:r w:rsidRPr="00247249">
        <w:rPr>
          <w:color w:val="000000"/>
        </w:rPr>
        <w:t xml:space="preserve"> </w:t>
      </w:r>
      <w:proofErr w:type="spellStart"/>
      <w:r w:rsidRPr="00247249">
        <w:rPr>
          <w:color w:val="000000"/>
        </w:rPr>
        <w:t>Ushizima</w:t>
      </w:r>
      <w:proofErr w:type="spellEnd"/>
      <w:r>
        <w:rPr>
          <w:color w:val="000000"/>
        </w:rPr>
        <w:t xml:space="preserve">, </w:t>
      </w:r>
      <w:r w:rsidRPr="00247249">
        <w:rPr>
          <w:color w:val="000000"/>
        </w:rPr>
        <w:t>Jiaqi Li</w:t>
      </w:r>
      <w:r>
        <w:rPr>
          <w:color w:val="000000"/>
        </w:rPr>
        <w:t>,</w:t>
      </w:r>
      <w:r w:rsidRPr="00247249">
        <w:rPr>
          <w:color w:val="000000"/>
        </w:rPr>
        <w:t xml:space="preserve"> </w:t>
      </w:r>
      <w:proofErr w:type="spellStart"/>
      <w:r w:rsidRPr="00247249">
        <w:rPr>
          <w:color w:val="000000"/>
        </w:rPr>
        <w:t>Ke</w:t>
      </w:r>
      <w:proofErr w:type="spellEnd"/>
      <w:r w:rsidRPr="00247249">
        <w:rPr>
          <w:color w:val="000000"/>
        </w:rPr>
        <w:t xml:space="preserve"> Xu</w:t>
      </w:r>
      <w:r>
        <w:rPr>
          <w:color w:val="000000"/>
        </w:rPr>
        <w:t>,</w:t>
      </w:r>
      <w:r w:rsidRPr="00247249">
        <w:rPr>
          <w:color w:val="000000"/>
        </w:rPr>
        <w:t xml:space="preserve"> Hans-Rudolf </w:t>
      </w:r>
      <w:proofErr w:type="spellStart"/>
      <w:r w:rsidRPr="00247249">
        <w:rPr>
          <w:color w:val="000000"/>
        </w:rPr>
        <w:t>Wenk</w:t>
      </w:r>
      <w:proofErr w:type="spellEnd"/>
      <w:r>
        <w:rPr>
          <w:color w:val="000000"/>
        </w:rPr>
        <w:t xml:space="preserve">, </w:t>
      </w:r>
      <w:r w:rsidRPr="00247249">
        <w:rPr>
          <w:color w:val="000000"/>
        </w:rPr>
        <w:t xml:space="preserve">3D </w:t>
      </w:r>
      <w:proofErr w:type="spellStart"/>
      <w:r w:rsidRPr="00247249">
        <w:rPr>
          <w:color w:val="000000"/>
        </w:rPr>
        <w:t>Nanotomography</w:t>
      </w:r>
      <w:proofErr w:type="spellEnd"/>
      <w:r w:rsidRPr="00247249">
        <w:rPr>
          <w:color w:val="000000"/>
        </w:rPr>
        <w:t xml:space="preserve"> of calcium silicate hydrates by transmission</w:t>
      </w:r>
      <w:r>
        <w:rPr>
          <w:color w:val="000000"/>
        </w:rPr>
        <w:t xml:space="preserve"> </w:t>
      </w:r>
      <w:r w:rsidRPr="00247249">
        <w:rPr>
          <w:color w:val="000000"/>
        </w:rPr>
        <w:t>electron microscopy</w:t>
      </w:r>
      <w:r>
        <w:rPr>
          <w:color w:val="000000"/>
        </w:rPr>
        <w:t xml:space="preserve">, </w:t>
      </w:r>
      <w:r w:rsidRPr="00247249">
        <w:rPr>
          <w:color w:val="000000"/>
        </w:rPr>
        <w:t>J Am Ceram Soc. 2020;</w:t>
      </w:r>
      <w:r>
        <w:rPr>
          <w:color w:val="000000"/>
        </w:rPr>
        <w:t xml:space="preserve"> </w:t>
      </w:r>
      <w:r w:rsidRPr="00247249">
        <w:rPr>
          <w:color w:val="000000"/>
        </w:rPr>
        <w:t>00:1–11.</w:t>
      </w:r>
    </w:p>
    <w:p w14:paraId="33844985" w14:textId="10EA7DEF" w:rsidR="00C6163E" w:rsidRDefault="00CE313B" w:rsidP="00CE313B">
      <w:pPr>
        <w:tabs>
          <w:tab w:val="left" w:pos="450"/>
        </w:tabs>
        <w:ind w:left="990" w:hanging="900"/>
        <w:jc w:val="both"/>
        <w:rPr>
          <w:color w:val="000000"/>
        </w:rPr>
      </w:pPr>
      <w:r>
        <w:rPr>
          <w:color w:val="000000"/>
        </w:rPr>
        <w:t xml:space="preserve">292. </w:t>
      </w:r>
      <w:r w:rsidRPr="00CE313B">
        <w:rPr>
          <w:color w:val="000000"/>
        </w:rPr>
        <w:t xml:space="preserve">J. MacFarlane, T. </w:t>
      </w:r>
      <w:proofErr w:type="spellStart"/>
      <w:r w:rsidRPr="00CE313B">
        <w:rPr>
          <w:color w:val="000000"/>
        </w:rPr>
        <w:t>Vanorio</w:t>
      </w:r>
      <w:proofErr w:type="spellEnd"/>
      <w:r w:rsidRPr="00CE313B">
        <w:rPr>
          <w:color w:val="000000"/>
        </w:rPr>
        <w:t xml:space="preserve"> and Paulo J.M. Monteiro Multi-scale imaging, strength and permeability measurements:</w:t>
      </w:r>
      <w:r>
        <w:rPr>
          <w:color w:val="000000"/>
        </w:rPr>
        <w:t xml:space="preserve"> </w:t>
      </w:r>
      <w:r w:rsidRPr="00CE313B">
        <w:rPr>
          <w:color w:val="000000"/>
        </w:rPr>
        <w:t>Understanding the durability of Roman marine concrete</w:t>
      </w:r>
      <w:r>
        <w:rPr>
          <w:color w:val="000000"/>
        </w:rPr>
        <w:t xml:space="preserve">, </w:t>
      </w:r>
      <w:r w:rsidRPr="00CE313B">
        <w:rPr>
          <w:color w:val="000000"/>
        </w:rPr>
        <w:t>Construction and Building Materials 272 (2021) 121812</w:t>
      </w:r>
    </w:p>
    <w:p w14:paraId="5BF5C443" w14:textId="08D0A8C7" w:rsidR="002C3E9F" w:rsidRDefault="002C3E9F" w:rsidP="002C3E9F">
      <w:pPr>
        <w:tabs>
          <w:tab w:val="left" w:pos="450"/>
        </w:tabs>
        <w:ind w:left="990" w:hanging="900"/>
        <w:jc w:val="both"/>
        <w:rPr>
          <w:color w:val="000000"/>
        </w:rPr>
      </w:pPr>
      <w:r>
        <w:rPr>
          <w:color w:val="000000"/>
        </w:rPr>
        <w:t xml:space="preserve">293. Dupuis </w:t>
      </w:r>
      <w:proofErr w:type="gramStart"/>
      <w:r>
        <w:rPr>
          <w:color w:val="000000"/>
        </w:rPr>
        <w:t>R. .</w:t>
      </w:r>
      <w:proofErr w:type="gramEnd"/>
      <w:r>
        <w:rPr>
          <w:color w:val="000000"/>
        </w:rPr>
        <w:t xml:space="preserve">, </w:t>
      </w:r>
      <w:r w:rsidRPr="002C3E9F">
        <w:rPr>
          <w:color w:val="000000"/>
        </w:rPr>
        <w:t>Moon</w:t>
      </w:r>
      <w:r>
        <w:rPr>
          <w:color w:val="000000"/>
        </w:rPr>
        <w:t xml:space="preserve"> </w:t>
      </w:r>
      <w:r w:rsidRPr="002C3E9F">
        <w:rPr>
          <w:color w:val="000000"/>
        </w:rPr>
        <w:t>J</w:t>
      </w:r>
      <w:r>
        <w:rPr>
          <w:color w:val="000000"/>
        </w:rPr>
        <w:t xml:space="preserve">., </w:t>
      </w:r>
      <w:proofErr w:type="spellStart"/>
      <w:r>
        <w:rPr>
          <w:color w:val="000000"/>
        </w:rPr>
        <w:t>Jeong</w:t>
      </w:r>
      <w:proofErr w:type="spellEnd"/>
      <w:r>
        <w:rPr>
          <w:color w:val="000000"/>
        </w:rPr>
        <w:t xml:space="preserve"> Y., Taylor R., </w:t>
      </w:r>
      <w:r w:rsidRPr="002C3E9F">
        <w:rPr>
          <w:color w:val="000000"/>
        </w:rPr>
        <w:t>Kang</w:t>
      </w:r>
      <w:r>
        <w:rPr>
          <w:color w:val="000000"/>
        </w:rPr>
        <w:t xml:space="preserve"> S.H., </w:t>
      </w:r>
      <w:r w:rsidRPr="002C3E9F">
        <w:rPr>
          <w:color w:val="000000"/>
        </w:rPr>
        <w:t>Manzano</w:t>
      </w:r>
      <w:r>
        <w:rPr>
          <w:color w:val="000000"/>
        </w:rPr>
        <w:t xml:space="preserve"> H., </w:t>
      </w:r>
      <w:proofErr w:type="spellStart"/>
      <w:r w:rsidRPr="002C3E9F">
        <w:rPr>
          <w:color w:val="000000"/>
        </w:rPr>
        <w:t>Ayuela</w:t>
      </w:r>
      <w:proofErr w:type="spellEnd"/>
      <w:r>
        <w:rPr>
          <w:color w:val="000000"/>
        </w:rPr>
        <w:t xml:space="preserve">, </w:t>
      </w:r>
      <w:r w:rsidRPr="002C3E9F">
        <w:rPr>
          <w:color w:val="000000"/>
        </w:rPr>
        <w:t xml:space="preserve">Paulo </w:t>
      </w:r>
      <w:proofErr w:type="spellStart"/>
      <w:r w:rsidRPr="002C3E9F">
        <w:rPr>
          <w:color w:val="000000"/>
        </w:rPr>
        <w:t>J.M.Monteiro</w:t>
      </w:r>
      <w:proofErr w:type="spellEnd"/>
      <w:r>
        <w:rPr>
          <w:color w:val="000000"/>
        </w:rPr>
        <w:t xml:space="preserve">,  </w:t>
      </w:r>
      <w:r w:rsidRPr="002C3E9F">
        <w:rPr>
          <w:color w:val="000000"/>
        </w:rPr>
        <w:t xml:space="preserve">Jorge </w:t>
      </w:r>
      <w:proofErr w:type="spellStart"/>
      <w:r w:rsidRPr="002C3E9F">
        <w:rPr>
          <w:color w:val="000000"/>
        </w:rPr>
        <w:t>S.Dolado</w:t>
      </w:r>
      <w:proofErr w:type="spellEnd"/>
      <w:r>
        <w:rPr>
          <w:color w:val="000000"/>
        </w:rPr>
        <w:t xml:space="preserve">, </w:t>
      </w:r>
      <w:r w:rsidRPr="002C3E9F">
        <w:rPr>
          <w:color w:val="000000"/>
        </w:rPr>
        <w:t>Cement and Concrete Research</w:t>
      </w:r>
      <w:r>
        <w:rPr>
          <w:color w:val="000000"/>
        </w:rPr>
        <w:t xml:space="preserve"> </w:t>
      </w:r>
      <w:r w:rsidRPr="002C3E9F">
        <w:rPr>
          <w:color w:val="000000"/>
        </w:rPr>
        <w:t>Volume 142, April 2021, 106356</w:t>
      </w:r>
      <w:r w:rsidR="007A7858">
        <w:rPr>
          <w:color w:val="000000"/>
        </w:rPr>
        <w:t>.</w:t>
      </w:r>
    </w:p>
    <w:p w14:paraId="47E7897F" w14:textId="7469C9B6" w:rsidR="007A7858" w:rsidRDefault="007A7858" w:rsidP="0063543C">
      <w:pPr>
        <w:tabs>
          <w:tab w:val="left" w:pos="450"/>
        </w:tabs>
        <w:ind w:left="990" w:hanging="900"/>
        <w:jc w:val="both"/>
        <w:rPr>
          <w:color w:val="000000"/>
        </w:rPr>
      </w:pPr>
      <w:r>
        <w:rPr>
          <w:color w:val="000000"/>
        </w:rPr>
        <w:t xml:space="preserve">294. </w:t>
      </w:r>
      <w:r w:rsidRPr="007A7858">
        <w:rPr>
          <w:color w:val="000000"/>
        </w:rPr>
        <w:t xml:space="preserve">Jiaqi Li, </w:t>
      </w:r>
      <w:proofErr w:type="spellStart"/>
      <w:r w:rsidRPr="007A7858">
        <w:rPr>
          <w:color w:val="000000"/>
        </w:rPr>
        <w:t>Wenxin</w:t>
      </w:r>
      <w:proofErr w:type="spellEnd"/>
      <w:r w:rsidRPr="007A7858">
        <w:rPr>
          <w:color w:val="000000"/>
        </w:rPr>
        <w:t xml:space="preserve"> Zhang, </w:t>
      </w:r>
      <w:proofErr w:type="spellStart"/>
      <w:r w:rsidRPr="007A7858">
        <w:rPr>
          <w:color w:val="000000"/>
        </w:rPr>
        <w:t>Ke</w:t>
      </w:r>
      <w:proofErr w:type="spellEnd"/>
      <w:r w:rsidRPr="007A7858">
        <w:rPr>
          <w:color w:val="000000"/>
        </w:rPr>
        <w:t xml:space="preserve"> Xu, Paulo J.M. Monteiro</w:t>
      </w:r>
      <w:r>
        <w:rPr>
          <w:color w:val="000000"/>
        </w:rPr>
        <w:t xml:space="preserve">, </w:t>
      </w:r>
      <w:r w:rsidR="0063543C" w:rsidRPr="0063543C">
        <w:rPr>
          <w:color w:val="000000"/>
        </w:rPr>
        <w:t>Fibrillar calcium silicate hydrate seeds from hydrated tricalcium silicate</w:t>
      </w:r>
      <w:r w:rsidR="0063543C">
        <w:rPr>
          <w:color w:val="000000"/>
        </w:rPr>
        <w:t xml:space="preserve"> </w:t>
      </w:r>
      <w:r w:rsidR="0063543C" w:rsidRPr="0063543C">
        <w:rPr>
          <w:color w:val="000000"/>
        </w:rPr>
        <w:t>lower cement demand</w:t>
      </w:r>
      <w:r w:rsidR="0063543C">
        <w:rPr>
          <w:color w:val="000000"/>
        </w:rPr>
        <w:t>,</w:t>
      </w:r>
      <w:r w:rsidR="0063543C" w:rsidRPr="0063543C">
        <w:rPr>
          <w:color w:val="000000"/>
        </w:rPr>
        <w:t xml:space="preserve"> </w:t>
      </w:r>
      <w:r w:rsidRPr="007A7858">
        <w:rPr>
          <w:color w:val="000000"/>
        </w:rPr>
        <w:t>Cement and Concrete Research</w:t>
      </w:r>
      <w:r>
        <w:rPr>
          <w:color w:val="000000"/>
        </w:rPr>
        <w:t xml:space="preserve">, </w:t>
      </w:r>
      <w:r w:rsidRPr="007A7858">
        <w:rPr>
          <w:color w:val="000000"/>
        </w:rPr>
        <w:t xml:space="preserve">Volume 137, </w:t>
      </w:r>
      <w:r w:rsidRPr="007A7858">
        <w:rPr>
          <w:b/>
          <w:bCs/>
          <w:color w:val="000000"/>
        </w:rPr>
        <w:t>November 2020</w:t>
      </w:r>
      <w:r w:rsidRPr="007A7858">
        <w:rPr>
          <w:color w:val="000000"/>
        </w:rPr>
        <w:t>, 106195</w:t>
      </w:r>
      <w:r>
        <w:rPr>
          <w:color w:val="000000"/>
        </w:rPr>
        <w:t>.</w:t>
      </w:r>
    </w:p>
    <w:p w14:paraId="64AB154C" w14:textId="2DA25B23" w:rsidR="00D8480D" w:rsidRDefault="005E4BFD" w:rsidP="00D8480D">
      <w:pPr>
        <w:tabs>
          <w:tab w:val="left" w:pos="450"/>
        </w:tabs>
        <w:ind w:left="990" w:hanging="900"/>
        <w:jc w:val="both"/>
        <w:rPr>
          <w:color w:val="000000"/>
        </w:rPr>
      </w:pPr>
      <w:r>
        <w:rPr>
          <w:color w:val="000000"/>
        </w:rPr>
        <w:t xml:space="preserve">295. </w:t>
      </w:r>
      <w:r w:rsidRPr="005E4BFD">
        <w:rPr>
          <w:color w:val="000000"/>
        </w:rPr>
        <w:t>Vahid</w:t>
      </w:r>
      <w:r>
        <w:rPr>
          <w:color w:val="000000"/>
        </w:rPr>
        <w:t xml:space="preserve"> </w:t>
      </w:r>
      <w:proofErr w:type="spellStart"/>
      <w:r w:rsidRPr="005E4BFD">
        <w:rPr>
          <w:color w:val="000000"/>
        </w:rPr>
        <w:t>Afroughsabet</w:t>
      </w:r>
      <w:proofErr w:type="spellEnd"/>
      <w:r>
        <w:rPr>
          <w:color w:val="000000"/>
        </w:rPr>
        <w:t xml:space="preserve">, </w:t>
      </w:r>
      <w:r w:rsidRPr="005E4BFD">
        <w:rPr>
          <w:color w:val="000000"/>
        </w:rPr>
        <w:t>Luigi</w:t>
      </w:r>
      <w:r>
        <w:rPr>
          <w:color w:val="000000"/>
        </w:rPr>
        <w:t xml:space="preserve"> </w:t>
      </w:r>
      <w:proofErr w:type="spellStart"/>
      <w:r w:rsidRPr="005E4BFD">
        <w:rPr>
          <w:color w:val="000000"/>
        </w:rPr>
        <w:t>Biolzi</w:t>
      </w:r>
      <w:proofErr w:type="spellEnd"/>
      <w:r>
        <w:rPr>
          <w:color w:val="000000"/>
        </w:rPr>
        <w:t xml:space="preserve">, </w:t>
      </w:r>
      <w:r w:rsidRPr="005E4BFD">
        <w:rPr>
          <w:color w:val="000000"/>
        </w:rPr>
        <w:t>Paulo J.M.</w:t>
      </w:r>
      <w:r>
        <w:rPr>
          <w:color w:val="000000"/>
        </w:rPr>
        <w:t xml:space="preserve"> </w:t>
      </w:r>
      <w:r w:rsidRPr="005E4BFD">
        <w:rPr>
          <w:color w:val="000000"/>
        </w:rPr>
        <w:t>Monteiro</w:t>
      </w:r>
      <w:r>
        <w:rPr>
          <w:color w:val="000000"/>
        </w:rPr>
        <w:t xml:space="preserve">, </w:t>
      </w:r>
      <w:r w:rsidRPr="005E4BFD">
        <w:rPr>
          <w:color w:val="000000"/>
        </w:rPr>
        <w:t>Matteo M.</w:t>
      </w:r>
      <w:r>
        <w:rPr>
          <w:color w:val="000000"/>
        </w:rPr>
        <w:t xml:space="preserve"> </w:t>
      </w:r>
      <w:r w:rsidRPr="005E4BFD">
        <w:rPr>
          <w:color w:val="000000"/>
        </w:rPr>
        <w:t>Gastaldi</w:t>
      </w:r>
      <w:r>
        <w:rPr>
          <w:color w:val="000000"/>
        </w:rPr>
        <w:t xml:space="preserve">, </w:t>
      </w:r>
      <w:r w:rsidRPr="005E4BFD">
        <w:rPr>
          <w:color w:val="000000"/>
        </w:rPr>
        <w:t xml:space="preserve">Investigation of the mechanical and durability properties of sustainable </w:t>
      </w:r>
      <w:proofErr w:type="gramStart"/>
      <w:r w:rsidRPr="005E4BFD">
        <w:rPr>
          <w:color w:val="000000"/>
        </w:rPr>
        <w:t>high performance</w:t>
      </w:r>
      <w:proofErr w:type="gramEnd"/>
      <w:r w:rsidRPr="005E4BFD">
        <w:rPr>
          <w:color w:val="000000"/>
        </w:rPr>
        <w:t xml:space="preserve"> concrete based on calcium </w:t>
      </w:r>
      <w:proofErr w:type="spellStart"/>
      <w:r w:rsidRPr="005E4BFD">
        <w:rPr>
          <w:color w:val="000000"/>
        </w:rPr>
        <w:t>sulfoaluminate</w:t>
      </w:r>
      <w:proofErr w:type="spellEnd"/>
      <w:r w:rsidRPr="005E4BFD">
        <w:rPr>
          <w:color w:val="000000"/>
        </w:rPr>
        <w:t xml:space="preserve"> cement</w:t>
      </w:r>
      <w:r>
        <w:rPr>
          <w:color w:val="000000"/>
        </w:rPr>
        <w:t xml:space="preserve">, </w:t>
      </w:r>
      <w:r w:rsidRPr="005E4BFD">
        <w:rPr>
          <w:color w:val="000000"/>
        </w:rPr>
        <w:t>Journal of Building Engineering 43 (2021) 102656</w:t>
      </w:r>
      <w:r w:rsidR="00D8480D">
        <w:rPr>
          <w:color w:val="000000"/>
        </w:rPr>
        <w:t>.</w:t>
      </w:r>
    </w:p>
    <w:p w14:paraId="4033C493" w14:textId="0B2016D2" w:rsidR="00827634" w:rsidRDefault="00D8480D" w:rsidP="00827634">
      <w:pPr>
        <w:tabs>
          <w:tab w:val="left" w:pos="450"/>
        </w:tabs>
        <w:ind w:left="990" w:hanging="900"/>
        <w:jc w:val="both"/>
        <w:rPr>
          <w:color w:val="000000"/>
        </w:rPr>
      </w:pPr>
      <w:r>
        <w:rPr>
          <w:color w:val="000000"/>
        </w:rPr>
        <w:t xml:space="preserve">296. </w:t>
      </w:r>
      <w:r w:rsidR="00AB4A53" w:rsidRPr="00AB4A53">
        <w:rPr>
          <w:color w:val="000000"/>
        </w:rPr>
        <w:t xml:space="preserve">Jiaqi Li, Leonardo </w:t>
      </w:r>
      <w:proofErr w:type="spellStart"/>
      <w:r w:rsidR="00AB4A53" w:rsidRPr="00AB4A53">
        <w:rPr>
          <w:color w:val="000000"/>
        </w:rPr>
        <w:t>Spanu</w:t>
      </w:r>
      <w:proofErr w:type="spellEnd"/>
      <w:r w:rsidR="00AB4A53" w:rsidRPr="00AB4A53">
        <w:rPr>
          <w:color w:val="000000"/>
        </w:rPr>
        <w:t xml:space="preserve">, Jeffrey </w:t>
      </w:r>
      <w:proofErr w:type="spellStart"/>
      <w:r w:rsidR="00AB4A53" w:rsidRPr="00AB4A53">
        <w:rPr>
          <w:color w:val="000000"/>
        </w:rPr>
        <w:t>Heo</w:t>
      </w:r>
      <w:proofErr w:type="spellEnd"/>
      <w:r w:rsidR="00AB4A53" w:rsidRPr="00AB4A53">
        <w:rPr>
          <w:color w:val="000000"/>
        </w:rPr>
        <w:t xml:space="preserve">, </w:t>
      </w:r>
      <w:proofErr w:type="spellStart"/>
      <w:r w:rsidR="00AB4A53" w:rsidRPr="00AB4A53">
        <w:rPr>
          <w:color w:val="000000"/>
        </w:rPr>
        <w:t>Wenxin</w:t>
      </w:r>
      <w:proofErr w:type="spellEnd"/>
      <w:r w:rsidR="00AB4A53" w:rsidRPr="00AB4A53">
        <w:rPr>
          <w:color w:val="000000"/>
        </w:rPr>
        <w:t xml:space="preserve"> Zhang,</w:t>
      </w:r>
      <w:r w:rsidR="00AB4A53">
        <w:rPr>
          <w:color w:val="000000"/>
        </w:rPr>
        <w:t xml:space="preserve"> </w:t>
      </w:r>
      <w:r w:rsidR="00AB4A53" w:rsidRPr="00AB4A53">
        <w:rPr>
          <w:color w:val="000000"/>
        </w:rPr>
        <w:t xml:space="preserve">David W. Gardner, Carlo </w:t>
      </w:r>
      <w:proofErr w:type="spellStart"/>
      <w:r w:rsidR="00AB4A53" w:rsidRPr="00AB4A53">
        <w:rPr>
          <w:color w:val="000000"/>
        </w:rPr>
        <w:t>Carraro</w:t>
      </w:r>
      <w:proofErr w:type="spellEnd"/>
      <w:r w:rsidR="00AB4A53" w:rsidRPr="00AB4A53">
        <w:rPr>
          <w:color w:val="000000"/>
        </w:rPr>
        <w:t xml:space="preserve">, Roya </w:t>
      </w:r>
      <w:proofErr w:type="spellStart"/>
      <w:r w:rsidR="00AB4A53" w:rsidRPr="00AB4A53">
        <w:rPr>
          <w:color w:val="000000"/>
        </w:rPr>
        <w:t>Maboudian</w:t>
      </w:r>
      <w:proofErr w:type="spellEnd"/>
      <w:r w:rsidR="00AB4A53" w:rsidRPr="00AB4A53">
        <w:rPr>
          <w:color w:val="000000"/>
        </w:rPr>
        <w:t>, and</w:t>
      </w:r>
      <w:r w:rsidR="00AB4A53">
        <w:rPr>
          <w:color w:val="000000"/>
        </w:rPr>
        <w:t xml:space="preserve"> </w:t>
      </w:r>
      <w:r w:rsidR="00AB4A53" w:rsidRPr="00AB4A53">
        <w:rPr>
          <w:color w:val="000000"/>
        </w:rPr>
        <w:t>Paulo J.M. Monteiro</w:t>
      </w:r>
      <w:r w:rsidR="00AB4A53">
        <w:rPr>
          <w:color w:val="000000"/>
        </w:rPr>
        <w:t xml:space="preserve">, </w:t>
      </w:r>
      <w:r w:rsidRPr="00D8480D">
        <w:rPr>
          <w:color w:val="000000"/>
        </w:rPr>
        <w:t>Sequestration of solid carbon in concrete: A large-scale enabler of lower-carbon intensity hydrogen from natural gas</w:t>
      </w:r>
      <w:r w:rsidR="00827634">
        <w:rPr>
          <w:color w:val="000000"/>
        </w:rPr>
        <w:t xml:space="preserve">, </w:t>
      </w:r>
      <w:r w:rsidR="00827634" w:rsidRPr="00827634">
        <w:rPr>
          <w:color w:val="000000"/>
        </w:rPr>
        <w:t>MRS BULLETIN</w:t>
      </w:r>
      <w:r w:rsidR="00827634">
        <w:rPr>
          <w:color w:val="000000"/>
        </w:rPr>
        <w:t xml:space="preserve">, </w:t>
      </w:r>
      <w:r w:rsidR="00827634" w:rsidRPr="00827634">
        <w:rPr>
          <w:color w:val="000000"/>
        </w:rPr>
        <w:t xml:space="preserve">VOLUME </w:t>
      </w:r>
      <w:proofErr w:type="gramStart"/>
      <w:r w:rsidR="00827634" w:rsidRPr="00827634">
        <w:rPr>
          <w:color w:val="000000"/>
        </w:rPr>
        <w:t>46</w:t>
      </w:r>
      <w:r w:rsidR="00827634">
        <w:rPr>
          <w:color w:val="000000"/>
        </w:rPr>
        <w:t xml:space="preserve">, </w:t>
      </w:r>
      <w:r w:rsidR="00827634" w:rsidRPr="00827634">
        <w:rPr>
          <w:color w:val="000000"/>
        </w:rPr>
        <w:t xml:space="preserve"> AUGUST</w:t>
      </w:r>
      <w:proofErr w:type="gramEnd"/>
      <w:r w:rsidR="00827634" w:rsidRPr="00827634">
        <w:rPr>
          <w:color w:val="000000"/>
        </w:rPr>
        <w:t xml:space="preserve"> 2021</w:t>
      </w:r>
      <w:r w:rsidR="00827634">
        <w:rPr>
          <w:color w:val="000000"/>
        </w:rPr>
        <w:t>.</w:t>
      </w:r>
    </w:p>
    <w:p w14:paraId="23DE5B19" w14:textId="44C6C890" w:rsidR="001712BD" w:rsidRDefault="00194783" w:rsidP="001712BD">
      <w:pPr>
        <w:tabs>
          <w:tab w:val="left" w:pos="450"/>
        </w:tabs>
        <w:ind w:left="990" w:hanging="900"/>
        <w:jc w:val="both"/>
      </w:pPr>
      <w:r>
        <w:rPr>
          <w:color w:val="000000"/>
        </w:rPr>
        <w:t xml:space="preserve">297. </w:t>
      </w:r>
      <w:r w:rsidRPr="00194783">
        <w:rPr>
          <w:color w:val="000000"/>
        </w:rPr>
        <w:t xml:space="preserve">Jiaqi Li, </w:t>
      </w:r>
      <w:proofErr w:type="spellStart"/>
      <w:r w:rsidRPr="00194783">
        <w:rPr>
          <w:color w:val="000000"/>
        </w:rPr>
        <w:t>Qingxu</w:t>
      </w:r>
      <w:proofErr w:type="spellEnd"/>
      <w:r w:rsidRPr="00194783">
        <w:rPr>
          <w:color w:val="000000"/>
        </w:rPr>
        <w:t xml:space="preserve"> </w:t>
      </w:r>
      <w:proofErr w:type="spellStart"/>
      <w:r w:rsidRPr="00194783">
        <w:rPr>
          <w:color w:val="000000"/>
        </w:rPr>
        <w:t>Jin</w:t>
      </w:r>
      <w:proofErr w:type="spellEnd"/>
      <w:r w:rsidRPr="00194783">
        <w:rPr>
          <w:color w:val="000000"/>
        </w:rPr>
        <w:t xml:space="preserve">, </w:t>
      </w:r>
      <w:proofErr w:type="spellStart"/>
      <w:r w:rsidRPr="00194783">
        <w:rPr>
          <w:color w:val="000000"/>
        </w:rPr>
        <w:t>Wenxin</w:t>
      </w:r>
      <w:proofErr w:type="spellEnd"/>
      <w:r w:rsidRPr="00194783">
        <w:rPr>
          <w:color w:val="000000"/>
        </w:rPr>
        <w:t xml:space="preserve"> Zhang, Chen Li, Paulo J.M. Monteiro</w:t>
      </w:r>
      <w:r>
        <w:rPr>
          <w:color w:val="000000"/>
        </w:rPr>
        <w:t xml:space="preserve">, </w:t>
      </w:r>
      <w:r w:rsidRPr="00194783">
        <w:rPr>
          <w:color w:val="000000"/>
        </w:rPr>
        <w:t xml:space="preserve">Microstructure and durability performance of sustainable cementitious composites containing high-volume regenerative </w:t>
      </w:r>
      <w:proofErr w:type="spellStart"/>
      <w:r w:rsidRPr="00194783">
        <w:rPr>
          <w:color w:val="000000"/>
        </w:rPr>
        <w:t>biosilica</w:t>
      </w:r>
      <w:proofErr w:type="spellEnd"/>
      <w:r>
        <w:rPr>
          <w:color w:val="000000"/>
        </w:rPr>
        <w:t xml:space="preserve">, </w:t>
      </w:r>
      <w:r w:rsidR="001712BD">
        <w:t>Resources, Conservation &amp; Recycling 178 (2022) 106038</w:t>
      </w:r>
      <w:r w:rsidR="00796275">
        <w:t>.</w:t>
      </w:r>
    </w:p>
    <w:p w14:paraId="19090512" w14:textId="575D42E7" w:rsidR="00796275" w:rsidRDefault="00796275" w:rsidP="00796275">
      <w:pPr>
        <w:tabs>
          <w:tab w:val="left" w:pos="450"/>
        </w:tabs>
        <w:ind w:left="990" w:hanging="900"/>
        <w:jc w:val="both"/>
      </w:pPr>
      <w:r>
        <w:t xml:space="preserve">298. </w:t>
      </w:r>
      <w:proofErr w:type="spellStart"/>
      <w:r>
        <w:t>Itaru</w:t>
      </w:r>
      <w:proofErr w:type="spellEnd"/>
      <w:r>
        <w:t xml:space="preserve"> </w:t>
      </w:r>
      <w:proofErr w:type="spellStart"/>
      <w:r>
        <w:t>Horiguchi</w:t>
      </w:r>
      <w:proofErr w:type="spellEnd"/>
      <w:r>
        <w:t xml:space="preserve">, Yoichi Mimura, Paulo J.M. Monteiro, Plant-growing performance of pervious concrete containing crushed oyster shell aggregate, </w:t>
      </w:r>
      <w:r w:rsidRPr="00796275">
        <w:t>Cleaner Materials 2 (2021) 100027</w:t>
      </w:r>
      <w:r>
        <w:t>.</w:t>
      </w:r>
    </w:p>
    <w:p w14:paraId="3BF78C6D" w14:textId="77777777" w:rsidR="00B37778" w:rsidRDefault="00B37778" w:rsidP="00B37778">
      <w:pPr>
        <w:tabs>
          <w:tab w:val="left" w:pos="450"/>
        </w:tabs>
        <w:ind w:left="990" w:hanging="900"/>
        <w:jc w:val="both"/>
      </w:pPr>
      <w:r>
        <w:t xml:space="preserve">299. Valentina </w:t>
      </w:r>
      <w:proofErr w:type="spellStart"/>
      <w:r>
        <w:t>Musumeci</w:t>
      </w:r>
      <w:proofErr w:type="spellEnd"/>
      <w:r>
        <w:t xml:space="preserve">, Paula Sanz Camacho, </w:t>
      </w:r>
      <w:proofErr w:type="spellStart"/>
      <w:r>
        <w:t>Ke</w:t>
      </w:r>
      <w:proofErr w:type="spellEnd"/>
      <w:r>
        <w:t xml:space="preserve"> Xu, Paulo J.M. Monteiro, Jorge S. </w:t>
      </w:r>
      <w:proofErr w:type="spellStart"/>
      <w:r>
        <w:t>Dolado</w:t>
      </w:r>
      <w:proofErr w:type="spellEnd"/>
      <w:r>
        <w:t xml:space="preserve">, Cyril </w:t>
      </w:r>
      <w:proofErr w:type="spellStart"/>
      <w:r>
        <w:t>Aymonier</w:t>
      </w:r>
      <w:proofErr w:type="spellEnd"/>
      <w:r>
        <w:t xml:space="preserve">, </w:t>
      </w:r>
      <w:r w:rsidRPr="00B37778">
        <w:t>Sub- and supercritical hydrothermal route for the synthesis of xonotlite nanofibers for application to green concrete materials</w:t>
      </w:r>
      <w:r>
        <w:t xml:space="preserve">, </w:t>
      </w:r>
      <w:r w:rsidRPr="00B37778">
        <w:t>The Journal of Supercritical Fluids 184 (2022) 105583</w:t>
      </w:r>
    </w:p>
    <w:p w14:paraId="5EADF7F6" w14:textId="5E42D781" w:rsidR="0035332D" w:rsidRDefault="0035332D" w:rsidP="0035332D">
      <w:pPr>
        <w:tabs>
          <w:tab w:val="left" w:pos="450"/>
        </w:tabs>
        <w:ind w:left="990" w:hanging="900"/>
        <w:jc w:val="both"/>
      </w:pPr>
      <w:r>
        <w:t xml:space="preserve">300. </w:t>
      </w:r>
      <w:proofErr w:type="spellStart"/>
      <w:r w:rsidRPr="0035332D">
        <w:t>Chengyao</w:t>
      </w:r>
      <w:proofErr w:type="spellEnd"/>
      <w:r w:rsidRPr="0035332D">
        <w:t xml:space="preserve"> </w:t>
      </w:r>
      <w:proofErr w:type="gramStart"/>
      <w:r w:rsidRPr="0035332D">
        <w:t>Liang ,</w:t>
      </w:r>
      <w:proofErr w:type="gramEnd"/>
      <w:r w:rsidRPr="0035332D">
        <w:t xml:space="preserve"> Qi Zheng, </w:t>
      </w:r>
      <w:proofErr w:type="spellStart"/>
      <w:r w:rsidRPr="0035332D">
        <w:t>Jinyang</w:t>
      </w:r>
      <w:proofErr w:type="spellEnd"/>
      <w:r w:rsidRPr="0035332D">
        <w:t xml:space="preserve"> Jiang , Paulo J.M. Monteiro , </w:t>
      </w:r>
      <w:proofErr w:type="spellStart"/>
      <w:r w:rsidRPr="0035332D">
        <w:t>Shaofan</w:t>
      </w:r>
      <w:proofErr w:type="spellEnd"/>
      <w:r w:rsidRPr="0035332D">
        <w:t xml:space="preserve"> Li</w:t>
      </w:r>
      <w:r>
        <w:t xml:space="preserve">, Calcium silicate hydrate colloid at different </w:t>
      </w:r>
      <w:proofErr w:type="spellStart"/>
      <w:r>
        <w:t>humidities</w:t>
      </w:r>
      <w:proofErr w:type="spellEnd"/>
      <w:r>
        <w:t xml:space="preserve">: Microstructure, deformation mechanism, and mechanical properties, </w:t>
      </w:r>
      <w:r w:rsidRPr="0035332D">
        <w:t xml:space="preserve">Acta </w:t>
      </w:r>
      <w:proofErr w:type="spellStart"/>
      <w:r w:rsidRPr="0035332D">
        <w:t>Materialia</w:t>
      </w:r>
      <w:proofErr w:type="spellEnd"/>
      <w:r w:rsidRPr="0035332D">
        <w:t xml:space="preserve"> 228 (2022) 117740</w:t>
      </w:r>
      <w:r>
        <w:t xml:space="preserve">. </w:t>
      </w:r>
    </w:p>
    <w:p w14:paraId="7FD3922E" w14:textId="324B54E0" w:rsidR="00420061" w:rsidRDefault="00420061" w:rsidP="00420061">
      <w:pPr>
        <w:tabs>
          <w:tab w:val="left" w:pos="450"/>
        </w:tabs>
        <w:ind w:left="990" w:hanging="900"/>
        <w:jc w:val="both"/>
      </w:pPr>
      <w:r>
        <w:t xml:space="preserve">301. </w:t>
      </w:r>
      <w:proofErr w:type="spellStart"/>
      <w:r w:rsidRPr="00420061">
        <w:t>Jos´e</w:t>
      </w:r>
      <w:proofErr w:type="spellEnd"/>
      <w:r w:rsidRPr="00420061">
        <w:t xml:space="preserve"> S. Andrade Neto, Paulo R. de </w:t>
      </w:r>
      <w:proofErr w:type="gramStart"/>
      <w:r w:rsidRPr="00420061">
        <w:t>Matos ,</w:t>
      </w:r>
      <w:proofErr w:type="gramEnd"/>
      <w:r w:rsidRPr="00420061">
        <w:t xml:space="preserve"> Angeles G. De la Torre, Carlos E.M. Campos , Sandro M. Torres, Paulo J.M. Monteiro, Ana Paula </w:t>
      </w:r>
      <w:proofErr w:type="spellStart"/>
      <w:r w:rsidRPr="00420061">
        <w:t>Kirchheim</w:t>
      </w:r>
      <w:proofErr w:type="spellEnd"/>
      <w:r>
        <w:t xml:space="preserve">, Hydration and interactions between pure and doped C3S and C3A in the presence of different calcium sulfates, </w:t>
      </w:r>
      <w:r w:rsidR="00523F0A" w:rsidRPr="00523F0A">
        <w:t>Cement and Concrete Research 159 (2022) 106893</w:t>
      </w:r>
      <w:r w:rsidR="00523F0A">
        <w:t>.</w:t>
      </w:r>
    </w:p>
    <w:p w14:paraId="0F03EB2C" w14:textId="12D3EAFA" w:rsidR="00557E5E" w:rsidRDefault="00557E5E" w:rsidP="00557E5E">
      <w:pPr>
        <w:tabs>
          <w:tab w:val="left" w:pos="450"/>
        </w:tabs>
        <w:ind w:left="990" w:hanging="900"/>
        <w:jc w:val="both"/>
      </w:pPr>
      <w:r>
        <w:t xml:space="preserve">302 </w:t>
      </w:r>
      <w:r w:rsidRPr="00557E5E">
        <w:t>Duo Zhang</w:t>
      </w:r>
      <w:r>
        <w:t xml:space="preserve">, </w:t>
      </w:r>
      <w:r w:rsidRPr="00557E5E">
        <w:t>He Zhu</w:t>
      </w:r>
      <w:r>
        <w:t xml:space="preserve">, </w:t>
      </w:r>
      <w:proofErr w:type="spellStart"/>
      <w:r w:rsidRPr="00557E5E">
        <w:t>Menjun</w:t>
      </w:r>
      <w:proofErr w:type="spellEnd"/>
      <w:r w:rsidRPr="00557E5E">
        <w:t xml:space="preserve"> Hou</w:t>
      </w:r>
      <w:r>
        <w:t xml:space="preserve">, </w:t>
      </w:r>
      <w:r w:rsidRPr="00557E5E">
        <w:t>Kimberly E. Kurtis</w:t>
      </w:r>
      <w:r w:rsidR="0028293A">
        <w:t xml:space="preserve">, </w:t>
      </w:r>
      <w:r w:rsidRPr="00557E5E">
        <w:t>Paulo J.M. Monteiro</w:t>
      </w:r>
      <w:r>
        <w:t xml:space="preserve">, </w:t>
      </w:r>
      <w:r w:rsidRPr="00557E5E">
        <w:t>Victor C. Li</w:t>
      </w:r>
      <w:r>
        <w:t xml:space="preserve">, Optimization of matrix viscosity improves polypropylene fiber dispersion </w:t>
      </w:r>
      <w:r>
        <w:lastRenderedPageBreak/>
        <w:t xml:space="preserve">and properties of engineered cementitious composites, </w:t>
      </w:r>
      <w:r w:rsidRPr="00557E5E">
        <w:t>Construction and Building Materials 346 (2022) 128459</w:t>
      </w:r>
    </w:p>
    <w:p w14:paraId="66EA2BB2" w14:textId="0ACF571D" w:rsidR="0028293A" w:rsidRDefault="0028293A" w:rsidP="00557E5E">
      <w:pPr>
        <w:tabs>
          <w:tab w:val="left" w:pos="450"/>
        </w:tabs>
        <w:ind w:left="990" w:hanging="900"/>
        <w:jc w:val="both"/>
      </w:pPr>
      <w:r>
        <w:t>303</w:t>
      </w:r>
      <w:r w:rsidR="00F44566" w:rsidRPr="00F44566">
        <w:t xml:space="preserve"> </w:t>
      </w:r>
      <w:r w:rsidR="001F770D" w:rsidRPr="001F770D">
        <w:t>Jake Peng Sean</w:t>
      </w:r>
      <w:r w:rsidR="001F770D">
        <w:t xml:space="preserve"> </w:t>
      </w:r>
      <w:r w:rsidR="001F770D" w:rsidRPr="001F770D">
        <w:t>Ng</w:t>
      </w:r>
      <w:r w:rsidR="001F770D">
        <w:t xml:space="preserve">, </w:t>
      </w:r>
      <w:r w:rsidR="001F770D" w:rsidRPr="001F770D">
        <w:t>Yee Loon</w:t>
      </w:r>
      <w:r w:rsidR="001F770D">
        <w:t xml:space="preserve"> </w:t>
      </w:r>
      <w:r w:rsidR="001F770D" w:rsidRPr="001F770D">
        <w:t>Sum</w:t>
      </w:r>
      <w:r w:rsidR="001F770D">
        <w:t xml:space="preserve">, </w:t>
      </w:r>
      <w:r w:rsidR="001F770D" w:rsidRPr="001F770D">
        <w:t>Boon</w:t>
      </w:r>
      <w:r w:rsidR="001F770D">
        <w:t xml:space="preserve"> </w:t>
      </w:r>
      <w:proofErr w:type="spellStart"/>
      <w:r w:rsidR="001F770D" w:rsidRPr="001F770D">
        <w:t>Hee</w:t>
      </w:r>
      <w:proofErr w:type="spellEnd"/>
      <w:r w:rsidR="001F770D" w:rsidRPr="001F770D">
        <w:t xml:space="preserve"> Soong</w:t>
      </w:r>
      <w:r w:rsidR="001F770D">
        <w:t xml:space="preserve">, </w:t>
      </w:r>
      <w:r w:rsidR="001F770D" w:rsidRPr="001F770D">
        <w:t>Marcus</w:t>
      </w:r>
      <w:r w:rsidR="001F770D">
        <w:t xml:space="preserve"> </w:t>
      </w:r>
      <w:r w:rsidR="001F770D" w:rsidRPr="001F770D">
        <w:t>Maier</w:t>
      </w:r>
      <w:r w:rsidR="001F770D">
        <w:t xml:space="preserve">, </w:t>
      </w:r>
      <w:r w:rsidR="001F770D" w:rsidRPr="001F770D">
        <w:t>Paulo J. M. Monteiro</w:t>
      </w:r>
      <w:r w:rsidR="001F770D">
        <w:t>,</w:t>
      </w:r>
      <w:r w:rsidR="001F770D" w:rsidRPr="001F770D">
        <w:t xml:space="preserve"> </w:t>
      </w:r>
      <w:r w:rsidR="00F44566">
        <w:t>Electromagnetic wave</w:t>
      </w:r>
      <w:r w:rsidR="00F44566" w:rsidRPr="00F44566">
        <w:t xml:space="preserve"> propagation</w:t>
      </w:r>
      <w:r w:rsidR="00F44566">
        <w:t xml:space="preserve"> </w:t>
      </w:r>
      <w:r w:rsidR="00F44566" w:rsidRPr="00F44566">
        <w:t>through</w:t>
      </w:r>
      <w:r w:rsidR="00F44566">
        <w:t xml:space="preserve"> </w:t>
      </w:r>
      <w:r w:rsidR="00F44566" w:rsidRPr="00F44566">
        <w:t>composite</w:t>
      </w:r>
      <w:r w:rsidR="00F44566">
        <w:t xml:space="preserve"> </w:t>
      </w:r>
      <w:r w:rsidR="00F44566" w:rsidRPr="00F44566">
        <w:t>building</w:t>
      </w:r>
      <w:r w:rsidR="00F44566">
        <w:t xml:space="preserve"> </w:t>
      </w:r>
      <w:r w:rsidR="00F44566" w:rsidRPr="00F44566">
        <w:t>materials</w:t>
      </w:r>
      <w:r w:rsidR="00F44566">
        <w:t xml:space="preserve"> </w:t>
      </w:r>
      <w:r w:rsidR="00F44566" w:rsidRPr="00F44566">
        <w:t xml:space="preserve">in </w:t>
      </w:r>
      <w:r w:rsidR="00F44566">
        <w:t>urban environments at</w:t>
      </w:r>
      <w:r w:rsidR="00F44566" w:rsidRPr="00F44566">
        <w:t xml:space="preserve"> mid‐band</w:t>
      </w:r>
      <w:r w:rsidR="001F770D">
        <w:t xml:space="preserve"> </w:t>
      </w:r>
      <w:r w:rsidR="00F44566" w:rsidRPr="00F44566">
        <w:t>5G frequencies IET Microw.AntennasPropag.2022;16:627–638.</w:t>
      </w:r>
    </w:p>
    <w:p w14:paraId="4F4DA9DC" w14:textId="2F621A46" w:rsidR="00A97FEF" w:rsidRPr="00420061" w:rsidRDefault="00A97FEF" w:rsidP="00A97FEF">
      <w:pPr>
        <w:tabs>
          <w:tab w:val="left" w:pos="450"/>
        </w:tabs>
        <w:ind w:left="990" w:hanging="900"/>
        <w:jc w:val="both"/>
      </w:pPr>
      <w:r>
        <w:t xml:space="preserve">304. </w:t>
      </w:r>
      <w:proofErr w:type="spellStart"/>
      <w:r w:rsidRPr="00A97FEF">
        <w:t>Fengzhen</w:t>
      </w:r>
      <w:proofErr w:type="spellEnd"/>
      <w:r w:rsidRPr="00A97FEF">
        <w:t xml:space="preserve"> He</w:t>
      </w:r>
      <w:r>
        <w:t xml:space="preserve">, </w:t>
      </w:r>
      <w:r w:rsidRPr="00A97FEF">
        <w:t xml:space="preserve">Luigi </w:t>
      </w:r>
      <w:proofErr w:type="spellStart"/>
      <w:r w:rsidRPr="00A97FEF">
        <w:t>Biolzi</w:t>
      </w:r>
      <w:proofErr w:type="spellEnd"/>
      <w:r>
        <w:t>,</w:t>
      </w:r>
      <w:r w:rsidR="006244BF">
        <w:t xml:space="preserve"> </w:t>
      </w:r>
      <w:proofErr w:type="spellStart"/>
      <w:r w:rsidRPr="00A97FEF">
        <w:t>Valter</w:t>
      </w:r>
      <w:proofErr w:type="spellEnd"/>
      <w:r w:rsidRPr="00A97FEF">
        <w:t xml:space="preserve"> </w:t>
      </w:r>
      <w:proofErr w:type="spellStart"/>
      <w:r w:rsidRPr="00A97FEF">
        <w:t>Carvelli</w:t>
      </w:r>
      <w:proofErr w:type="spellEnd"/>
      <w:r w:rsidR="006244BF">
        <w:t xml:space="preserve">, </w:t>
      </w:r>
      <w:r w:rsidRPr="00A97FEF">
        <w:t>Paulo J.M. Monteiro</w:t>
      </w:r>
      <w:r w:rsidR="00AD13AB">
        <w:t xml:space="preserve">, </w:t>
      </w:r>
      <w:r>
        <w:t xml:space="preserve">Digital imaging monitoring of fracture processes in hybrid steel fiber reinforced concrete, </w:t>
      </w:r>
      <w:r w:rsidR="006244BF" w:rsidRPr="006244BF">
        <w:t>Composite Structures 298 (2022) 116005</w:t>
      </w:r>
      <w:r w:rsidR="006244BF">
        <w:t>.</w:t>
      </w:r>
    </w:p>
    <w:p w14:paraId="45526606" w14:textId="2E0FDC7F" w:rsidR="00420061" w:rsidRDefault="00420061" w:rsidP="0035332D">
      <w:pPr>
        <w:tabs>
          <w:tab w:val="left" w:pos="450"/>
        </w:tabs>
        <w:ind w:left="990" w:hanging="900"/>
        <w:jc w:val="both"/>
      </w:pPr>
    </w:p>
    <w:p w14:paraId="52C184C1" w14:textId="530E7AAC" w:rsidR="0035332D" w:rsidRDefault="0035332D" w:rsidP="0035332D"/>
    <w:p w14:paraId="76E4A107" w14:textId="77777777" w:rsidR="00060BAB" w:rsidRDefault="00060BAB">
      <w:pPr>
        <w:pStyle w:val="BodyText2"/>
        <w:jc w:val="both"/>
        <w:rPr>
          <w:caps w:val="0"/>
        </w:rPr>
      </w:pPr>
      <w:r>
        <w:rPr>
          <w:caps w:val="0"/>
        </w:rPr>
        <w:t>Non-Refereed</w:t>
      </w:r>
      <w:r>
        <w:t xml:space="preserve"> </w:t>
      </w:r>
      <w:r>
        <w:rPr>
          <w:caps w:val="0"/>
        </w:rPr>
        <w:t>Journals</w:t>
      </w:r>
    </w:p>
    <w:p w14:paraId="3C0288FF" w14:textId="77777777" w:rsidR="00060BAB" w:rsidRDefault="006173BC" w:rsidP="006173BC">
      <w:pPr>
        <w:ind w:left="540" w:hanging="450"/>
        <w:jc w:val="both"/>
      </w:pPr>
      <w:r>
        <w:t xml:space="preserve">1. </w:t>
      </w:r>
      <w:r w:rsidR="00C52417">
        <w:t xml:space="preserve">D. </w:t>
      </w:r>
      <w:proofErr w:type="spellStart"/>
      <w:r w:rsidR="00C52417">
        <w:t>Selna</w:t>
      </w:r>
      <w:proofErr w:type="spellEnd"/>
      <w:r w:rsidR="00C52417">
        <w:t xml:space="preserve"> and P.J.M. Monteiro, </w:t>
      </w:r>
      <w:r w:rsidR="00060BAB">
        <w:t>Cathedral of Our Lady of The Angels: Combining A</w:t>
      </w:r>
      <w:r w:rsidR="00C52417">
        <w:t>rchitectural and Mass Concrete</w:t>
      </w:r>
      <w:r w:rsidR="00040122">
        <w:t xml:space="preserve">, </w:t>
      </w:r>
      <w:r w:rsidR="00060BAB">
        <w:t xml:space="preserve">Concrete </w:t>
      </w:r>
      <w:proofErr w:type="gramStart"/>
      <w:r w:rsidR="00060BAB">
        <w:t>International,  2001</w:t>
      </w:r>
      <w:proofErr w:type="gramEnd"/>
      <w:r w:rsidR="00060BAB">
        <w:t>.</w:t>
      </w:r>
    </w:p>
    <w:p w14:paraId="484E776D" w14:textId="77777777" w:rsidR="003134D0" w:rsidRDefault="003134D0" w:rsidP="003134D0">
      <w:pPr>
        <w:ind w:left="540" w:hanging="450"/>
        <w:jc w:val="both"/>
      </w:pPr>
      <w:r w:rsidRPr="00235A6F">
        <w:t xml:space="preserve">2. H. Amick and Paulo J.M. Monteiro, </w:t>
      </w:r>
      <w:hyperlink r:id="rId95" w:history="1">
        <w:r w:rsidRPr="00235A6F">
          <w:rPr>
            <w:rStyle w:val="Hyperlink"/>
            <w:bCs/>
          </w:rPr>
          <w:t>Construction of Nanotechnology Facilities</w:t>
        </w:r>
      </w:hyperlink>
      <w:r w:rsidRPr="00235A6F">
        <w:t xml:space="preserve">,  Concrete International, Vol. 26, 2004. </w:t>
      </w:r>
    </w:p>
    <w:p w14:paraId="054873CE" w14:textId="77777777" w:rsidR="003134D0" w:rsidRDefault="003134D0" w:rsidP="003134D0">
      <w:pPr>
        <w:tabs>
          <w:tab w:val="left" w:pos="450"/>
        </w:tabs>
        <w:ind w:left="990" w:hanging="900"/>
        <w:jc w:val="both"/>
      </w:pPr>
      <w:r w:rsidRPr="00235A6F">
        <w:t xml:space="preserve">3. M. </w:t>
      </w:r>
      <w:proofErr w:type="spellStart"/>
      <w:r w:rsidRPr="00235A6F">
        <w:t>Mancio</w:t>
      </w:r>
      <w:proofErr w:type="spellEnd"/>
      <w:r w:rsidRPr="00235A6F">
        <w:t>, J. Zhang, P.J.M. Monteiro, Nondestructive Surface Measurement of Corrosion of Reinforcing Steel in Concrete, Canadian Civil Engineer Magazine, May 2004, 12-14.</w:t>
      </w:r>
    </w:p>
    <w:p w14:paraId="478F6C32" w14:textId="77777777" w:rsidR="006173BC" w:rsidRDefault="006173BC" w:rsidP="00C52417">
      <w:pPr>
        <w:ind w:left="540" w:hanging="450"/>
        <w:jc w:val="both"/>
      </w:pPr>
    </w:p>
    <w:p w14:paraId="64368324" w14:textId="77777777" w:rsidR="00060BAB" w:rsidRDefault="00060BAB">
      <w:pPr>
        <w:ind w:left="540" w:hanging="450"/>
        <w:jc w:val="both"/>
        <w:rPr>
          <w:b/>
        </w:rPr>
      </w:pPr>
      <w:r>
        <w:rPr>
          <w:b/>
        </w:rPr>
        <w:t>Refereed Conference Proceedings</w:t>
      </w:r>
    </w:p>
    <w:p w14:paraId="1A51F923" w14:textId="77777777" w:rsidR="00C1732E" w:rsidRDefault="00C1732E" w:rsidP="00C1732E">
      <w:pPr>
        <w:ind w:left="540" w:hanging="450"/>
        <w:jc w:val="both"/>
      </w:pPr>
      <w:r>
        <w:t xml:space="preserve">   1. Monteiro, P.J.M. and P.K. Mehta, "Improvement of the Aggregate-Cement Paste Transition Zone by Grain Refinement of Hydration Products," Proceedings, 8th International Congress on the Chemistry of Cement, Rio de Janeiro, Brazil, 1986, pp. 433-437. </w:t>
      </w:r>
    </w:p>
    <w:p w14:paraId="55CF6D42" w14:textId="77777777" w:rsidR="00C1732E" w:rsidRDefault="00C1732E" w:rsidP="00C1732E">
      <w:pPr>
        <w:ind w:left="540" w:hanging="450"/>
        <w:jc w:val="both"/>
      </w:pPr>
      <w:r>
        <w:t xml:space="preserve">   2. Monteiro, P.J.M., "Bond: Paste-Aggregate, Paste-Reinforcement and Paste-Fibers," Communication Report, 8th International Congress on the Chemistry of Cement, Rio de Janeiro, Brazil, 1986, pp. 76-79. </w:t>
      </w:r>
    </w:p>
    <w:p w14:paraId="119F6A00" w14:textId="77777777" w:rsidR="00C1732E" w:rsidRDefault="00C1732E" w:rsidP="00C1732E">
      <w:pPr>
        <w:ind w:left="540" w:hanging="450"/>
        <w:jc w:val="both"/>
      </w:pPr>
      <w:r>
        <w:t xml:space="preserve">   3. Monteiro, P.J.M., "The Interface Between Rock and Oil-Well Cement </w:t>
      </w:r>
      <w:proofErr w:type="gramStart"/>
      <w:r>
        <w:t>Paste ,</w:t>
      </w:r>
      <w:proofErr w:type="gramEnd"/>
      <w:r>
        <w:t xml:space="preserve">" Proceedings Pragmatic Strategies for Productivity and Modernization, New Delhi, India, 1987, pp. VI.50-VI.60. </w:t>
      </w:r>
    </w:p>
    <w:p w14:paraId="2BB2407E" w14:textId="77777777" w:rsidR="00C1732E" w:rsidRDefault="00C1732E" w:rsidP="00C1732E">
      <w:pPr>
        <w:ind w:left="540" w:hanging="450"/>
        <w:jc w:val="both"/>
      </w:pPr>
      <w:r>
        <w:t xml:space="preserve">   4. Monteiro, P.J.M., J. Oliveira, G. Lopes and H. Alves, "The Effect of Mixing Speed on the Rheology of Oil-Well Cement Paste," Proceedings, Pragmatic Strategies for Productivity and Modernization, New Delhi, India, 1987, pp. IX.27-IX.36. </w:t>
      </w:r>
    </w:p>
    <w:p w14:paraId="7060E7FB" w14:textId="77777777" w:rsidR="00C1732E" w:rsidRDefault="00C1732E" w:rsidP="00C1732E">
      <w:pPr>
        <w:ind w:left="540" w:hanging="450"/>
        <w:jc w:val="both"/>
      </w:pPr>
      <w:r>
        <w:t xml:space="preserve">   5. Monteiro, P.J.M. and P.K. Mehta, "Effect of Aggregate, Cement, and Mineral Admixtures on the Microstructure of the Transition Zone," Invited Paper, MRS Society, Boston, 1988, pp. 65-75. </w:t>
      </w:r>
    </w:p>
    <w:p w14:paraId="50B06997" w14:textId="77777777" w:rsidR="00C1732E" w:rsidRDefault="00C1732E" w:rsidP="00C1732E">
      <w:pPr>
        <w:ind w:left="540" w:hanging="450"/>
        <w:jc w:val="both"/>
      </w:pPr>
      <w:r>
        <w:t xml:space="preserve">   6. Monteiro, P.J.M. and A.I. Rashed, "Low-Temperature Scanning Electron Microscopy (LTSEM) of Frozen Portland Cement Paste," Proceedings of the 14th Western Regional Meeting of Electron Microscopy and Microanalysts, 1989, pp. 57. </w:t>
      </w:r>
    </w:p>
    <w:p w14:paraId="1ACFA4CB" w14:textId="77777777" w:rsidR="00C1732E" w:rsidRDefault="00C1732E" w:rsidP="00C1732E">
      <w:pPr>
        <w:ind w:left="540" w:hanging="450"/>
        <w:jc w:val="both"/>
      </w:pPr>
      <w:r>
        <w:t xml:space="preserve">   7. Monteiro, P.J.M., V.P. </w:t>
      </w:r>
      <w:proofErr w:type="spellStart"/>
      <w:r>
        <w:t>Panoskaltsis</w:t>
      </w:r>
      <w:proofErr w:type="spellEnd"/>
      <w:r>
        <w:t xml:space="preserve"> and J. Lubliner, "A Viscoelastic-Plastic-Damage Model for Concrete," Third International Conference on Constitutive Laws for Engineering Materials: Theory and Applications, University of Arizona, Tucson, 1991. </w:t>
      </w:r>
    </w:p>
    <w:p w14:paraId="2AF1B88B" w14:textId="77777777" w:rsidR="00C1732E" w:rsidRDefault="00C1732E" w:rsidP="00C1732E">
      <w:pPr>
        <w:ind w:left="540" w:hanging="450"/>
        <w:jc w:val="both"/>
      </w:pPr>
      <w:r>
        <w:t xml:space="preserve">   8. Monteiro, P.J.M., H.T. Tang and J.P. </w:t>
      </w:r>
      <w:proofErr w:type="spellStart"/>
      <w:r>
        <w:t>Moehle</w:t>
      </w:r>
      <w:proofErr w:type="spellEnd"/>
      <w:r>
        <w:t xml:space="preserve">, "Aging Effects on Mechanical Properties of Power Plant Concretes," SMIRTH Conference, Japan, 1991. </w:t>
      </w:r>
    </w:p>
    <w:p w14:paraId="16417A33" w14:textId="77777777" w:rsidR="00C1732E" w:rsidRDefault="00C1732E" w:rsidP="00C1732E">
      <w:pPr>
        <w:ind w:left="540" w:hanging="450"/>
        <w:jc w:val="both"/>
      </w:pPr>
      <w:r>
        <w:lastRenderedPageBreak/>
        <w:t xml:space="preserve">   9. Monteiro, P.J.M., H.E. Martz, D.J. </w:t>
      </w:r>
      <w:proofErr w:type="spellStart"/>
      <w:r>
        <w:t>Schneberk</w:t>
      </w:r>
      <w:proofErr w:type="spellEnd"/>
      <w:r>
        <w:t xml:space="preserve"> and G.P. Roberson, "Computed Tomography Assessment of Reinforced Concrete," Proceedings, 5th International Symposium on Nondestructive Characterization of Materials, Part 2, </w:t>
      </w:r>
      <w:proofErr w:type="spellStart"/>
      <w:r>
        <w:t>Karuizawa</w:t>
      </w:r>
      <w:proofErr w:type="spellEnd"/>
      <w:r>
        <w:t xml:space="preserve">, Japan, May 27-30, 1991, Vol. 8-9, pp. 1035-1047. </w:t>
      </w:r>
    </w:p>
    <w:p w14:paraId="68F9B7DD" w14:textId="77777777" w:rsidR="00C1732E" w:rsidRDefault="00C1732E" w:rsidP="00C1732E">
      <w:pPr>
        <w:ind w:left="540" w:hanging="450"/>
        <w:jc w:val="both"/>
      </w:pPr>
      <w:r>
        <w:t xml:space="preserve">   10. Monteiro, P.J.M., P. </w:t>
      </w:r>
      <w:proofErr w:type="spellStart"/>
      <w:r>
        <w:t>Geyskens</w:t>
      </w:r>
      <w:proofErr w:type="spellEnd"/>
      <w:r>
        <w:t xml:space="preserve"> and A. Der </w:t>
      </w:r>
      <w:proofErr w:type="spellStart"/>
      <w:r>
        <w:t>Kiureghian</w:t>
      </w:r>
      <w:proofErr w:type="spellEnd"/>
      <w:r>
        <w:t xml:space="preserve">, "Bayesian Model Assessment: Methods and Case Studies," Lecture Notes in Engineering 76, Proceedings, 4th IFIP WG 7.5 Conference, Munich, Germany, 1991, pp. 229-237. </w:t>
      </w:r>
    </w:p>
    <w:p w14:paraId="4F0F821C" w14:textId="77777777" w:rsidR="00C1732E" w:rsidRDefault="00C1732E" w:rsidP="00C1732E">
      <w:pPr>
        <w:ind w:left="540" w:hanging="450"/>
        <w:jc w:val="both"/>
      </w:pPr>
      <w:r>
        <w:t xml:space="preserve">   11. Monteiro, P.J.M., J. Lubliner and V. </w:t>
      </w:r>
      <w:proofErr w:type="spellStart"/>
      <w:r>
        <w:t>Panoskaltsis</w:t>
      </w:r>
      <w:proofErr w:type="spellEnd"/>
      <w:r>
        <w:t xml:space="preserve">, "Damage Mechanics of Concrete," Engineering Foundation, Invited Lecture, 1991. </w:t>
      </w:r>
    </w:p>
    <w:p w14:paraId="20FF4A6F" w14:textId="77777777" w:rsidR="00C1732E" w:rsidRDefault="00C1732E" w:rsidP="00C1732E">
      <w:pPr>
        <w:ind w:left="540" w:hanging="450"/>
        <w:jc w:val="both"/>
      </w:pPr>
      <w:r>
        <w:t xml:space="preserve">   12. Monteiro, P.J.M. and P. Helene, "Can Local Repairs be Durable Solutions for Steel Corrosion in Concrete Structures?" International Conference on Corrosion Protection of Steel in Concrete, Sheffield, UK, 1994. </w:t>
      </w:r>
    </w:p>
    <w:p w14:paraId="7CD74B21" w14:textId="77777777" w:rsidR="00C1732E" w:rsidRDefault="00C1732E" w:rsidP="00C1732E">
      <w:pPr>
        <w:ind w:left="540" w:hanging="450"/>
        <w:jc w:val="both"/>
      </w:pPr>
      <w:r>
        <w:t xml:space="preserve">   13. Monteiro, P.J.M. and P. Helene, "Designing Concrete Mixtures for Desired Mechanical Properties and Durability," San Francisco, 1994, ACI SP-144, pp. 519-543. </w:t>
      </w:r>
    </w:p>
    <w:p w14:paraId="6A6A23C7" w14:textId="77777777" w:rsidR="00C1732E" w:rsidRDefault="00C1732E" w:rsidP="00C1732E">
      <w:pPr>
        <w:ind w:left="540" w:hanging="450"/>
        <w:jc w:val="both"/>
      </w:pPr>
      <w:r>
        <w:t xml:space="preserve">   14. Monteiro, P.J.M. and P. Helene, "Performance Analysis of Lightweight Aggregate," Proceedings of the International RILEM Workshop on Technology Transfer of the New Trends in Concrete, Barcelona, Spain, 1994, pp. 49-63. </w:t>
      </w:r>
    </w:p>
    <w:p w14:paraId="04EB6DA0" w14:textId="77777777" w:rsidR="00C1732E" w:rsidRDefault="00C1732E" w:rsidP="00C1732E">
      <w:pPr>
        <w:ind w:left="540" w:hanging="450"/>
        <w:jc w:val="both"/>
      </w:pPr>
      <w:r>
        <w:t xml:space="preserve">   15. Monteiro, P.J.M. and M.P. Lutz, "Effect of the Transition Zone on the Bulk Modulus of Concrete," Microstructure of Cement-Based Systems/Bonding and Interfaces in Cementitious Materials, Materials Research Society, 1995, Pittsburgh, PA, Vol. 370, pp. 413. </w:t>
      </w:r>
    </w:p>
    <w:p w14:paraId="56D94EEB" w14:textId="77777777" w:rsidR="00C1732E" w:rsidRDefault="00C1732E" w:rsidP="00C1732E">
      <w:pPr>
        <w:ind w:left="540" w:hanging="450"/>
        <w:jc w:val="both"/>
      </w:pPr>
      <w:r>
        <w:t xml:space="preserve">   16. Monteiro, P.J.M. and K. Wang "Ice Propagation in Concrete," The International Conference on Concrete Under Severe Conditions, Sapporo, Japan, 1995, Vol. 1, pp. 203. </w:t>
      </w:r>
    </w:p>
    <w:p w14:paraId="69B56542" w14:textId="77777777" w:rsidR="00C1732E" w:rsidRDefault="00C1732E" w:rsidP="00C1732E">
      <w:pPr>
        <w:ind w:left="540" w:hanging="450"/>
        <w:jc w:val="both"/>
      </w:pPr>
      <w:r>
        <w:t xml:space="preserve">   17. Monteiro, P.J.M., D. Trejo and G. Thomas, "Dual-Phase Ferritic Martensitic Steel for Concrete Reinforcement," International Offshore and Polar Engineering Conference, Netherlands, 1995. </w:t>
      </w:r>
    </w:p>
    <w:p w14:paraId="6EFA97A6" w14:textId="77777777" w:rsidR="00C1732E" w:rsidRDefault="00C1732E" w:rsidP="00C1732E">
      <w:pPr>
        <w:ind w:left="540" w:hanging="450"/>
        <w:jc w:val="both"/>
      </w:pPr>
      <w:r>
        <w:t xml:space="preserve">   18. Monteiro, P.J.M., S. Miyazawa and E. Tazawa, "Volume Change of High-Strength Concrete Under Moisture Curing," Proceedings of the 50th Annual Conference of the Japan Society of Civil Engineers, 1995, Vol. 5, pp. 680. </w:t>
      </w:r>
    </w:p>
    <w:p w14:paraId="1E98B31E" w14:textId="77777777" w:rsidR="00C1732E" w:rsidRDefault="00C1732E" w:rsidP="00C1732E">
      <w:pPr>
        <w:ind w:left="540" w:hanging="450"/>
        <w:jc w:val="both"/>
      </w:pPr>
      <w:r>
        <w:t xml:space="preserve">   19. Monteiro, P.J.M. and K. Nemati, "Effect of Confinement on the Fracture Behavior of Concrete Under Compression," Fracture Mechanics of Concrete Structures, Freiburg, Germany, 1995. </w:t>
      </w:r>
    </w:p>
    <w:p w14:paraId="631C4A75" w14:textId="77777777" w:rsidR="00C1732E" w:rsidRDefault="00C1732E" w:rsidP="00C1732E">
      <w:pPr>
        <w:ind w:left="540" w:hanging="450"/>
        <w:jc w:val="both"/>
      </w:pPr>
      <w:r>
        <w:t xml:space="preserve">   20. Monteiro, P.J.M. and M.P. Lutz "Effect of the Transition Zone on the Bulk Modulus of Concrete," Materials Research Society Symposium Proceedings, 1995, Vol. 370. </w:t>
      </w:r>
    </w:p>
    <w:p w14:paraId="4F614C0F" w14:textId="77777777" w:rsidR="00C1732E" w:rsidRDefault="00C1732E" w:rsidP="00C1732E">
      <w:pPr>
        <w:ind w:left="540" w:hanging="450"/>
        <w:jc w:val="both"/>
      </w:pPr>
      <w:r>
        <w:t xml:space="preserve">   21. Monteiro, P.J.M., J. Lubliner and J. Wang, "A Modified Direct Method for the Calculation of Elastic Moduli of Composite Materials," First International Conference on Composites in Infrastructure, Tucson, Arizona, 1996. </w:t>
      </w:r>
    </w:p>
    <w:p w14:paraId="62AFC851" w14:textId="77777777" w:rsidR="00C1732E" w:rsidRDefault="00C1732E" w:rsidP="00C1732E">
      <w:pPr>
        <w:ind w:left="540" w:hanging="450"/>
        <w:jc w:val="both"/>
      </w:pPr>
      <w:r>
        <w:t xml:space="preserve">   22. Lutz, M.P., P.J.M. Monteiro and R.W. Zimmerman, "Inhomogeneous Interfacial Transition Zone Model for the Elastic Moduli of Concrete," Proceedings of the 4th Materials Engineering Conference, ASCE, Washington, D.C., 1996. </w:t>
      </w:r>
    </w:p>
    <w:p w14:paraId="0CA4C8B6" w14:textId="77777777" w:rsidR="00C1732E" w:rsidRDefault="00C1732E" w:rsidP="00C1732E">
      <w:pPr>
        <w:ind w:left="540" w:hanging="450"/>
        <w:jc w:val="both"/>
      </w:pPr>
      <w:r>
        <w:t xml:space="preserve">   23. </w:t>
      </w:r>
      <w:proofErr w:type="spellStart"/>
      <w:r>
        <w:t>Prezzi</w:t>
      </w:r>
      <w:proofErr w:type="spellEnd"/>
      <w:r>
        <w:t xml:space="preserve">, M. and P.J.M. Monteiro, "Application of Reliability Analysis to Estimate the Service Life of Lightweight High-Strength Concrete Subjected to Corrosion," International Congress of High-Performance Concrete, Florianopolis, Brazil, 1996. </w:t>
      </w:r>
    </w:p>
    <w:p w14:paraId="28B49635" w14:textId="77777777" w:rsidR="00C1732E" w:rsidRDefault="00C1732E" w:rsidP="00C1732E">
      <w:pPr>
        <w:ind w:left="540" w:hanging="450"/>
        <w:jc w:val="both"/>
      </w:pPr>
      <w:r>
        <w:lastRenderedPageBreak/>
        <w:t xml:space="preserve">   24. Dal Molin, D., and P.J.M. Monteiro, "Elastic Modulus of High Strength Concrete," International Congress of High-Performance Concrete, Florianopolis, Brazil, 1996. </w:t>
      </w:r>
    </w:p>
    <w:p w14:paraId="32F3298D" w14:textId="77777777" w:rsidR="00C1732E" w:rsidRDefault="00C1732E" w:rsidP="00C1732E">
      <w:pPr>
        <w:ind w:left="540" w:hanging="450"/>
        <w:jc w:val="both"/>
      </w:pPr>
      <w:r>
        <w:t xml:space="preserve">   25. Wang, K. and P.J.M. Monteiro, "Corrosion Products of Reinforced Steel and Their Effects on Concrete Deterioration," Odd E. </w:t>
      </w:r>
      <w:proofErr w:type="spellStart"/>
      <w:r>
        <w:t>Gjorv</w:t>
      </w:r>
      <w:proofErr w:type="spellEnd"/>
      <w:r>
        <w:t xml:space="preserve"> Symposium on Concrete for Marine Structures, Third International Conference on Performance of Concrete Environment, St. Andrews by the Sea, New Brunswick, Canada, 1996. </w:t>
      </w:r>
    </w:p>
    <w:p w14:paraId="358DC5D6" w14:textId="77777777" w:rsidR="00C1732E" w:rsidRDefault="00C1732E" w:rsidP="00C1732E">
      <w:pPr>
        <w:ind w:left="540" w:hanging="450"/>
        <w:jc w:val="both"/>
      </w:pPr>
      <w:r>
        <w:t xml:space="preserve">   26. Monteiro, P.J.M., M. </w:t>
      </w:r>
      <w:proofErr w:type="spellStart"/>
      <w:r>
        <w:t>Prezzi</w:t>
      </w:r>
      <w:proofErr w:type="spellEnd"/>
      <w:r>
        <w:t xml:space="preserve">, K. Kurtis and P.K. Mehta, "The Surface Chemistry of Alkali-Silica Reaction," ACI Conference on Fly-Ash, Silica Fume, Slag; Rome, Italy, 1997. </w:t>
      </w:r>
    </w:p>
    <w:p w14:paraId="1AEB84C0" w14:textId="77777777" w:rsidR="00C1732E" w:rsidRDefault="00C1732E" w:rsidP="00C1732E">
      <w:pPr>
        <w:ind w:left="540" w:hanging="450"/>
        <w:jc w:val="both"/>
      </w:pPr>
      <w:r>
        <w:t xml:space="preserve">   27. Monteiro, P.J.M., M. </w:t>
      </w:r>
      <w:proofErr w:type="spellStart"/>
      <w:r>
        <w:t>Prezzi</w:t>
      </w:r>
      <w:proofErr w:type="spellEnd"/>
      <w:r>
        <w:t>, K. Kurtis, M. Santos, and W.P. Andrade, "The Importance of the Surface Chemistry in the Alkali-Aggregate Reaction (invited lecture)," Conference on Alkali-Aggregate Reaction in Concrete Structures (in Portuguese), Go</w:t>
      </w:r>
      <w:r w:rsidRPr="00C1732E">
        <w:t>ia</w:t>
      </w:r>
      <w:r>
        <w:t xml:space="preserve">nia, Brazil, 1997. </w:t>
      </w:r>
    </w:p>
    <w:p w14:paraId="585083B4" w14:textId="77777777" w:rsidR="00C1732E" w:rsidRDefault="00C1732E" w:rsidP="00C1732E">
      <w:pPr>
        <w:ind w:left="540" w:hanging="450"/>
        <w:jc w:val="both"/>
      </w:pPr>
      <w:r>
        <w:t xml:space="preserve">   28. Nemati, K. and P.J.M. Monteiro, "Fracture of High-Strength Concrete under Triaxial Loading," Proceedings of the 1st International Engineering Foundation Conference on High Strength Concrete, Kona, Hawaii, July 1997. </w:t>
      </w:r>
    </w:p>
    <w:p w14:paraId="23D974F2" w14:textId="77777777" w:rsidR="00C1732E" w:rsidRDefault="00C1732E" w:rsidP="00C1732E">
      <w:pPr>
        <w:ind w:left="540" w:hanging="450"/>
        <w:jc w:val="both"/>
      </w:pPr>
      <w:r>
        <w:t xml:space="preserve">   29. Nemati, K. and P.J.M. Monteiro, "Observation of Microcracking in Quasi-Brittle Materials," Submitted for the 12th Engineering Mechanics Conference, American Society of Civil Engineers, San Diego, California, May 1998. </w:t>
      </w:r>
    </w:p>
    <w:p w14:paraId="6868389C" w14:textId="77777777" w:rsidR="00C1732E" w:rsidRDefault="00C1732E" w:rsidP="00C1732E">
      <w:pPr>
        <w:ind w:left="540" w:hanging="450"/>
        <w:jc w:val="both"/>
      </w:pPr>
      <w:r>
        <w:t xml:space="preserve">   30. Nemati, K. and P.J.M. Monteiro, "Micromechanical Behavior of High-Strength Concrete Under Compression," Structural Engineering World Congress (SEWC), San Francisco, California, 1998. </w:t>
      </w:r>
    </w:p>
    <w:p w14:paraId="0150AA91" w14:textId="77777777" w:rsidR="00C1732E" w:rsidRDefault="00C1732E" w:rsidP="00C1732E">
      <w:pPr>
        <w:ind w:left="540" w:hanging="450"/>
        <w:jc w:val="both"/>
      </w:pPr>
      <w:r>
        <w:t xml:space="preserve">   31. Kurtis, K.E., P.J.M. Monteiro, F.A. Rodrigues, J.T. Brown and W. Meyer-Ilse, "The Alkali-Silica Reaction: I) Surface Charge Measurements and II) In - Situ Observations by X-ray Microscopy," Concrete Under Severe Conditions, </w:t>
      </w:r>
      <w:proofErr w:type="spellStart"/>
      <w:r>
        <w:t>Tronso</w:t>
      </w:r>
      <w:proofErr w:type="spellEnd"/>
      <w:r>
        <w:t xml:space="preserve">, Norway, 1998. </w:t>
      </w:r>
    </w:p>
    <w:p w14:paraId="0EAC33C0" w14:textId="77777777" w:rsidR="00C1732E" w:rsidRDefault="00C1732E" w:rsidP="00C1732E">
      <w:pPr>
        <w:ind w:left="540" w:hanging="450"/>
        <w:jc w:val="both"/>
      </w:pPr>
      <w:r>
        <w:t xml:space="preserve">   32. Kurtis, K.E., P.J.M. Monteiro, T. Brown and W. Meyer-Ilse, "Expansive Reactions in Concrete Observed by Soft X-ray Transmission Microscopy," Affiliation: University of California Source: Materials Research Society Symposium Proceedings April 13-17, 1998, Vol. 524, pp. 3-9. </w:t>
      </w:r>
    </w:p>
    <w:p w14:paraId="7F4A13A1" w14:textId="77777777" w:rsidR="00C1732E" w:rsidRDefault="00C1732E" w:rsidP="00C1732E">
      <w:pPr>
        <w:ind w:left="540" w:hanging="450"/>
        <w:jc w:val="both"/>
      </w:pPr>
      <w:r>
        <w:t xml:space="preserve">   33. Rodrigues, F.A., M. </w:t>
      </w:r>
      <w:proofErr w:type="spellStart"/>
      <w:r>
        <w:t>Prezzi</w:t>
      </w:r>
      <w:proofErr w:type="spellEnd"/>
      <w:r>
        <w:t xml:space="preserve">, P.J.M. Monteiro and G. </w:t>
      </w:r>
      <w:proofErr w:type="spellStart"/>
      <w:r>
        <w:t>Sposito</w:t>
      </w:r>
      <w:proofErr w:type="spellEnd"/>
      <w:r>
        <w:t xml:space="preserve">, "Use of Electrical Double Layer Theory </w:t>
      </w:r>
      <w:proofErr w:type="gramStart"/>
      <w:r>
        <w:t>To</w:t>
      </w:r>
      <w:proofErr w:type="gramEnd"/>
      <w:r>
        <w:t xml:space="preserve"> Compute The Expansive Pressures Caused By ASR," ASCE Conference, San Diego, CA, 1998. </w:t>
      </w:r>
    </w:p>
    <w:p w14:paraId="57E00CBF" w14:textId="77777777" w:rsidR="00C1732E" w:rsidRDefault="00C1732E" w:rsidP="00C1732E">
      <w:pPr>
        <w:ind w:left="540" w:hanging="450"/>
        <w:jc w:val="both"/>
      </w:pPr>
      <w:r>
        <w:t xml:space="preserve">   34. </w:t>
      </w:r>
      <w:proofErr w:type="spellStart"/>
      <w:r>
        <w:t>DiPaolo</w:t>
      </w:r>
      <w:proofErr w:type="spellEnd"/>
      <w:r>
        <w:t xml:space="preserve">, B.P., P.J.M. Monteiro and R. </w:t>
      </w:r>
      <w:proofErr w:type="spellStart"/>
      <w:r>
        <w:t>Gronski</w:t>
      </w:r>
      <w:proofErr w:type="spellEnd"/>
      <w:r>
        <w:t xml:space="preserve">, "An Experimental Investigation on the Axial Crush of a Stainless Box Component," Structures Under Shock and Impact VI, April 2000, 397 pp. </w:t>
      </w:r>
    </w:p>
    <w:p w14:paraId="4955EA5B" w14:textId="77777777" w:rsidR="00C1732E" w:rsidRDefault="00C1732E" w:rsidP="00C1732E">
      <w:pPr>
        <w:ind w:left="540" w:hanging="450"/>
        <w:jc w:val="both"/>
      </w:pPr>
      <w:r>
        <w:t xml:space="preserve">   35. Kurtis, K.E., P.J.M. Monteiro and W. Meyer-Ilse, "Examination of the Effect of LiCl on ASR Gel Expansion," International Conference on ASR, Quebec, Canada, June 2000. </w:t>
      </w:r>
    </w:p>
    <w:p w14:paraId="000C7F47" w14:textId="77777777" w:rsidR="00C1732E" w:rsidRDefault="00C1732E" w:rsidP="00C1732E">
      <w:pPr>
        <w:ind w:left="540" w:hanging="450"/>
        <w:jc w:val="both"/>
      </w:pPr>
      <w:r>
        <w:t xml:space="preserve">   36. Zhang, J., P.J.M. Monteiro and F. Morrison, "Experimental and Theoretical Study of Reinforced Concrete Using Impedance Measurements," Workshop on the </w:t>
      </w:r>
      <w:proofErr w:type="gramStart"/>
      <w:r>
        <w:t>Long Term</w:t>
      </w:r>
      <w:proofErr w:type="gramEnd"/>
      <w:r>
        <w:t xml:space="preserve"> Durability of Structural Materials, Elsevier Science Ltd, Oxford, UK, 2001. </w:t>
      </w:r>
    </w:p>
    <w:p w14:paraId="7A7B6E94" w14:textId="77777777" w:rsidR="00C1732E" w:rsidRDefault="00C1732E" w:rsidP="00C1732E">
      <w:pPr>
        <w:ind w:left="540" w:hanging="450"/>
        <w:jc w:val="both"/>
      </w:pPr>
      <w:r>
        <w:t xml:space="preserve">   37. Lamour, L., P.J.M. Monteiro, K.L. Scrivener and H. </w:t>
      </w:r>
      <w:proofErr w:type="spellStart"/>
      <w:r>
        <w:t>Fryda</w:t>
      </w:r>
      <w:proofErr w:type="spellEnd"/>
      <w:r>
        <w:t xml:space="preserve">, "Microscopic Studies of Early Hydration of Calcium Aluminate Cements, Proceedings of the International Conference on Calcium Aluminate Cements, 2001, pp. 169-180. </w:t>
      </w:r>
    </w:p>
    <w:p w14:paraId="6C4E0EE9" w14:textId="77777777" w:rsidR="00C1732E" w:rsidRDefault="00C1732E" w:rsidP="00C1732E">
      <w:pPr>
        <w:ind w:left="540" w:hanging="450"/>
        <w:jc w:val="both"/>
      </w:pPr>
      <w:r>
        <w:lastRenderedPageBreak/>
        <w:t xml:space="preserve">   38. Lamour, L., P.J.M. Monteiro, K.L. Scrivener and H. </w:t>
      </w:r>
      <w:proofErr w:type="spellStart"/>
      <w:r>
        <w:t>Fryda</w:t>
      </w:r>
      <w:proofErr w:type="spellEnd"/>
      <w:r>
        <w:t xml:space="preserve">, "Mechanical Properties of Calcium Aluminate Cement Concretes," Proceedings of the International Conference on Calcium Aluminate Cements, 2001, pp. 199-213. </w:t>
      </w:r>
    </w:p>
    <w:p w14:paraId="099F04E6" w14:textId="77777777" w:rsidR="00C1732E" w:rsidRDefault="00C1732E" w:rsidP="00C1732E">
      <w:pPr>
        <w:ind w:left="540" w:hanging="450"/>
        <w:jc w:val="both"/>
      </w:pPr>
      <w:r>
        <w:t xml:space="preserve">   39. Segre, N., A.D. </w:t>
      </w:r>
      <w:proofErr w:type="spellStart"/>
      <w:r>
        <w:t>Galves</w:t>
      </w:r>
      <w:proofErr w:type="spellEnd"/>
      <w:r>
        <w:t xml:space="preserve">, J.A. Rodrigues, P.J.M. Monteiro and I. </w:t>
      </w:r>
      <w:proofErr w:type="spellStart"/>
      <w:r>
        <w:t>Joekes</w:t>
      </w:r>
      <w:proofErr w:type="spellEnd"/>
      <w:r>
        <w:t xml:space="preserve">, "Use </w:t>
      </w:r>
      <w:proofErr w:type="gramStart"/>
      <w:r>
        <w:t>Of</w:t>
      </w:r>
      <w:proofErr w:type="gramEnd"/>
      <w:r>
        <w:t xml:space="preserve"> </w:t>
      </w:r>
      <w:proofErr w:type="spellStart"/>
      <w:r>
        <w:t>Tyre</w:t>
      </w:r>
      <w:proofErr w:type="spellEnd"/>
      <w:r>
        <w:t xml:space="preserve"> Rubber Particles in Slag-Modified Cement Mortars," ICCC, January 2003, pp. 1546-1554. </w:t>
      </w:r>
    </w:p>
    <w:p w14:paraId="348B8F99" w14:textId="77777777" w:rsidR="00C1732E" w:rsidRDefault="00C1732E" w:rsidP="00C1732E">
      <w:pPr>
        <w:ind w:left="540" w:hanging="450"/>
        <w:jc w:val="both"/>
      </w:pPr>
      <w:r>
        <w:t xml:space="preserve">   40. </w:t>
      </w:r>
      <w:proofErr w:type="spellStart"/>
      <w:r>
        <w:t>Juenger</w:t>
      </w:r>
      <w:proofErr w:type="spellEnd"/>
      <w:r>
        <w:t xml:space="preserve">, M.C.G., P.J.M. Monteiro, E.M. Gartner and G.P. Denbeaux, "Using Soft X-Ray Transmission Microscopy to Examine Cement Hydration in the Presence of Retarders," ICCC, January 2003, pp. 249-258. </w:t>
      </w:r>
    </w:p>
    <w:p w14:paraId="6910A238" w14:textId="77777777" w:rsidR="00C1732E" w:rsidRDefault="00C1732E" w:rsidP="00C1732E">
      <w:pPr>
        <w:ind w:left="540" w:hanging="450"/>
        <w:jc w:val="both"/>
      </w:pPr>
      <w:r>
        <w:t xml:space="preserve">   41. Amick, H. and P.J. Monteiro, "Vibration Control Using Large Pneumatic Isolation Systems with Damped Concrete Inertia Masses," 7th International Conference on Motion and Vibration </w:t>
      </w:r>
      <w:proofErr w:type="spellStart"/>
      <w:r>
        <w:t>Contro</w:t>
      </w:r>
      <w:proofErr w:type="spellEnd"/>
      <w:r>
        <w:t xml:space="preserve"> (</w:t>
      </w:r>
      <w:proofErr w:type="spellStart"/>
      <w:r>
        <w:t>MoViC</w:t>
      </w:r>
      <w:proofErr w:type="spellEnd"/>
      <w:r>
        <w:t xml:space="preserve"> 04), Washington University, St. Louis, MO, January 2004, Paper No. 118, pp. 1-10. </w:t>
      </w:r>
    </w:p>
    <w:p w14:paraId="3E2C1CAE" w14:textId="77777777" w:rsidR="00C1732E" w:rsidRDefault="00C1732E" w:rsidP="00C1732E">
      <w:pPr>
        <w:ind w:left="540" w:hanging="450"/>
        <w:jc w:val="both"/>
      </w:pPr>
      <w:r>
        <w:t xml:space="preserve">   42. </w:t>
      </w:r>
      <w:proofErr w:type="spellStart"/>
      <w:r>
        <w:t>Bektas</w:t>
      </w:r>
      <w:proofErr w:type="spellEnd"/>
      <w:r>
        <w:t xml:space="preserve">, F., L. </w:t>
      </w:r>
      <w:proofErr w:type="spellStart"/>
      <w:r>
        <w:t>Turanli</w:t>
      </w:r>
      <w:proofErr w:type="spellEnd"/>
      <w:r>
        <w:t xml:space="preserve"> and P.J.M. Monteiro, "A Preliminary Study of the Efficiency of Crushed Brick Blended Cement in Reducing ASR," Proceedings of the 12th International Conference on Alkali-Aggregate Reaction in concrete, Beijing, China, January 2004, pp. 479-481. </w:t>
      </w:r>
    </w:p>
    <w:p w14:paraId="3D550CFD" w14:textId="77777777" w:rsidR="00C1732E" w:rsidRDefault="00C1732E" w:rsidP="00C1732E">
      <w:pPr>
        <w:ind w:left="540" w:hanging="450"/>
        <w:jc w:val="both"/>
      </w:pPr>
      <w:r>
        <w:t xml:space="preserve">   43. </w:t>
      </w:r>
      <w:proofErr w:type="spellStart"/>
      <w:r>
        <w:t>Juenger</w:t>
      </w:r>
      <w:proofErr w:type="spellEnd"/>
      <w:r>
        <w:t xml:space="preserve">, M.C.G., P.J.M. Monteiro, V.H.R. Lamour, E.M. Gartner, G.P. Denbeaux and D.T Attwood, "Observation of the Nanostructure of Cement Hydration by Soft X-ray Transmission Microscopy," Nanotechnology in Construction, The Royal Society of Chemistry, January 2004, pp.101-104. </w:t>
      </w:r>
    </w:p>
    <w:p w14:paraId="02E00E38" w14:textId="77777777" w:rsidR="00C1732E" w:rsidRDefault="00C1732E" w:rsidP="00C1732E">
      <w:pPr>
        <w:ind w:left="540" w:hanging="450"/>
        <w:jc w:val="both"/>
      </w:pPr>
      <w:r>
        <w:t xml:space="preserve"> 44. Amick, H. and P.J.M. Monteiro, "'Toolbox' of Damping Treatments for Concrete Structures," Proceedings of the Structures Congress and Exposition, Metropolis and Beyond - Proceedings of the 2005 Structures Congress and the 2005 Forensic Engineering Symposium, 2005, pp. 691-1702. </w:t>
      </w:r>
    </w:p>
    <w:p w14:paraId="688E38AF" w14:textId="77777777" w:rsidR="00C1732E" w:rsidRDefault="00C1732E" w:rsidP="00C1732E">
      <w:pPr>
        <w:ind w:left="540" w:hanging="450"/>
        <w:jc w:val="both"/>
      </w:pPr>
      <w:r>
        <w:t xml:space="preserve"> 45. Amick, H. and P.J.M. Monteiro, "Modification of Concrete Damping Properties for Vibration Control in Technology Facilities," Proceedings of SPIE - The International Society for Optical Engineering 5933, Art. No. 59330Q, July 2005, pp. 1-12. </w:t>
      </w:r>
    </w:p>
    <w:p w14:paraId="33217036" w14:textId="77777777" w:rsidR="00C1732E" w:rsidRDefault="00C1732E" w:rsidP="00C1732E">
      <w:pPr>
        <w:ind w:left="540" w:hanging="450"/>
        <w:jc w:val="both"/>
      </w:pPr>
      <w:r>
        <w:t xml:space="preserve"> 46. Zhang, J., J. Harvey, P.J.M. Monteiro and A. Ali, "Effect of Cement Type and Curing Conditions on Flexural Strength of Concrete or Pavement Slabs," Proceedings of the International Conference on Concrete for Transportation Infrastructure, 2005, pp. 103-110. </w:t>
      </w:r>
    </w:p>
    <w:p w14:paraId="24DAA1E8" w14:textId="77777777" w:rsidR="00C1732E" w:rsidRDefault="00C1732E" w:rsidP="00C1732E">
      <w:pPr>
        <w:ind w:left="540" w:hanging="450"/>
        <w:jc w:val="both"/>
      </w:pPr>
      <w:r>
        <w:t xml:space="preserve">47. Monteiro, P.J.M., A. P. </w:t>
      </w:r>
      <w:proofErr w:type="spellStart"/>
      <w:r>
        <w:t>Kirchheim</w:t>
      </w:r>
      <w:proofErr w:type="spellEnd"/>
      <w:r>
        <w:t xml:space="preserve">, S. Chae, P. Fischer, A.A. MacDowell, E. </w:t>
      </w:r>
      <w:proofErr w:type="spellStart"/>
      <w:r>
        <w:t>Schaible</w:t>
      </w:r>
      <w:proofErr w:type="spellEnd"/>
      <w:r>
        <w:t xml:space="preserve">, S.M. Clark and M.A. Marcus, "Cement and Concrete Research Using X-rays at the Advanced Light Source in Berkeley," Invited Paper, Proceedings of the 3rd International Symposium, "Sustainability in Cement and Concrete," Istanbul, May 2007. </w:t>
      </w:r>
    </w:p>
    <w:p w14:paraId="72821666" w14:textId="77777777" w:rsidR="00C1732E" w:rsidRDefault="00C1732E" w:rsidP="00C1732E">
      <w:pPr>
        <w:ind w:left="540" w:hanging="450"/>
        <w:jc w:val="both"/>
      </w:pPr>
      <w:r>
        <w:t xml:space="preserve"> 48. Monteiro, P.J.M., A.P. </w:t>
      </w:r>
      <w:proofErr w:type="spellStart"/>
      <w:r>
        <w:t>Kirchheim</w:t>
      </w:r>
      <w:proofErr w:type="spellEnd"/>
      <w:r>
        <w:t xml:space="preserve">, S. Chae, P. Fischer, A.A. MacDowell, E. </w:t>
      </w:r>
      <w:proofErr w:type="spellStart"/>
      <w:r>
        <w:t>Schaible</w:t>
      </w:r>
      <w:proofErr w:type="spellEnd"/>
      <w:r>
        <w:t xml:space="preserve"> and H.R. </w:t>
      </w:r>
      <w:proofErr w:type="spellStart"/>
      <w:r>
        <w:t>Wenk</w:t>
      </w:r>
      <w:proofErr w:type="spellEnd"/>
      <w:r>
        <w:t xml:space="preserve">, "Understanding the Nano and </w:t>
      </w:r>
      <w:proofErr w:type="gramStart"/>
      <w:r>
        <w:t>Micro Structure</w:t>
      </w:r>
      <w:proofErr w:type="gramEnd"/>
      <w:r>
        <w:t xml:space="preserve"> of Concrete to Improve its Durability," 2nd Canadian Conference on Effective Design of Structures, CCEDS II - Sustainability of Civil Engineering Structures, Invited Paper, 2008. </w:t>
      </w:r>
    </w:p>
    <w:p w14:paraId="03A22E16" w14:textId="77777777" w:rsidR="007137C9" w:rsidRDefault="00C1732E" w:rsidP="007137C9">
      <w:pPr>
        <w:ind w:left="540" w:hanging="450"/>
        <w:jc w:val="both"/>
      </w:pPr>
      <w:r>
        <w:t>49</w:t>
      </w:r>
      <w:r w:rsidR="007137C9">
        <w:t xml:space="preserve">. </w:t>
      </w:r>
      <w:r w:rsidR="007137C9" w:rsidRPr="007137C9">
        <w:t xml:space="preserve">A. </w:t>
      </w:r>
      <w:proofErr w:type="spellStart"/>
      <w:r w:rsidR="007137C9" w:rsidRPr="007137C9">
        <w:t>Seppänen</w:t>
      </w:r>
      <w:proofErr w:type="spellEnd"/>
      <w:r w:rsidR="007137C9" w:rsidRPr="007137C9">
        <w:t xml:space="preserve">, K. </w:t>
      </w:r>
      <w:proofErr w:type="spellStart"/>
      <w:r w:rsidR="007137C9" w:rsidRPr="007137C9">
        <w:t>Karhunen</w:t>
      </w:r>
      <w:proofErr w:type="spellEnd"/>
      <w:r w:rsidR="007137C9" w:rsidRPr="007137C9">
        <w:t xml:space="preserve">, A. </w:t>
      </w:r>
      <w:proofErr w:type="spellStart"/>
      <w:r w:rsidR="007137C9" w:rsidRPr="007137C9">
        <w:t>Lehikoinen</w:t>
      </w:r>
      <w:proofErr w:type="spellEnd"/>
      <w:r w:rsidR="007137C9" w:rsidRPr="007137C9">
        <w:t xml:space="preserve">, P.J.M. Monteiro and J.P. </w:t>
      </w:r>
      <w:proofErr w:type="spellStart"/>
      <w:r w:rsidR="007137C9" w:rsidRPr="007137C9">
        <w:t>Kaipio</w:t>
      </w:r>
      <w:proofErr w:type="spellEnd"/>
      <w:r w:rsidR="007137C9" w:rsidRPr="007137C9">
        <w:t xml:space="preserve">: “Adaptive Meshing Approach to Locating Internal Metals with Electrical Resistance Tomography”, In proceedings of 5th. European Congress on Computational Methods in Applied Sciences and Engineering (ECCOMAS 2008), Venice, Italy, June 30 – July 5, 2008. </w:t>
      </w:r>
    </w:p>
    <w:p w14:paraId="7FCEAC2C" w14:textId="77777777" w:rsidR="007137C9" w:rsidRDefault="00C1732E" w:rsidP="007137C9">
      <w:pPr>
        <w:ind w:left="540" w:hanging="450"/>
        <w:jc w:val="both"/>
      </w:pPr>
      <w:r>
        <w:lastRenderedPageBreak/>
        <w:t>50</w:t>
      </w:r>
      <w:r w:rsidR="007137C9">
        <w:t xml:space="preserve">. </w:t>
      </w:r>
      <w:r w:rsidR="007137C9" w:rsidRPr="007137C9">
        <w:t xml:space="preserve">K. </w:t>
      </w:r>
      <w:proofErr w:type="spellStart"/>
      <w:r w:rsidR="007137C9" w:rsidRPr="007137C9">
        <w:t>Karhunen</w:t>
      </w:r>
      <w:proofErr w:type="spellEnd"/>
      <w:r w:rsidR="007137C9" w:rsidRPr="007137C9">
        <w:t xml:space="preserve">, A. </w:t>
      </w:r>
      <w:proofErr w:type="spellStart"/>
      <w:r w:rsidR="007137C9" w:rsidRPr="007137C9">
        <w:t>Seppänen</w:t>
      </w:r>
      <w:proofErr w:type="spellEnd"/>
      <w:r w:rsidR="007137C9" w:rsidRPr="007137C9">
        <w:t xml:space="preserve">, A. </w:t>
      </w:r>
      <w:proofErr w:type="spellStart"/>
      <w:r w:rsidR="007137C9" w:rsidRPr="007137C9">
        <w:t>Lehikoinen</w:t>
      </w:r>
      <w:proofErr w:type="spellEnd"/>
      <w:r w:rsidR="007137C9" w:rsidRPr="007137C9">
        <w:t xml:space="preserve">, P.J.M. Monteiro and J.P. </w:t>
      </w:r>
      <w:proofErr w:type="spellStart"/>
      <w:r w:rsidR="007137C9" w:rsidRPr="007137C9">
        <w:t>Kaipio</w:t>
      </w:r>
      <w:proofErr w:type="spellEnd"/>
      <w:r w:rsidR="007137C9" w:rsidRPr="007137C9">
        <w:t xml:space="preserve">: “Crack identification in concrete with Electrical Resistance Tomography”, In proceedings of 5th. European Congress on Computational Methods in Applied Sciences and Engineering (ECCOMAS 2008), Venice, Italy, June 30 – July 5, 2008. </w:t>
      </w:r>
    </w:p>
    <w:p w14:paraId="36B01E4E" w14:textId="77777777" w:rsidR="007137C9" w:rsidRDefault="00C1732E" w:rsidP="007137C9">
      <w:pPr>
        <w:ind w:left="540" w:hanging="450"/>
        <w:jc w:val="both"/>
      </w:pPr>
      <w:r>
        <w:t>51</w:t>
      </w:r>
      <w:r w:rsidR="007137C9">
        <w:t xml:space="preserve">. </w:t>
      </w:r>
      <w:r w:rsidR="007137C9" w:rsidRPr="007137C9">
        <w:t xml:space="preserve">A. </w:t>
      </w:r>
      <w:proofErr w:type="spellStart"/>
      <w:r w:rsidR="007137C9" w:rsidRPr="007137C9">
        <w:t>Seppänen</w:t>
      </w:r>
      <w:proofErr w:type="spellEnd"/>
      <w:r w:rsidR="007137C9" w:rsidRPr="007137C9">
        <w:t xml:space="preserve">, K. </w:t>
      </w:r>
      <w:proofErr w:type="spellStart"/>
      <w:r w:rsidR="007137C9" w:rsidRPr="007137C9">
        <w:t>Karhunen</w:t>
      </w:r>
      <w:proofErr w:type="spellEnd"/>
      <w:r w:rsidR="007137C9" w:rsidRPr="007137C9">
        <w:t xml:space="preserve">, A. </w:t>
      </w:r>
      <w:proofErr w:type="spellStart"/>
      <w:r w:rsidR="007137C9" w:rsidRPr="007137C9">
        <w:t>Lehikoinen</w:t>
      </w:r>
      <w:proofErr w:type="spellEnd"/>
      <w:r w:rsidR="007137C9" w:rsidRPr="007137C9">
        <w:t xml:space="preserve">, J.P. </w:t>
      </w:r>
      <w:proofErr w:type="spellStart"/>
      <w:r w:rsidR="007137C9" w:rsidRPr="007137C9">
        <w:t>Kaipio</w:t>
      </w:r>
      <w:proofErr w:type="spellEnd"/>
      <w:r w:rsidR="007137C9" w:rsidRPr="007137C9">
        <w:t xml:space="preserve"> and P.J.M. Monteiro</w:t>
      </w:r>
      <w:proofErr w:type="gramStart"/>
      <w:r w:rsidR="007137C9" w:rsidRPr="007137C9">
        <w:t>: ”Electrical</w:t>
      </w:r>
      <w:proofErr w:type="gramEnd"/>
      <w:r w:rsidR="007137C9" w:rsidRPr="007137C9">
        <w:t xml:space="preserve"> resistance tomography imaging of concrete”, In proceedings of 2nd international Conference on Concrete Repair, Rehabilitation and Retrofitting, Taylor &amp; Francis Group, London, ISBN 978-0-415-46850-3, pp. 571-577, Cape Town, South Africa, November 24 – 26, 2008. </w:t>
      </w:r>
    </w:p>
    <w:p w14:paraId="1D8755CD" w14:textId="77777777" w:rsidR="007137C9" w:rsidRDefault="00C1732E" w:rsidP="007137C9">
      <w:pPr>
        <w:ind w:left="540" w:hanging="450"/>
        <w:jc w:val="both"/>
      </w:pPr>
      <w:r>
        <w:t>52</w:t>
      </w:r>
      <w:r w:rsidR="007137C9">
        <w:t xml:space="preserve">. </w:t>
      </w:r>
      <w:r w:rsidR="007137C9" w:rsidRPr="007137C9">
        <w:t xml:space="preserve">K. </w:t>
      </w:r>
      <w:proofErr w:type="spellStart"/>
      <w:r w:rsidR="007137C9" w:rsidRPr="007137C9">
        <w:t>Karhunen</w:t>
      </w:r>
      <w:proofErr w:type="spellEnd"/>
      <w:r w:rsidR="007137C9" w:rsidRPr="007137C9">
        <w:t xml:space="preserve">, A. </w:t>
      </w:r>
      <w:proofErr w:type="spellStart"/>
      <w:r w:rsidR="007137C9" w:rsidRPr="007137C9">
        <w:t>Seppänen</w:t>
      </w:r>
      <w:proofErr w:type="spellEnd"/>
      <w:r w:rsidR="007137C9" w:rsidRPr="007137C9">
        <w:t xml:space="preserve">, A. </w:t>
      </w:r>
      <w:proofErr w:type="spellStart"/>
      <w:r w:rsidR="007137C9" w:rsidRPr="007137C9">
        <w:t>Lehikoinen</w:t>
      </w:r>
      <w:proofErr w:type="spellEnd"/>
      <w:r w:rsidR="007137C9" w:rsidRPr="007137C9">
        <w:t xml:space="preserve">, J.P. </w:t>
      </w:r>
      <w:proofErr w:type="spellStart"/>
      <w:r w:rsidR="007137C9" w:rsidRPr="007137C9">
        <w:t>Kaipio</w:t>
      </w:r>
      <w:proofErr w:type="spellEnd"/>
      <w:r w:rsidR="007137C9" w:rsidRPr="007137C9">
        <w:t xml:space="preserve"> and P.J.M. Monteiro</w:t>
      </w:r>
      <w:proofErr w:type="gramStart"/>
      <w:r w:rsidR="007137C9" w:rsidRPr="007137C9">
        <w:t>: ”Locating</w:t>
      </w:r>
      <w:proofErr w:type="gramEnd"/>
      <w:r w:rsidR="007137C9" w:rsidRPr="007137C9">
        <w:t xml:space="preserve"> reinforcing bars in concrete with Electrical Resistance Tomography”, In proceedings of 2nd international Conference on Concrete Repair, Rehabilitation and Retrofitting, Taylor &amp; Francis Group, London, ISBN 978-0-415-46850-3, pp. 563-569, Cape Town, South Africa, November 24 – 26, 2008. </w:t>
      </w:r>
    </w:p>
    <w:p w14:paraId="6BF36D8A" w14:textId="77777777" w:rsidR="00222A44" w:rsidRDefault="00C1732E" w:rsidP="007137C9">
      <w:pPr>
        <w:ind w:left="540" w:hanging="450"/>
        <w:jc w:val="both"/>
      </w:pPr>
      <w:r>
        <w:t>53</w:t>
      </w:r>
      <w:r w:rsidR="00222A44">
        <w:t xml:space="preserve">. P.J.M. Monteiro, Characterizing the Nano and </w:t>
      </w:r>
      <w:proofErr w:type="gramStart"/>
      <w:r w:rsidR="00222A44">
        <w:t>Micro Structure</w:t>
      </w:r>
      <w:proofErr w:type="gramEnd"/>
      <w:r w:rsidR="00222A44">
        <w:t xml:space="preserve"> of Concrete to Improve its Durability, </w:t>
      </w:r>
      <w:proofErr w:type="spellStart"/>
      <w:r w:rsidR="00222A44">
        <w:t>Nanotechnologia</w:t>
      </w:r>
      <w:proofErr w:type="spellEnd"/>
      <w:r w:rsidR="00222A44">
        <w:t xml:space="preserve"> </w:t>
      </w:r>
      <w:proofErr w:type="spellStart"/>
      <w:r w:rsidR="00222A44">
        <w:t>en</w:t>
      </w:r>
      <w:proofErr w:type="spellEnd"/>
      <w:r w:rsidR="00222A44">
        <w:t xml:space="preserve"> </w:t>
      </w:r>
      <w:proofErr w:type="spellStart"/>
      <w:r w:rsidR="00222A44">
        <w:t>el</w:t>
      </w:r>
      <w:proofErr w:type="spellEnd"/>
      <w:r w:rsidR="00222A44">
        <w:t xml:space="preserve"> </w:t>
      </w:r>
      <w:proofErr w:type="spellStart"/>
      <w:r w:rsidR="00222A44">
        <w:t>Hormigon</w:t>
      </w:r>
      <w:proofErr w:type="spellEnd"/>
      <w:r w:rsidR="00222A44">
        <w:t xml:space="preserve"> y </w:t>
      </w:r>
      <w:proofErr w:type="spellStart"/>
      <w:r w:rsidR="00222A44">
        <w:t>Hormigones</w:t>
      </w:r>
      <w:proofErr w:type="spellEnd"/>
      <w:r w:rsidR="00222A44">
        <w:t xml:space="preserve"> </w:t>
      </w:r>
      <w:proofErr w:type="spellStart"/>
      <w:r w:rsidR="00222A44">
        <w:t>Autocompactantes</w:t>
      </w:r>
      <w:proofErr w:type="spellEnd"/>
      <w:r w:rsidR="00222A44">
        <w:t xml:space="preserve">, Jornada </w:t>
      </w:r>
      <w:proofErr w:type="spellStart"/>
      <w:r w:rsidR="00222A44">
        <w:t>Tecnica</w:t>
      </w:r>
      <w:proofErr w:type="spellEnd"/>
      <w:r w:rsidR="00222A44">
        <w:t>, Barcelona 2009.</w:t>
      </w:r>
    </w:p>
    <w:p w14:paraId="74BE3FB1" w14:textId="77777777" w:rsidR="00B40C1E" w:rsidRDefault="00C1732E" w:rsidP="00B40C1E">
      <w:pPr>
        <w:ind w:left="540" w:hanging="450"/>
        <w:jc w:val="both"/>
        <w:rPr>
          <w:color w:val="000000"/>
        </w:rPr>
      </w:pPr>
      <w:r>
        <w:rPr>
          <w:color w:val="000000"/>
        </w:rPr>
        <w:t>54</w:t>
      </w:r>
      <w:r w:rsidR="00B40C1E">
        <w:rPr>
          <w:color w:val="000000"/>
        </w:rPr>
        <w:t xml:space="preserve">. P. J. M. Monteiro, M. </w:t>
      </w:r>
      <w:proofErr w:type="spellStart"/>
      <w:r w:rsidR="00B40C1E">
        <w:rPr>
          <w:color w:val="000000"/>
        </w:rPr>
        <w:t>Mancio</w:t>
      </w:r>
      <w:proofErr w:type="spellEnd"/>
      <w:r w:rsidR="00B40C1E">
        <w:rPr>
          <w:color w:val="000000"/>
        </w:rPr>
        <w:t xml:space="preserve">, A. P. </w:t>
      </w:r>
      <w:proofErr w:type="spellStart"/>
      <w:r w:rsidR="00B40C1E">
        <w:rPr>
          <w:color w:val="000000"/>
        </w:rPr>
        <w:t>Kirchheim</w:t>
      </w:r>
      <w:proofErr w:type="spellEnd"/>
      <w:r w:rsidR="00B40C1E">
        <w:rPr>
          <w:color w:val="000000"/>
        </w:rPr>
        <w:t xml:space="preserve">, R. Chae, J. Ha, P. Fischer, and T. </w:t>
      </w:r>
      <w:proofErr w:type="spellStart"/>
      <w:r w:rsidR="00B40C1E">
        <w:rPr>
          <w:color w:val="000000"/>
        </w:rPr>
        <w:t>Tyliszczak</w:t>
      </w:r>
      <w:proofErr w:type="spellEnd"/>
      <w:r w:rsidR="00B40C1E">
        <w:rPr>
          <w:color w:val="000000"/>
        </w:rPr>
        <w:t>,</w:t>
      </w:r>
      <w:r w:rsidR="00B40C1E" w:rsidRPr="00B40C1E">
        <w:rPr>
          <w:color w:val="000000"/>
        </w:rPr>
        <w:t xml:space="preserve"> Soft X</w:t>
      </w:r>
      <w:r w:rsidR="00B40C1E" w:rsidRPr="00B40C1E">
        <w:rPr>
          <w:rFonts w:ascii="Cambria Math" w:hAnsi="Cambria Math" w:cs="Cambria Math"/>
          <w:color w:val="000000"/>
        </w:rPr>
        <w:t>‐</w:t>
      </w:r>
      <w:r w:rsidR="00B40C1E" w:rsidRPr="00B40C1E">
        <w:rPr>
          <w:color w:val="000000"/>
        </w:rPr>
        <w:t>ray Microscopy of Green Cements</w:t>
      </w:r>
      <w:r w:rsidR="00B40C1E">
        <w:rPr>
          <w:color w:val="000000"/>
        </w:rPr>
        <w:t xml:space="preserve">, </w:t>
      </w:r>
      <w:r w:rsidR="00B40C1E" w:rsidRPr="00B40C1E">
        <w:rPr>
          <w:color w:val="000000"/>
        </w:rPr>
        <w:t>THE 10TH INTERNATIONAL CONFERENCE ON X</w:t>
      </w:r>
      <w:r w:rsidR="00B40C1E" w:rsidRPr="00B40C1E">
        <w:rPr>
          <w:rFonts w:ascii="Cambria Math" w:hAnsi="Cambria Math" w:cs="Cambria Math"/>
          <w:color w:val="000000"/>
        </w:rPr>
        <w:t>‐</w:t>
      </w:r>
      <w:r w:rsidR="00B40C1E" w:rsidRPr="00B40C1E">
        <w:rPr>
          <w:color w:val="000000"/>
        </w:rPr>
        <w:t>RAY MICROSCOPY</w:t>
      </w:r>
      <w:r w:rsidR="00B40C1E">
        <w:rPr>
          <w:color w:val="000000"/>
        </w:rPr>
        <w:t>, Chicago, 2010.</w:t>
      </w:r>
    </w:p>
    <w:p w14:paraId="419E4D2E" w14:textId="77777777" w:rsidR="00AC77CA" w:rsidRDefault="00AC77CA" w:rsidP="00B40C1E">
      <w:pPr>
        <w:ind w:left="540" w:hanging="450"/>
        <w:jc w:val="both"/>
      </w:pPr>
      <w:r>
        <w:rPr>
          <w:color w:val="000000"/>
        </w:rPr>
        <w:t>55. D. Kilcoyne, H. Ade, D. Attwood, A. Hitchcock, P. McKean, G. Mitchell, P. Monteiro, T. Tyliszczak1 and T.</w:t>
      </w:r>
      <w:r w:rsidRPr="00AC77CA">
        <w:rPr>
          <w:color w:val="000000"/>
        </w:rPr>
        <w:t xml:space="preserve"> Warwick1</w:t>
      </w:r>
      <w:r>
        <w:rPr>
          <w:color w:val="000000"/>
        </w:rPr>
        <w:t xml:space="preserve">, </w:t>
      </w:r>
      <w:r w:rsidRPr="00AC77CA">
        <w:rPr>
          <w:color w:val="000000"/>
        </w:rPr>
        <w:t>A new Scanning Transmission X-ray Microscope at the ALS for operation up to 2500eV</w:t>
      </w:r>
      <w:r>
        <w:rPr>
          <w:color w:val="000000"/>
        </w:rPr>
        <w:t xml:space="preserve">, </w:t>
      </w:r>
      <w:r w:rsidRPr="00AC77CA">
        <w:rPr>
          <w:color w:val="000000"/>
        </w:rPr>
        <w:t>10TH INTERNATIONAL CONFERENCE ON RADIATION INSTRUMENTATION. AIP Conference Proceedings, Volume 1234, pp. 465-468 (2010).</w:t>
      </w:r>
    </w:p>
    <w:p w14:paraId="7103BC7E" w14:textId="77777777" w:rsidR="00110359" w:rsidRDefault="00AC77CA" w:rsidP="007137C9">
      <w:pPr>
        <w:ind w:left="540" w:hanging="450"/>
        <w:jc w:val="both"/>
      </w:pPr>
      <w:r>
        <w:t>56</w:t>
      </w:r>
      <w:r w:rsidR="00110359">
        <w:t xml:space="preserve">. </w:t>
      </w:r>
      <w:r w:rsidR="005B6EF6">
        <w:t>Fenn-</w:t>
      </w:r>
      <w:r w:rsidR="00846EF8">
        <w:t xml:space="preserve">Chong T., </w:t>
      </w:r>
      <w:proofErr w:type="spellStart"/>
      <w:r w:rsidR="00846EF8">
        <w:t>Fabbri</w:t>
      </w:r>
      <w:proofErr w:type="spellEnd"/>
      <w:r w:rsidR="00846EF8">
        <w:t xml:space="preserve"> A., </w:t>
      </w:r>
      <w:proofErr w:type="spellStart"/>
      <w:r w:rsidR="00846EF8">
        <w:t>Dangla</w:t>
      </w:r>
      <w:proofErr w:type="spellEnd"/>
      <w:r w:rsidR="00846EF8">
        <w:t xml:space="preserve">, P.J.M. Monteiro, </w:t>
      </w:r>
      <w:r w:rsidR="00110359">
        <w:t xml:space="preserve">Freezing in Porous Materials: A short tribute to Olivier </w:t>
      </w:r>
      <w:proofErr w:type="spellStart"/>
      <w:r w:rsidR="00110359">
        <w:t>Coussy</w:t>
      </w:r>
      <w:proofErr w:type="spellEnd"/>
      <w:r w:rsidR="00110359">
        <w:t xml:space="preserve"> novelty, Mechanics and Physics of Porous Solids (MPPS), 2011.</w:t>
      </w:r>
    </w:p>
    <w:p w14:paraId="3763255C" w14:textId="77777777" w:rsidR="003B67F7" w:rsidRDefault="00AC77CA" w:rsidP="009E230B">
      <w:pPr>
        <w:ind w:left="540" w:hanging="450"/>
        <w:jc w:val="both"/>
      </w:pPr>
      <w:r>
        <w:t>57</w:t>
      </w:r>
      <w:r w:rsidR="009E230B">
        <w:t xml:space="preserve">. </w:t>
      </w:r>
      <w:r w:rsidR="009E230B" w:rsidRPr="007910DE">
        <w:t>Ha, J., Chae, S. and Monteiro, P.J.M</w:t>
      </w:r>
      <w:r w:rsidR="009E230B">
        <w:t>.,</w:t>
      </w:r>
      <w:r w:rsidR="009E230B" w:rsidRPr="007910DE">
        <w:t xml:space="preserve"> Chou, K.W. and </w:t>
      </w:r>
      <w:proofErr w:type="spellStart"/>
      <w:r w:rsidR="009E230B" w:rsidRPr="007910DE">
        <w:t>Tyliszczak</w:t>
      </w:r>
      <w:proofErr w:type="spellEnd"/>
      <w:r w:rsidR="009E230B" w:rsidRPr="007910DE">
        <w:t xml:space="preserve">, T., Characterization of C-S-H using an advanced </w:t>
      </w:r>
      <w:r w:rsidR="009E230B">
        <w:t xml:space="preserve">synchrotron based spectroscopic </w:t>
      </w:r>
      <w:r w:rsidR="009E230B" w:rsidRPr="007910DE">
        <w:t>technique: study on the effects of polymers on C-S-</w:t>
      </w:r>
      <w:r w:rsidR="009E230B">
        <w:t xml:space="preserve">H nanostructures using scanning </w:t>
      </w:r>
      <w:r w:rsidR="009E230B" w:rsidRPr="007910DE">
        <w:t>transmission X-ray microscopy</w:t>
      </w:r>
      <w:r w:rsidR="009E230B">
        <w:t xml:space="preserve">, 13th International Congress </w:t>
      </w:r>
      <w:r w:rsidR="009E230B" w:rsidRPr="007910DE">
        <w:t>on the Chemistry of Cement</w:t>
      </w:r>
      <w:r w:rsidR="009E230B">
        <w:t>, Madrid, 2011</w:t>
      </w:r>
      <w:r w:rsidR="003B67F7">
        <w:t>.</w:t>
      </w:r>
    </w:p>
    <w:p w14:paraId="719D105D" w14:textId="77777777" w:rsidR="008872B7" w:rsidRDefault="008872B7" w:rsidP="008872B7">
      <w:pPr>
        <w:ind w:left="540" w:hanging="450"/>
        <w:jc w:val="both"/>
      </w:pPr>
      <w:r>
        <w:t xml:space="preserve">58. </w:t>
      </w:r>
      <w:r w:rsidRPr="008872B7">
        <w:t xml:space="preserve">A. P. </w:t>
      </w:r>
      <w:proofErr w:type="spellStart"/>
      <w:r w:rsidRPr="008872B7">
        <w:t>Kirchheim</w:t>
      </w:r>
      <w:proofErr w:type="spellEnd"/>
      <w:r w:rsidRPr="008872B7">
        <w:t>,</w:t>
      </w:r>
      <w:r>
        <w:t xml:space="preserve"> </w:t>
      </w:r>
      <w:r w:rsidRPr="008872B7">
        <w:t>R. B. de Souza,</w:t>
      </w:r>
      <w:r>
        <w:t xml:space="preserve"> L. A. Gobbo, D.C. Dal Molin, P.J.M. Monteiro, </w:t>
      </w:r>
      <w:r w:rsidRPr="008872B7">
        <w:t xml:space="preserve">M. A. </w:t>
      </w:r>
      <w:proofErr w:type="spellStart"/>
      <w:r w:rsidRPr="008872B7">
        <w:t>Cincotto</w:t>
      </w:r>
      <w:proofErr w:type="spellEnd"/>
      <w:r>
        <w:t xml:space="preserve">, </w:t>
      </w:r>
      <w:r w:rsidRPr="008872B7">
        <w:t>Analysis of cubic and orthorhombic C3A hydration in the presence and</w:t>
      </w:r>
      <w:r>
        <w:t xml:space="preserve"> </w:t>
      </w:r>
      <w:r w:rsidRPr="008872B7">
        <w:t>absence of gypsum</w:t>
      </w:r>
      <w:r>
        <w:t xml:space="preserve">, </w:t>
      </w:r>
      <w:r w:rsidRPr="008872B7">
        <w:t>13th International Congress on the Chemistry of Cement, Madrid, 2011.</w:t>
      </w:r>
    </w:p>
    <w:p w14:paraId="3189A6BD" w14:textId="77777777" w:rsidR="003B67F7" w:rsidRDefault="008872B7" w:rsidP="003B67F7">
      <w:pPr>
        <w:ind w:left="540" w:hanging="450"/>
        <w:jc w:val="both"/>
        <w:rPr>
          <w:color w:val="000000"/>
        </w:rPr>
      </w:pPr>
      <w:r>
        <w:rPr>
          <w:color w:val="000000"/>
        </w:rPr>
        <w:t>59</w:t>
      </w:r>
      <w:r w:rsidR="003B67F7">
        <w:rPr>
          <w:color w:val="000000"/>
        </w:rPr>
        <w:t xml:space="preserve">. </w:t>
      </w:r>
      <w:r w:rsidR="003B67F7" w:rsidRPr="003B67F7">
        <w:rPr>
          <w:color w:val="000000"/>
        </w:rPr>
        <w:t xml:space="preserve">Paulo </w:t>
      </w:r>
      <w:proofErr w:type="spellStart"/>
      <w:r w:rsidR="003B67F7" w:rsidRPr="003B67F7">
        <w:rPr>
          <w:color w:val="000000"/>
        </w:rPr>
        <w:t>Rolim</w:t>
      </w:r>
      <w:proofErr w:type="spellEnd"/>
      <w:r w:rsidR="003B67F7" w:rsidRPr="003B67F7">
        <w:rPr>
          <w:color w:val="000000"/>
        </w:rPr>
        <w:t xml:space="preserve">, Philippe </w:t>
      </w:r>
      <w:proofErr w:type="spellStart"/>
      <w:r w:rsidR="003B67F7" w:rsidRPr="003B67F7">
        <w:rPr>
          <w:color w:val="000000"/>
        </w:rPr>
        <w:t>Gleize</w:t>
      </w:r>
      <w:proofErr w:type="spellEnd"/>
      <w:r w:rsidR="003B67F7" w:rsidRPr="003B67F7">
        <w:rPr>
          <w:color w:val="000000"/>
        </w:rPr>
        <w:t xml:space="preserve">, Nicole </w:t>
      </w:r>
      <w:proofErr w:type="spellStart"/>
      <w:r w:rsidR="003B67F7" w:rsidRPr="003B67F7">
        <w:rPr>
          <w:color w:val="000000"/>
        </w:rPr>
        <w:t>Hasparyk</w:t>
      </w:r>
      <w:proofErr w:type="spellEnd"/>
      <w:r w:rsidR="003B67F7" w:rsidRPr="003B67F7">
        <w:rPr>
          <w:color w:val="000000"/>
        </w:rPr>
        <w:t>, Paulo Monteiro, Chemical method and variations in the test for siliceous rocks</w:t>
      </w:r>
      <w:r w:rsidR="003B67F7">
        <w:rPr>
          <w:color w:val="000000"/>
        </w:rPr>
        <w:t xml:space="preserve">, </w:t>
      </w:r>
      <w:r w:rsidR="003B67F7" w:rsidRPr="003B67F7">
        <w:rPr>
          <w:color w:val="000000"/>
        </w:rPr>
        <w:t>14th International Conference on Alkali-Aggregate Reaction, Texas, 2012.</w:t>
      </w:r>
    </w:p>
    <w:p w14:paraId="08CE6A52" w14:textId="77777777" w:rsidR="003B67F7" w:rsidRDefault="008872B7" w:rsidP="003B67F7">
      <w:pPr>
        <w:ind w:left="540" w:hanging="450"/>
        <w:jc w:val="both"/>
        <w:rPr>
          <w:color w:val="000000"/>
        </w:rPr>
      </w:pPr>
      <w:r>
        <w:rPr>
          <w:color w:val="000000"/>
        </w:rPr>
        <w:t>60</w:t>
      </w:r>
      <w:r w:rsidR="003B67F7">
        <w:rPr>
          <w:color w:val="000000"/>
        </w:rPr>
        <w:t xml:space="preserve">. </w:t>
      </w:r>
      <w:r w:rsidR="003B67F7" w:rsidRPr="003B67F7">
        <w:rPr>
          <w:color w:val="000000"/>
        </w:rPr>
        <w:t xml:space="preserve">Wilson F. </w:t>
      </w:r>
      <w:proofErr w:type="spellStart"/>
      <w:r w:rsidR="003B67F7" w:rsidRPr="003B67F7">
        <w:rPr>
          <w:color w:val="000000"/>
        </w:rPr>
        <w:t>Cândido</w:t>
      </w:r>
      <w:proofErr w:type="spellEnd"/>
      <w:r w:rsidR="003B67F7" w:rsidRPr="003B67F7">
        <w:rPr>
          <w:color w:val="000000"/>
        </w:rPr>
        <w:t xml:space="preserve">, Nicole P. </w:t>
      </w:r>
      <w:proofErr w:type="spellStart"/>
      <w:r w:rsidR="003B67F7" w:rsidRPr="003B67F7">
        <w:rPr>
          <w:color w:val="000000"/>
        </w:rPr>
        <w:t>Hasparyk</w:t>
      </w:r>
      <w:proofErr w:type="spellEnd"/>
      <w:r w:rsidR="003B67F7" w:rsidRPr="003B67F7">
        <w:rPr>
          <w:color w:val="000000"/>
        </w:rPr>
        <w:t xml:space="preserve">, Helena </w:t>
      </w:r>
      <w:proofErr w:type="spellStart"/>
      <w:r w:rsidR="003B67F7" w:rsidRPr="003B67F7">
        <w:rPr>
          <w:color w:val="000000"/>
        </w:rPr>
        <w:t>Carasek</w:t>
      </w:r>
      <w:proofErr w:type="spellEnd"/>
      <w:r w:rsidR="003B67F7" w:rsidRPr="003B67F7">
        <w:rPr>
          <w:color w:val="000000"/>
        </w:rPr>
        <w:t>, Paulo Monteiro</w:t>
      </w:r>
      <w:r w:rsidR="003B67F7">
        <w:rPr>
          <w:color w:val="000000"/>
        </w:rPr>
        <w:t xml:space="preserve">, </w:t>
      </w:r>
      <w:r w:rsidR="003B67F7" w:rsidRPr="003B67F7">
        <w:rPr>
          <w:color w:val="000000"/>
        </w:rPr>
        <w:t>Study of lithium treatments in mitigating alkali-aggregate reaction</w:t>
      </w:r>
      <w:r w:rsidR="003B67F7">
        <w:rPr>
          <w:color w:val="000000"/>
        </w:rPr>
        <w:t xml:space="preserve">, </w:t>
      </w:r>
      <w:r w:rsidR="003B67F7" w:rsidRPr="003B67F7">
        <w:rPr>
          <w:color w:val="000000"/>
        </w:rPr>
        <w:t>14th International Conference on Alkali-Aggregate Reaction, Texas, 2012.</w:t>
      </w:r>
    </w:p>
    <w:p w14:paraId="71D16E1A" w14:textId="77777777" w:rsidR="003B67F7" w:rsidRDefault="008872B7" w:rsidP="003B67F7">
      <w:pPr>
        <w:ind w:left="540" w:hanging="450"/>
        <w:jc w:val="both"/>
        <w:rPr>
          <w:color w:val="000000"/>
        </w:rPr>
      </w:pPr>
      <w:r>
        <w:rPr>
          <w:color w:val="000000"/>
        </w:rPr>
        <w:t>61</w:t>
      </w:r>
      <w:r w:rsidR="003B67F7">
        <w:rPr>
          <w:color w:val="000000"/>
        </w:rPr>
        <w:t xml:space="preserve">. R. N. </w:t>
      </w:r>
      <w:proofErr w:type="spellStart"/>
      <w:r w:rsidR="003B67F7">
        <w:rPr>
          <w:color w:val="000000"/>
        </w:rPr>
        <w:t>Florindo</w:t>
      </w:r>
      <w:proofErr w:type="spellEnd"/>
      <w:r w:rsidR="003B67F7">
        <w:rPr>
          <w:color w:val="000000"/>
        </w:rPr>
        <w:t xml:space="preserve">, J. F. </w:t>
      </w:r>
      <w:proofErr w:type="gramStart"/>
      <w:r w:rsidR="003B67F7">
        <w:rPr>
          <w:color w:val="000000"/>
        </w:rPr>
        <w:t>Schneider ,</w:t>
      </w:r>
      <w:proofErr w:type="gramEnd"/>
      <w:r w:rsidR="003B67F7">
        <w:rPr>
          <w:color w:val="000000"/>
        </w:rPr>
        <w:t xml:space="preserve"> N. P. </w:t>
      </w:r>
      <w:proofErr w:type="spellStart"/>
      <w:r w:rsidR="003B67F7">
        <w:rPr>
          <w:color w:val="000000"/>
        </w:rPr>
        <w:t>Hasparyk</w:t>
      </w:r>
      <w:proofErr w:type="spellEnd"/>
      <w:r w:rsidR="003B67F7">
        <w:rPr>
          <w:color w:val="000000"/>
        </w:rPr>
        <w:t>, P.J.M. Monteiro, L.</w:t>
      </w:r>
      <w:r w:rsidR="003B67F7" w:rsidRPr="003B67F7">
        <w:rPr>
          <w:color w:val="000000"/>
        </w:rPr>
        <w:t xml:space="preserve"> </w:t>
      </w:r>
      <w:proofErr w:type="spellStart"/>
      <w:r w:rsidR="003B67F7" w:rsidRPr="003B67F7">
        <w:rPr>
          <w:color w:val="000000"/>
        </w:rPr>
        <w:t>Eiger</w:t>
      </w:r>
      <w:proofErr w:type="spellEnd"/>
      <w:r w:rsidR="003B67F7">
        <w:rPr>
          <w:color w:val="000000"/>
        </w:rPr>
        <w:t xml:space="preserve">, </w:t>
      </w:r>
      <w:r w:rsidR="003B67F7" w:rsidRPr="003B67F7">
        <w:rPr>
          <w:color w:val="000000"/>
        </w:rPr>
        <w:t xml:space="preserve">Alkali–silicate reaction in quartzite treated by a silane analyzed by nuclear magnetic </w:t>
      </w:r>
      <w:r w:rsidR="003B67F7" w:rsidRPr="003B67F7">
        <w:rPr>
          <w:color w:val="000000"/>
        </w:rPr>
        <w:lastRenderedPageBreak/>
        <w:t>resonance</w:t>
      </w:r>
      <w:r w:rsidR="003B67F7">
        <w:rPr>
          <w:color w:val="000000"/>
        </w:rPr>
        <w:t xml:space="preserve">, </w:t>
      </w:r>
      <w:r w:rsidR="003B67F7" w:rsidRPr="003B67F7">
        <w:rPr>
          <w:color w:val="000000"/>
        </w:rPr>
        <w:t>14th International Conference on Alkali-Aggregate Reaction, Texas, 2012.</w:t>
      </w:r>
    </w:p>
    <w:p w14:paraId="0A79E2FF" w14:textId="77777777" w:rsidR="00356050" w:rsidRDefault="00356050" w:rsidP="00356050">
      <w:pPr>
        <w:ind w:left="540" w:hanging="450"/>
        <w:jc w:val="both"/>
        <w:rPr>
          <w:color w:val="000000"/>
        </w:rPr>
      </w:pPr>
      <w:r w:rsidRPr="00356050">
        <w:rPr>
          <w:color w:val="000000"/>
        </w:rPr>
        <w:t xml:space="preserve">62. </w:t>
      </w:r>
      <w:proofErr w:type="spellStart"/>
      <w:r w:rsidRPr="00356050">
        <w:rPr>
          <w:color w:val="000000"/>
        </w:rPr>
        <w:t>Comi</w:t>
      </w:r>
      <w:proofErr w:type="spellEnd"/>
      <w:r w:rsidRPr="00356050">
        <w:rPr>
          <w:color w:val="000000"/>
        </w:rPr>
        <w:t xml:space="preserve">, C., Monteiro, P and Pignatelli, R. </w:t>
      </w:r>
      <w:r>
        <w:rPr>
          <w:color w:val="000000"/>
        </w:rPr>
        <w:t>(2012</w:t>
      </w:r>
      <w:r w:rsidRPr="00356050">
        <w:rPr>
          <w:color w:val="000000"/>
        </w:rPr>
        <w:t xml:space="preserve">). Chemical and mechanical damage in concrete due to swelling of alkali-silica gel. 10th World Congress on Computational Mechanics, Sao Paulo (Brazil). </w:t>
      </w:r>
    </w:p>
    <w:p w14:paraId="0105F462" w14:textId="77777777" w:rsidR="0069326B" w:rsidRDefault="0069326B" w:rsidP="00356050">
      <w:pPr>
        <w:ind w:left="540" w:hanging="450"/>
        <w:jc w:val="both"/>
        <w:rPr>
          <w:color w:val="000000"/>
        </w:rPr>
      </w:pPr>
      <w:r>
        <w:rPr>
          <w:color w:val="000000"/>
        </w:rPr>
        <w:t xml:space="preserve">63. </w:t>
      </w:r>
      <w:r w:rsidRPr="0069326B">
        <w:rPr>
          <w:color w:val="000000"/>
        </w:rPr>
        <w:t xml:space="preserve">Kemal </w:t>
      </w:r>
      <w:proofErr w:type="spellStart"/>
      <w:r w:rsidRPr="0069326B">
        <w:rPr>
          <w:color w:val="000000"/>
        </w:rPr>
        <w:t>Celik</w:t>
      </w:r>
      <w:proofErr w:type="spellEnd"/>
      <w:r w:rsidRPr="0069326B">
        <w:rPr>
          <w:color w:val="000000"/>
        </w:rPr>
        <w:t xml:space="preserve">, </w:t>
      </w:r>
      <w:proofErr w:type="spellStart"/>
      <w:r w:rsidRPr="0069326B">
        <w:rPr>
          <w:color w:val="000000"/>
        </w:rPr>
        <w:t>Cagla</w:t>
      </w:r>
      <w:proofErr w:type="spellEnd"/>
      <w:r w:rsidRPr="0069326B">
        <w:rPr>
          <w:color w:val="000000"/>
        </w:rPr>
        <w:t xml:space="preserve"> </w:t>
      </w:r>
      <w:proofErr w:type="spellStart"/>
      <w:r w:rsidRPr="0069326B">
        <w:rPr>
          <w:color w:val="000000"/>
        </w:rPr>
        <w:t>Meral</w:t>
      </w:r>
      <w:proofErr w:type="spellEnd"/>
      <w:r w:rsidRPr="0069326B">
        <w:rPr>
          <w:color w:val="000000"/>
        </w:rPr>
        <w:t xml:space="preserve">, Mauricio </w:t>
      </w:r>
      <w:proofErr w:type="spellStart"/>
      <w:r w:rsidRPr="0069326B">
        <w:rPr>
          <w:color w:val="000000"/>
        </w:rPr>
        <w:t>Mancio</w:t>
      </w:r>
      <w:proofErr w:type="spellEnd"/>
      <w:r w:rsidRPr="0069326B">
        <w:rPr>
          <w:color w:val="000000"/>
        </w:rPr>
        <w:t>, P.K. Mehta, P.J.M. Monteiro</w:t>
      </w:r>
      <w:r>
        <w:rPr>
          <w:color w:val="000000"/>
        </w:rPr>
        <w:t xml:space="preserve">, </w:t>
      </w:r>
      <w:r w:rsidRPr="0069326B">
        <w:rPr>
          <w:color w:val="000000"/>
        </w:rPr>
        <w:t xml:space="preserve">A Comparative Study of Self-Consolidating Concretes Incorporating High Volume Natural Pozzolan or </w:t>
      </w:r>
      <w:proofErr w:type="gramStart"/>
      <w:r w:rsidRPr="0069326B">
        <w:rPr>
          <w:color w:val="000000"/>
        </w:rPr>
        <w:t>High Volume</w:t>
      </w:r>
      <w:proofErr w:type="gramEnd"/>
      <w:r w:rsidRPr="0069326B">
        <w:rPr>
          <w:color w:val="000000"/>
        </w:rPr>
        <w:t xml:space="preserve"> Fly Ash</w:t>
      </w:r>
      <w:r>
        <w:rPr>
          <w:color w:val="000000"/>
        </w:rPr>
        <w:t xml:space="preserve">, </w:t>
      </w:r>
      <w:r w:rsidRPr="0069326B">
        <w:rPr>
          <w:color w:val="000000"/>
        </w:rPr>
        <w:t>International Conference on Sustainable Construction Materials and Technologies (SCMT3)</w:t>
      </w:r>
      <w:r>
        <w:rPr>
          <w:color w:val="000000"/>
        </w:rPr>
        <w:t>,</w:t>
      </w:r>
      <w:r w:rsidRPr="0069326B">
        <w:rPr>
          <w:color w:val="000000"/>
        </w:rPr>
        <w:t xml:space="preserve"> Japan</w:t>
      </w:r>
      <w:r>
        <w:rPr>
          <w:color w:val="000000"/>
        </w:rPr>
        <w:t>, 2013. [</w:t>
      </w:r>
      <w:r w:rsidRPr="0069326B">
        <w:rPr>
          <w:color w:val="000000"/>
        </w:rPr>
        <w:t>Outstanding Paper Award</w:t>
      </w:r>
      <w:r>
        <w:rPr>
          <w:color w:val="000000"/>
        </w:rPr>
        <w:t>]</w:t>
      </w:r>
      <w:r w:rsidR="00660D2D">
        <w:rPr>
          <w:color w:val="000000"/>
        </w:rPr>
        <w:t>.</w:t>
      </w:r>
    </w:p>
    <w:p w14:paraId="5C7CF95D" w14:textId="77777777" w:rsidR="00660D2D" w:rsidRDefault="00660D2D" w:rsidP="00660D2D">
      <w:pPr>
        <w:ind w:left="540" w:hanging="450"/>
        <w:jc w:val="both"/>
        <w:rPr>
          <w:color w:val="000000"/>
        </w:rPr>
      </w:pPr>
      <w:r>
        <w:rPr>
          <w:color w:val="000000"/>
        </w:rPr>
        <w:t xml:space="preserve">64. </w:t>
      </w:r>
      <w:proofErr w:type="spellStart"/>
      <w:r>
        <w:rPr>
          <w:color w:val="000000"/>
        </w:rPr>
        <w:t>Yunpeng</w:t>
      </w:r>
      <w:proofErr w:type="spellEnd"/>
      <w:r>
        <w:rPr>
          <w:color w:val="000000"/>
        </w:rPr>
        <w:t xml:space="preserve"> </w:t>
      </w:r>
      <w:proofErr w:type="gramStart"/>
      <w:r>
        <w:rPr>
          <w:color w:val="000000"/>
        </w:rPr>
        <w:t>Wu ,</w:t>
      </w:r>
      <w:proofErr w:type="gramEnd"/>
      <w:r>
        <w:rPr>
          <w:color w:val="000000"/>
        </w:rPr>
        <w:t xml:space="preserve"> Jun-Yan Wang, Paulo J M Monteiro</w:t>
      </w:r>
      <w:r w:rsidRPr="00660D2D">
        <w:rPr>
          <w:color w:val="000000"/>
        </w:rPr>
        <w:t xml:space="preserve"> </w:t>
      </w:r>
      <w:r>
        <w:rPr>
          <w:color w:val="000000"/>
        </w:rPr>
        <w:t xml:space="preserve">, and Min-Hong Zhang, </w:t>
      </w:r>
      <w:r w:rsidRPr="00660D2D">
        <w:rPr>
          <w:color w:val="000000"/>
        </w:rPr>
        <w:t>Ultra-lightweight cement composites with low thermal conductivity for energy efficient buildings</w:t>
      </w:r>
      <w:r>
        <w:rPr>
          <w:color w:val="000000"/>
        </w:rPr>
        <w:t xml:space="preserve">, </w:t>
      </w:r>
      <w:r w:rsidRPr="00660D2D">
        <w:rPr>
          <w:color w:val="000000"/>
        </w:rPr>
        <w:t>International Conference on Civil and Environmental Engineering</w:t>
      </w:r>
      <w:r>
        <w:rPr>
          <w:color w:val="000000"/>
        </w:rPr>
        <w:t xml:space="preserve">, </w:t>
      </w:r>
      <w:r w:rsidRPr="00660D2D">
        <w:rPr>
          <w:color w:val="000000"/>
        </w:rPr>
        <w:t xml:space="preserve">S. </w:t>
      </w:r>
      <w:proofErr w:type="spellStart"/>
      <w:r w:rsidRPr="00660D2D">
        <w:rPr>
          <w:color w:val="000000"/>
        </w:rPr>
        <w:t>Sahinkaya</w:t>
      </w:r>
      <w:proofErr w:type="spellEnd"/>
      <w:r w:rsidRPr="00660D2D">
        <w:rPr>
          <w:color w:val="000000"/>
        </w:rPr>
        <w:t xml:space="preserve"> and E. </w:t>
      </w:r>
      <w:proofErr w:type="spellStart"/>
      <w:r w:rsidRPr="00660D2D">
        <w:rPr>
          <w:color w:val="000000"/>
        </w:rPr>
        <w:t>Kal</w:t>
      </w:r>
      <w:r w:rsidRPr="00660D2D">
        <w:rPr>
          <w:rFonts w:hint="eastAsia"/>
          <w:color w:val="000000"/>
        </w:rPr>
        <w:t>ı</w:t>
      </w:r>
      <w:r w:rsidRPr="00660D2D">
        <w:rPr>
          <w:color w:val="000000"/>
        </w:rPr>
        <w:t>pc</w:t>
      </w:r>
      <w:r w:rsidRPr="00660D2D">
        <w:rPr>
          <w:rFonts w:hint="eastAsia"/>
          <w:color w:val="000000"/>
        </w:rPr>
        <w:t>ı</w:t>
      </w:r>
      <w:proofErr w:type="spellEnd"/>
      <w:r w:rsidRPr="00660D2D">
        <w:rPr>
          <w:color w:val="000000"/>
        </w:rPr>
        <w:t xml:space="preserve"> (Editors)</w:t>
      </w:r>
      <w:r>
        <w:rPr>
          <w:color w:val="000000"/>
        </w:rPr>
        <w:t xml:space="preserve"> </w:t>
      </w:r>
      <w:proofErr w:type="spellStart"/>
      <w:r w:rsidRPr="00660D2D">
        <w:rPr>
          <w:color w:val="000000"/>
        </w:rPr>
        <w:t>Nevsehir</w:t>
      </w:r>
      <w:proofErr w:type="spellEnd"/>
      <w:r w:rsidRPr="00660D2D">
        <w:rPr>
          <w:color w:val="000000"/>
        </w:rPr>
        <w:t>, TURKEY, May 20-23, 2015</w:t>
      </w:r>
      <w:r w:rsidR="005B6F26">
        <w:rPr>
          <w:color w:val="000000"/>
        </w:rPr>
        <w:t>.</w:t>
      </w:r>
    </w:p>
    <w:p w14:paraId="4177539B" w14:textId="77777777" w:rsidR="005B6F26" w:rsidRDefault="005B6F26" w:rsidP="00387765">
      <w:pPr>
        <w:ind w:left="540" w:hanging="450"/>
        <w:jc w:val="both"/>
        <w:rPr>
          <w:color w:val="000000"/>
        </w:rPr>
      </w:pPr>
      <w:r>
        <w:rPr>
          <w:color w:val="000000"/>
        </w:rPr>
        <w:t xml:space="preserve">65. Vanessa </w:t>
      </w:r>
      <w:proofErr w:type="spellStart"/>
      <w:r>
        <w:rPr>
          <w:color w:val="000000"/>
        </w:rPr>
        <w:t>Rheinheimer</w:t>
      </w:r>
      <w:proofErr w:type="spellEnd"/>
      <w:r w:rsidR="00387765">
        <w:rPr>
          <w:color w:val="000000"/>
        </w:rPr>
        <w:t xml:space="preserve">, </w:t>
      </w:r>
      <w:proofErr w:type="spellStart"/>
      <w:r w:rsidR="00387765">
        <w:rPr>
          <w:color w:val="000000"/>
        </w:rPr>
        <w:t>Sejung</w:t>
      </w:r>
      <w:proofErr w:type="spellEnd"/>
      <w:r w:rsidR="00387765">
        <w:rPr>
          <w:color w:val="000000"/>
        </w:rPr>
        <w:t xml:space="preserve"> Rosie Chae, Erich D. Rodríguez</w:t>
      </w:r>
      <w:r w:rsidRPr="005B6F26">
        <w:rPr>
          <w:color w:val="000000"/>
        </w:rPr>
        <w:t xml:space="preserve">, Paulo J. </w:t>
      </w:r>
      <w:r w:rsidR="00387765">
        <w:rPr>
          <w:color w:val="000000"/>
        </w:rPr>
        <w:t>M. Monteiro</w:t>
      </w:r>
      <w:r w:rsidRPr="005B6F26">
        <w:rPr>
          <w:color w:val="000000"/>
        </w:rPr>
        <w:t xml:space="preserve">, Ana Paula </w:t>
      </w:r>
      <w:proofErr w:type="spellStart"/>
      <w:proofErr w:type="gramStart"/>
      <w:r w:rsidRPr="005B6F26">
        <w:rPr>
          <w:color w:val="000000"/>
        </w:rPr>
        <w:t>Kirchheim</w:t>
      </w:r>
      <w:proofErr w:type="spellEnd"/>
      <w:r w:rsidR="00387765">
        <w:rPr>
          <w:color w:val="000000"/>
        </w:rPr>
        <w:t xml:space="preserve">, </w:t>
      </w:r>
      <w:r w:rsidRPr="005B6F26">
        <w:rPr>
          <w:color w:val="000000"/>
        </w:rPr>
        <w:t xml:space="preserve"> Early</w:t>
      </w:r>
      <w:proofErr w:type="gramEnd"/>
      <w:r w:rsidRPr="005B6F26">
        <w:rPr>
          <w:color w:val="000000"/>
        </w:rPr>
        <w:t xml:space="preserve"> hydration of cubic and orthorhombic C</w:t>
      </w:r>
      <w:r w:rsidRPr="005B6F26">
        <w:rPr>
          <w:color w:val="000000"/>
          <w:vertAlign w:val="subscript"/>
        </w:rPr>
        <w:t>3</w:t>
      </w:r>
      <w:r w:rsidRPr="005B6F26">
        <w:rPr>
          <w:color w:val="000000"/>
        </w:rPr>
        <w:t>A in the presence of gypsum: a scanning transmission X-ray microscopy study</w:t>
      </w:r>
      <w:r w:rsidR="00387765">
        <w:rPr>
          <w:color w:val="000000"/>
        </w:rPr>
        <w:t>, The 14</w:t>
      </w:r>
      <w:r w:rsidR="00387765" w:rsidRPr="00387765">
        <w:rPr>
          <w:color w:val="000000"/>
          <w:vertAlign w:val="superscript"/>
        </w:rPr>
        <w:t>th</w:t>
      </w:r>
      <w:r w:rsidR="00387765">
        <w:rPr>
          <w:color w:val="000000"/>
        </w:rPr>
        <w:t xml:space="preserve"> International Congress on the Chemistry of C</w:t>
      </w:r>
      <w:r w:rsidR="007F2108">
        <w:rPr>
          <w:color w:val="000000"/>
        </w:rPr>
        <w:t>ement, Beijing, China, 2015.</w:t>
      </w:r>
    </w:p>
    <w:p w14:paraId="19CF390D" w14:textId="77777777" w:rsidR="007F2108" w:rsidRPr="00854FA1" w:rsidRDefault="007F2108" w:rsidP="007F2108">
      <w:pPr>
        <w:spacing w:before="100" w:beforeAutospacing="1" w:after="100" w:afterAutospacing="1"/>
        <w:ind w:left="720" w:hanging="684"/>
      </w:pPr>
      <w:r>
        <w:t xml:space="preserve">66. </w:t>
      </w:r>
      <w:proofErr w:type="spellStart"/>
      <w:r w:rsidRPr="00854FA1">
        <w:t>Guoqing</w:t>
      </w:r>
      <w:proofErr w:type="spellEnd"/>
      <w:r w:rsidRPr="00854FA1">
        <w:t xml:space="preserve"> </w:t>
      </w:r>
      <w:proofErr w:type="spellStart"/>
      <w:proofErr w:type="gramStart"/>
      <w:r w:rsidRPr="00854FA1">
        <w:t>Geng</w:t>
      </w:r>
      <w:proofErr w:type="spellEnd"/>
      <w:r w:rsidRPr="00854FA1">
        <w:t xml:space="preserve"> ,</w:t>
      </w:r>
      <w:proofErr w:type="gramEnd"/>
      <w:r w:rsidRPr="00854FA1">
        <w:t xml:space="preserve"> David A. Ki</w:t>
      </w:r>
      <w:r>
        <w:t>lcoyne</w:t>
      </w:r>
      <w:r w:rsidRPr="00854FA1">
        <w:t xml:space="preserve">, </w:t>
      </w:r>
      <w:proofErr w:type="spellStart"/>
      <w:r w:rsidRPr="00854FA1">
        <w:t>Chris.J</w:t>
      </w:r>
      <w:proofErr w:type="spellEnd"/>
      <w:r w:rsidRPr="00854FA1">
        <w:t>. Benm</w:t>
      </w:r>
      <w:r>
        <w:t xml:space="preserve">ore , Paulo J.M. Monteiro, </w:t>
      </w:r>
      <w:r w:rsidRPr="00854FA1">
        <w:t>Multi-technology Investigation of the Atomic Structure of Calcium Silicate Hydrates</w:t>
      </w:r>
      <w:r w:rsidRPr="004873FF">
        <w:t>, The 14</w:t>
      </w:r>
      <w:r w:rsidRPr="004873FF">
        <w:rPr>
          <w:vertAlign w:val="superscript"/>
        </w:rPr>
        <w:t>th</w:t>
      </w:r>
      <w:r w:rsidRPr="004873FF">
        <w:t xml:space="preserve"> International Congress on the Chemistry of Cement, Beijing, China, </w:t>
      </w:r>
      <w:r>
        <w:t>2015</w:t>
      </w:r>
      <w:r w:rsidRPr="004873FF">
        <w:t>.</w:t>
      </w:r>
    </w:p>
    <w:p w14:paraId="3DCC7619" w14:textId="77777777" w:rsidR="00731CC5" w:rsidRPr="005B6F26" w:rsidRDefault="007F2108" w:rsidP="00731CC5">
      <w:pPr>
        <w:ind w:left="540" w:hanging="450"/>
        <w:jc w:val="both"/>
        <w:rPr>
          <w:color w:val="000000"/>
        </w:rPr>
      </w:pPr>
      <w:r>
        <w:rPr>
          <w:color w:val="000000"/>
        </w:rPr>
        <w:t>67.</w:t>
      </w:r>
      <w:r w:rsidR="00731CC5">
        <w:rPr>
          <w:color w:val="000000"/>
        </w:rPr>
        <w:t xml:space="preserve"> Nguyen W., Fernandez-Cruz D., </w:t>
      </w:r>
      <w:proofErr w:type="spellStart"/>
      <w:r w:rsidR="00731CC5">
        <w:rPr>
          <w:color w:val="000000"/>
        </w:rPr>
        <w:t>Celik</w:t>
      </w:r>
      <w:proofErr w:type="spellEnd"/>
      <w:r w:rsidR="00731CC5">
        <w:rPr>
          <w:color w:val="000000"/>
        </w:rPr>
        <w:t xml:space="preserve"> K., Duncan J.F. Monteir</w:t>
      </w:r>
      <w:r w:rsidR="00737790">
        <w:rPr>
          <w:color w:val="000000"/>
        </w:rPr>
        <w:t>o P.J.M., Ostertag C.P., In-situ</w:t>
      </w:r>
      <w:r w:rsidR="00731CC5">
        <w:rPr>
          <w:color w:val="000000"/>
        </w:rPr>
        <w:t xml:space="preserve"> tensile and corrosion damage characterization of fiber-reinforced cementitious composites using x-ray micro-computed tomography.</w:t>
      </w:r>
      <w:r w:rsidR="00731CC5" w:rsidRPr="00731CC5">
        <w:rPr>
          <w:color w:val="000000"/>
        </w:rPr>
        <w:t xml:space="preserve"> </w:t>
      </w:r>
      <w:r w:rsidR="00731CC5">
        <w:rPr>
          <w:color w:val="000000"/>
        </w:rPr>
        <w:t>FRANCOS, 2016.</w:t>
      </w:r>
    </w:p>
    <w:p w14:paraId="67DB76C5" w14:textId="77777777" w:rsidR="005B6F26" w:rsidRPr="00660D2D" w:rsidRDefault="005B6F26" w:rsidP="00731CC5">
      <w:pPr>
        <w:spacing w:after="200" w:line="288" w:lineRule="auto"/>
        <w:jc w:val="both"/>
        <w:rPr>
          <w:color w:val="000000"/>
        </w:rPr>
      </w:pPr>
    </w:p>
    <w:p w14:paraId="69684DAA" w14:textId="77777777" w:rsidR="00060BAB" w:rsidRDefault="00060BAB">
      <w:pPr>
        <w:ind w:left="540" w:hanging="450"/>
        <w:jc w:val="both"/>
        <w:rPr>
          <w:b/>
        </w:rPr>
      </w:pPr>
      <w:r>
        <w:rPr>
          <w:b/>
        </w:rPr>
        <w:t>Reports</w:t>
      </w:r>
    </w:p>
    <w:p w14:paraId="61785463" w14:textId="77777777" w:rsidR="00060BAB" w:rsidRDefault="0069361C">
      <w:pPr>
        <w:ind w:left="540" w:hanging="450"/>
        <w:jc w:val="both"/>
      </w:pPr>
      <w:r>
        <w:t xml:space="preserve">1. Effect </w:t>
      </w:r>
      <w:r w:rsidR="00060BAB">
        <w:t xml:space="preserve">of Condensed Silica Fume on the Steel-Concrete Bond (with O.E. </w:t>
      </w:r>
      <w:proofErr w:type="spellStart"/>
      <w:r w:rsidR="00060BAB">
        <w:t>Gjorv</w:t>
      </w:r>
      <w:proofErr w:type="spellEnd"/>
      <w:r w:rsidR="00060BAB">
        <w:t xml:space="preserve"> and P.K. Mehta), SESM Report 86/02, U.C. Berkeley (1986).</w:t>
      </w:r>
    </w:p>
    <w:p w14:paraId="604A4DCD" w14:textId="77777777" w:rsidR="00060BAB" w:rsidRDefault="00060BAB">
      <w:pPr>
        <w:ind w:left="540" w:hanging="450"/>
        <w:jc w:val="both"/>
      </w:pPr>
      <w:r>
        <w:t xml:space="preserve">2.  Performance Analysis of Lightweight Mortar (with P. </w:t>
      </w:r>
      <w:proofErr w:type="gramStart"/>
      <w:r>
        <w:t>Helene,  J.</w:t>
      </w:r>
      <w:proofErr w:type="gramEnd"/>
      <w:r>
        <w:t xml:space="preserve"> Quinones, D. Trejo, K. Wang),  SEMM Report 92/10,  U.C. Berkeley (1992).</w:t>
      </w:r>
    </w:p>
    <w:p w14:paraId="1D97AAA2" w14:textId="77777777" w:rsidR="00060BAB" w:rsidRDefault="00060BAB">
      <w:pPr>
        <w:ind w:left="540" w:hanging="450"/>
        <w:jc w:val="both"/>
      </w:pPr>
      <w:r>
        <w:t xml:space="preserve">3.  </w:t>
      </w:r>
      <w:proofErr w:type="spellStart"/>
      <w:proofErr w:type="gramStart"/>
      <w:r>
        <w:t>Morpholgy</w:t>
      </w:r>
      <w:proofErr w:type="spellEnd"/>
      <w:r>
        <w:t>,  Mechanical</w:t>
      </w:r>
      <w:proofErr w:type="gramEnd"/>
      <w:r>
        <w:t xml:space="preserve"> Behavior and Corrosion Resistance of Dual Phase Fe-2Si-0.1C-0.1Nb Steel (with X. Wang, L. Tang, D. Trejo and G. Thomas),  LBL Report No.  32527 (1992).</w:t>
      </w:r>
    </w:p>
    <w:p w14:paraId="5E79D7AD" w14:textId="77777777" w:rsidR="00060BAB" w:rsidRDefault="00060BAB">
      <w:pPr>
        <w:ind w:left="540" w:hanging="450"/>
        <w:jc w:val="both"/>
      </w:pPr>
      <w:r>
        <w:t xml:space="preserve">4.  BUMP:  Bayesian Updating of Model Parameters (with P. </w:t>
      </w:r>
      <w:proofErr w:type="spellStart"/>
      <w:r>
        <w:t>Geyskens</w:t>
      </w:r>
      <w:proofErr w:type="spellEnd"/>
      <w:r>
        <w:t xml:space="preserve"> and A. D. </w:t>
      </w:r>
      <w:proofErr w:type="spellStart"/>
      <w:r>
        <w:t>Kiureghian</w:t>
      </w:r>
      <w:proofErr w:type="spellEnd"/>
      <w:proofErr w:type="gramStart"/>
      <w:r>
        <w:t>),  SEMM</w:t>
      </w:r>
      <w:proofErr w:type="gramEnd"/>
      <w:r>
        <w:t xml:space="preserve"> Report 93/06,  U.C. Berkeley (1993).</w:t>
      </w:r>
    </w:p>
    <w:p w14:paraId="0353E4FD" w14:textId="77777777" w:rsidR="00060BAB" w:rsidRDefault="00060BAB">
      <w:pPr>
        <w:ind w:left="540" w:hanging="450"/>
        <w:jc w:val="both"/>
      </w:pPr>
      <w:r>
        <w:t>5.  Durability and Integrity of Marble (with J. M. Cohen</w:t>
      </w:r>
      <w:proofErr w:type="gramStart"/>
      <w:r>
        <w:t>),  SEMM</w:t>
      </w:r>
      <w:proofErr w:type="gramEnd"/>
      <w:r>
        <w:t xml:space="preserve"> Report 93/13,  U.C.  Berkeley (1993).</w:t>
      </w:r>
    </w:p>
    <w:p w14:paraId="448468EB" w14:textId="77777777" w:rsidR="00060BAB" w:rsidRDefault="00060BAB">
      <w:pPr>
        <w:ind w:left="540" w:hanging="450"/>
        <w:jc w:val="both"/>
      </w:pPr>
      <w:r>
        <w:t xml:space="preserve">6.  Mechanisms of Alkali-Aggregate Reaction (with M.  </w:t>
      </w:r>
      <w:proofErr w:type="spellStart"/>
      <w:proofErr w:type="gramStart"/>
      <w:r>
        <w:t>Prezzi</w:t>
      </w:r>
      <w:proofErr w:type="spellEnd"/>
      <w:r>
        <w:t>,  J.T.F.</w:t>
      </w:r>
      <w:proofErr w:type="gramEnd"/>
      <w:r>
        <w:t xml:space="preserve"> Thomas,  R. M.  </w:t>
      </w:r>
      <w:proofErr w:type="spellStart"/>
      <w:r>
        <w:t>Bittencourt</w:t>
      </w:r>
      <w:proofErr w:type="spellEnd"/>
      <w:proofErr w:type="gramStart"/>
      <w:r>
        <w:t>),  SEMM</w:t>
      </w:r>
      <w:proofErr w:type="gramEnd"/>
      <w:r>
        <w:t xml:space="preserve"> Report 95/02,  U.C. Berkeley  (1995).</w:t>
      </w:r>
    </w:p>
    <w:p w14:paraId="26B9E341" w14:textId="77777777" w:rsidR="00060BAB" w:rsidRDefault="00060BAB">
      <w:pPr>
        <w:ind w:left="540" w:hanging="450"/>
        <w:jc w:val="both"/>
      </w:pPr>
      <w:r>
        <w:t xml:space="preserve">7.  </w:t>
      </w:r>
      <w:proofErr w:type="gramStart"/>
      <w:r>
        <w:t>Durability,  Tomography</w:t>
      </w:r>
      <w:proofErr w:type="gramEnd"/>
      <w:r>
        <w:t xml:space="preserve">, and Repair of Reinforced Concrete (with M. </w:t>
      </w:r>
      <w:proofErr w:type="spellStart"/>
      <w:r>
        <w:t>Prezzi</w:t>
      </w:r>
      <w:proofErr w:type="spellEnd"/>
      <w:r>
        <w:t xml:space="preserve">, K. Wang, and V. </w:t>
      </w:r>
      <w:proofErr w:type="spellStart"/>
      <w:r>
        <w:t>Ghio</w:t>
      </w:r>
      <w:proofErr w:type="spellEnd"/>
      <w:r>
        <w:t>),  SEMM Report 95/11,  U.C.  Berkeley (1995).</w:t>
      </w:r>
    </w:p>
    <w:p w14:paraId="445003F6" w14:textId="77777777" w:rsidR="00060BAB" w:rsidRDefault="00060BAB">
      <w:pPr>
        <w:ind w:left="540" w:hanging="450"/>
        <w:jc w:val="both"/>
        <w:rPr>
          <w:color w:val="000000"/>
        </w:rPr>
      </w:pPr>
      <w:r>
        <w:t xml:space="preserve">8. </w:t>
      </w:r>
      <w:r>
        <w:rPr>
          <w:color w:val="000000"/>
        </w:rPr>
        <w:t xml:space="preserve"> High Performance Concrete: Significance of Surface Chemistry to Durability, (with K.E. Kurtis, P.K. Mehta) Proceedings for the U.S.A. and Australia Workshop on </w:t>
      </w:r>
      <w:r>
        <w:rPr>
          <w:color w:val="000000"/>
        </w:rPr>
        <w:lastRenderedPageBreak/>
        <w:t xml:space="preserve">Application of </w:t>
      </w:r>
      <w:proofErr w:type="gramStart"/>
      <w:r>
        <w:rPr>
          <w:color w:val="000000"/>
        </w:rPr>
        <w:t>High Performance</w:t>
      </w:r>
      <w:proofErr w:type="gramEnd"/>
      <w:r>
        <w:rPr>
          <w:color w:val="000000"/>
        </w:rPr>
        <w:t xml:space="preserve"> Concrete Including Marine Structures, Sydney, August 1997.</w:t>
      </w:r>
    </w:p>
    <w:p w14:paraId="4CB4DBEB" w14:textId="77777777" w:rsidR="00060BAB" w:rsidRDefault="00060BAB">
      <w:pPr>
        <w:ind w:left="540" w:hanging="450"/>
        <w:jc w:val="both"/>
        <w:rPr>
          <w:color w:val="000000"/>
        </w:rPr>
      </w:pPr>
      <w:r>
        <w:t xml:space="preserve">9. </w:t>
      </w:r>
      <w:r>
        <w:rPr>
          <w:color w:val="000000"/>
        </w:rPr>
        <w:t>Effect of Chemical Additives on Alkali-Silica Reaction Gel Expansion in Concrete as Observed by Transmission X-ray Microscopy, (with K.E. Kurtis, P.J.M. Monteiro, F. Rodrigues, J.T. Brown, and W. Meyer-Ilse) Materials Research Society, 1998 Spring Meeting Proceedings, San Francisco, April 1998.</w:t>
      </w:r>
    </w:p>
    <w:p w14:paraId="5165A142" w14:textId="77777777" w:rsidR="00060BAB" w:rsidRDefault="00060BAB">
      <w:pPr>
        <w:ind w:left="540" w:hanging="450"/>
        <w:jc w:val="both"/>
      </w:pPr>
      <w:r>
        <w:t xml:space="preserve">10. </w:t>
      </w:r>
      <w:r>
        <w:rPr>
          <w:color w:val="000000"/>
        </w:rPr>
        <w:t>Mechanisms of Damage Caused by Sulfate Attack Examined through Transmission X-ray Microscopy, K.E. Kurtis, P.J.M Monteiro, J.T. Brown, and W. Meyer-Ilse, ALS Compendium of User Abstracts and Technical Reports 1997, LBL-41658, 1998.</w:t>
      </w:r>
    </w:p>
    <w:p w14:paraId="42E8477B" w14:textId="77777777" w:rsidR="00060BAB" w:rsidRDefault="00060BAB">
      <w:pPr>
        <w:ind w:left="540" w:hanging="450"/>
        <w:jc w:val="both"/>
      </w:pPr>
      <w:r>
        <w:t xml:space="preserve">11.  Effect of Chemical Additives on the Alkali-Silica Reaction Product Examined by </w:t>
      </w:r>
      <w:r>
        <w:rPr>
          <w:color w:val="000000"/>
        </w:rPr>
        <w:t xml:space="preserve">Transmission Soft X-ray Microscopy, (with K.E. </w:t>
      </w:r>
      <w:proofErr w:type="gramStart"/>
      <w:r>
        <w:rPr>
          <w:color w:val="000000"/>
        </w:rPr>
        <w:t>Kurtis,  J.T.</w:t>
      </w:r>
      <w:proofErr w:type="gramEnd"/>
      <w:r>
        <w:rPr>
          <w:color w:val="000000"/>
        </w:rPr>
        <w:t xml:space="preserve"> Brown, and W. Meyer-Ilse, ALS Compendium of User Abstracts, 1999.)</w:t>
      </w:r>
    </w:p>
    <w:p w14:paraId="640AFFBD" w14:textId="77777777" w:rsidR="00060BAB" w:rsidRDefault="00060BAB">
      <w:pPr>
        <w:ind w:left="540" w:hanging="450"/>
        <w:jc w:val="both"/>
        <w:rPr>
          <w:color w:val="000000"/>
        </w:rPr>
      </w:pPr>
      <w:r>
        <w:rPr>
          <w:color w:val="000000"/>
        </w:rPr>
        <w:t>12. Analysis of durability of advanced cementitious materials for rigid pavement</w:t>
      </w:r>
      <w:r w:rsidR="00B61D0A">
        <w:rPr>
          <w:color w:val="000000"/>
        </w:rPr>
        <w:t xml:space="preserve"> </w:t>
      </w:r>
      <w:r>
        <w:rPr>
          <w:color w:val="000000"/>
        </w:rPr>
        <w:t>construction in California (</w:t>
      </w:r>
      <w:proofErr w:type="gramStart"/>
      <w:r>
        <w:rPr>
          <w:color w:val="000000"/>
        </w:rPr>
        <w:t>with  Kimberly</w:t>
      </w:r>
      <w:proofErr w:type="gramEnd"/>
      <w:r>
        <w:rPr>
          <w:color w:val="000000"/>
        </w:rPr>
        <w:t xml:space="preserve"> E. Kurtis Pavement Research Center, Institute of Transportation Studies, University of California at Berkeley, 59p, 1999. </w:t>
      </w:r>
    </w:p>
    <w:p w14:paraId="1501EF7F" w14:textId="77777777" w:rsidR="00060BAB" w:rsidRDefault="00060BAB">
      <w:pPr>
        <w:ind w:left="540" w:hanging="450"/>
        <w:jc w:val="both"/>
      </w:pPr>
      <w:r>
        <w:rPr>
          <w:color w:val="000000"/>
        </w:rPr>
        <w:t xml:space="preserve">13. Accelerated test for measuring sulfate resistance of hydraulic cements for Caltrans </w:t>
      </w:r>
      <w:proofErr w:type="gramStart"/>
      <w:r>
        <w:rPr>
          <w:color w:val="000000"/>
        </w:rPr>
        <w:t>LLPRS  Program</w:t>
      </w:r>
      <w:proofErr w:type="gramEnd"/>
      <w:r>
        <w:rPr>
          <w:color w:val="000000"/>
        </w:rPr>
        <w:t xml:space="preserve"> (with Kurtis, Harvey, </w:t>
      </w:r>
      <w:proofErr w:type="spellStart"/>
      <w:r>
        <w:rPr>
          <w:color w:val="000000"/>
        </w:rPr>
        <w:t>Shomglin</w:t>
      </w:r>
      <w:proofErr w:type="spellEnd"/>
      <w:r>
        <w:rPr>
          <w:color w:val="000000"/>
        </w:rPr>
        <w:t xml:space="preserve">)  Pavement Research Center, Institute </w:t>
      </w:r>
      <w:r w:rsidR="00571C46">
        <w:rPr>
          <w:color w:val="000000"/>
        </w:rPr>
        <w:t xml:space="preserve"> </w:t>
      </w:r>
      <w:r>
        <w:rPr>
          <w:color w:val="000000"/>
        </w:rPr>
        <w:t>of Transportation Studies, [University of California at Berkeley,  2000 viii, 38 p.</w:t>
      </w:r>
    </w:p>
    <w:p w14:paraId="064D9BF4" w14:textId="77777777" w:rsidR="004E7478" w:rsidRDefault="004E7478" w:rsidP="005817CC">
      <w:pPr>
        <w:rPr>
          <w:color w:val="000000"/>
        </w:rPr>
      </w:pPr>
    </w:p>
    <w:sectPr w:rsidR="004E7478">
      <w:headerReference w:type="even" r:id="rId96"/>
      <w:headerReference w:type="default" r:id="rId97"/>
      <w:footerReference w:type="even" r:id="rId98"/>
      <w:footerReference w:type="default" r:id="rId99"/>
      <w:headerReference w:type="first" r:id="rId100"/>
      <w:footerReference w:type="first" r:id="rId101"/>
      <w:footnotePr>
        <w:numRestart w:val="eachPage"/>
      </w:footnotePr>
      <w:pgSz w:w="12240" w:h="15840"/>
      <w:pgMar w:top="1440" w:right="1800" w:bottom="1440" w:left="180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8C2B" w14:textId="77777777" w:rsidR="00DC59A2" w:rsidRDefault="00DC59A2">
      <w:r>
        <w:separator/>
      </w:r>
    </w:p>
  </w:endnote>
  <w:endnote w:type="continuationSeparator" w:id="0">
    <w:p w14:paraId="77C63E9F" w14:textId="77777777" w:rsidR="00DC59A2" w:rsidRDefault="00DC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Monospac821 DL">
    <w:altName w:val="Lucida Console"/>
    <w:panose1 w:val="020B0604020202020204"/>
    <w:charset w:val="00"/>
    <w:family w:val="modern"/>
    <w:pitch w:val="fixed"/>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dvTimes-b">
    <w:altName w:val="Arial Unicode MS"/>
    <w:panose1 w:val="020B0604020202020204"/>
    <w:charset w:val="81"/>
    <w:family w:val="auto"/>
    <w:notTrueType/>
    <w:pitch w:val="default"/>
    <w:sig w:usb0="00000003" w:usb1="09060000" w:usb2="00000010" w:usb3="00000000" w:csb0="00080001" w:csb1="00000000"/>
  </w:font>
  <w:font w:name="AdvPSMP1">
    <w:panose1 w:val="020B0604020202020204"/>
    <w:charset w:val="00"/>
    <w:family w:val="auto"/>
    <w:notTrueType/>
    <w:pitch w:val="default"/>
    <w:sig w:usb0="00000003" w:usb1="00000000" w:usb2="00000000" w:usb3="00000000" w:csb0="00000001" w:csb1="00000000"/>
  </w:font>
  <w:font w:name="AdvPSFGC">
    <w:panose1 w:val="020B0604020202020204"/>
    <w:charset w:val="00"/>
    <w:family w:val="swiss"/>
    <w:notTrueType/>
    <w:pitch w:val="default"/>
    <w:sig w:usb0="00000003" w:usb1="00000000" w:usb2="00000000" w:usb3="00000000" w:csb0="00000001" w:csb1="00000000"/>
  </w:font>
  <w:font w:name="AdvTimes">
    <w:altName w:val="SimSun"/>
    <w:panose1 w:val="020B0604020202020204"/>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jackson">
    <w:altName w:val="Times New Roman"/>
    <w:panose1 w:val="020B0604020202020204"/>
    <w:charset w:val="00"/>
    <w:family w:val="roman"/>
    <w:notTrueType/>
    <w:pitch w:val="default"/>
  </w:font>
  <w:font w:name="ArialUnicodeMS">
    <w:panose1 w:val="020B0604020202020204"/>
    <w:charset w:val="80"/>
    <w:family w:val="swiss"/>
    <w:pitch w:val="variable"/>
    <w:sig w:usb0="F7FFAFFF" w:usb1="E9DFFFFF" w:usb2="0000003F" w:usb3="00000000" w:csb0="003F01FF" w:csb1="00000000"/>
  </w:font>
  <w:font w:name="MSMincho">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0774344"/>
      <w:docPartObj>
        <w:docPartGallery w:val="Page Numbers (Bottom of Page)"/>
        <w:docPartUnique/>
      </w:docPartObj>
    </w:sdtPr>
    <w:sdtContent>
      <w:p w14:paraId="000F23AD" w14:textId="77777777" w:rsidR="00954E7A" w:rsidRDefault="00954E7A" w:rsidP="006B4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D8634F" w14:textId="77777777" w:rsidR="00954E7A" w:rsidRDefault="00954E7A" w:rsidP="009440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878412"/>
      <w:docPartObj>
        <w:docPartGallery w:val="Page Numbers (Bottom of Page)"/>
        <w:docPartUnique/>
      </w:docPartObj>
    </w:sdtPr>
    <w:sdtContent>
      <w:p w14:paraId="0118A030" w14:textId="77777777" w:rsidR="00954E7A" w:rsidRDefault="00954E7A" w:rsidP="006B4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C61121" w14:textId="77777777" w:rsidR="00954E7A" w:rsidRDefault="00954E7A" w:rsidP="009440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A750" w14:textId="77777777" w:rsidR="00954E7A" w:rsidRDefault="00954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6EBB" w14:textId="77777777" w:rsidR="00DC59A2" w:rsidRDefault="00DC59A2">
      <w:r>
        <w:separator/>
      </w:r>
    </w:p>
  </w:footnote>
  <w:footnote w:type="continuationSeparator" w:id="0">
    <w:p w14:paraId="0E472F9B" w14:textId="77777777" w:rsidR="00DC59A2" w:rsidRDefault="00DC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BB69" w14:textId="77777777" w:rsidR="00954E7A" w:rsidRDefault="0095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66E8" w14:textId="77777777" w:rsidR="00954E7A" w:rsidRDefault="00954E7A">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A247" w14:textId="77777777" w:rsidR="00954E7A" w:rsidRDefault="00954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C22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AF2C976A"/>
    <w:lvl w:ilvl="0">
      <w:start w:val="2"/>
      <w:numFmt w:val="decimal"/>
      <w:lvlText w:val="%1."/>
      <w:lvlJc w:val="left"/>
      <w:pPr>
        <w:tabs>
          <w:tab w:val="num" w:pos="450"/>
        </w:tabs>
        <w:ind w:left="450" w:hanging="360"/>
      </w:pPr>
      <w:rPr>
        <w:rFonts w:hint="default"/>
      </w:rPr>
    </w:lvl>
  </w:abstractNum>
  <w:abstractNum w:abstractNumId="2" w15:restartNumberingAfterBreak="0">
    <w:nsid w:val="00000002"/>
    <w:multiLevelType w:val="singleLevel"/>
    <w:tmpl w:val="00000000"/>
    <w:lvl w:ilvl="0">
      <w:start w:val="75"/>
      <w:numFmt w:val="decimal"/>
      <w:lvlText w:val="%1."/>
      <w:lvlJc w:val="left"/>
      <w:pPr>
        <w:tabs>
          <w:tab w:val="num" w:pos="450"/>
        </w:tabs>
        <w:ind w:left="450" w:hanging="360"/>
      </w:pPr>
      <w:rPr>
        <w:rFonts w:hint="default"/>
      </w:rPr>
    </w:lvl>
  </w:abstractNum>
  <w:abstractNum w:abstractNumId="3" w15:restartNumberingAfterBreak="0">
    <w:nsid w:val="00000003"/>
    <w:multiLevelType w:val="singleLevel"/>
    <w:tmpl w:val="00000000"/>
    <w:lvl w:ilvl="0">
      <w:start w:val="65"/>
      <w:numFmt w:val="decimal"/>
      <w:lvlText w:val="%1."/>
      <w:lvlJc w:val="left"/>
      <w:pPr>
        <w:tabs>
          <w:tab w:val="num" w:pos="450"/>
        </w:tabs>
        <w:ind w:left="450" w:hanging="360"/>
      </w:pPr>
      <w:rPr>
        <w:rFonts w:ascii="Times New Roman" w:hAnsi="Times New Roman" w:hint="default"/>
      </w:rPr>
    </w:lvl>
  </w:abstractNum>
  <w:abstractNum w:abstractNumId="4" w15:restartNumberingAfterBreak="0">
    <w:nsid w:val="00000004"/>
    <w:multiLevelType w:val="singleLevel"/>
    <w:tmpl w:val="00000000"/>
    <w:lvl w:ilvl="0">
      <w:start w:val="74"/>
      <w:numFmt w:val="decimal"/>
      <w:lvlText w:val="%1."/>
      <w:lvlJc w:val="left"/>
      <w:pPr>
        <w:tabs>
          <w:tab w:val="num" w:pos="450"/>
        </w:tabs>
        <w:ind w:left="450" w:hanging="360"/>
      </w:pPr>
      <w:rPr>
        <w:rFonts w:hint="default"/>
      </w:rPr>
    </w:lvl>
  </w:abstractNum>
  <w:abstractNum w:abstractNumId="5" w15:restartNumberingAfterBreak="0">
    <w:nsid w:val="00000039"/>
    <w:multiLevelType w:val="multilevel"/>
    <w:tmpl w:val="000000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4140"/>
        </w:tabs>
        <w:ind w:left="4140" w:hanging="560"/>
      </w:pPr>
      <w:rPr>
        <w:rFonts w:hint="default"/>
      </w:rPr>
    </w:lvl>
    <w:lvl w:ilvl="2">
      <w:start w:val="1"/>
      <w:numFmt w:val="decimal"/>
      <w:isLgl/>
      <w:lvlText w:val="%1.%2.%3."/>
      <w:lvlJc w:val="left"/>
      <w:pPr>
        <w:tabs>
          <w:tab w:val="num" w:pos="7160"/>
        </w:tabs>
        <w:ind w:left="7160" w:hanging="720"/>
      </w:pPr>
      <w:rPr>
        <w:rFonts w:hint="default"/>
      </w:rPr>
    </w:lvl>
    <w:lvl w:ilvl="3">
      <w:start w:val="1"/>
      <w:numFmt w:val="decimal"/>
      <w:isLgl/>
      <w:lvlText w:val="%1.%2.%3.%4."/>
      <w:lvlJc w:val="left"/>
      <w:pPr>
        <w:tabs>
          <w:tab w:val="num" w:pos="10020"/>
        </w:tabs>
        <w:ind w:left="10020" w:hanging="720"/>
      </w:pPr>
      <w:rPr>
        <w:rFonts w:hint="default"/>
      </w:rPr>
    </w:lvl>
    <w:lvl w:ilvl="4">
      <w:start w:val="1"/>
      <w:numFmt w:val="decimal"/>
      <w:isLgl/>
      <w:lvlText w:val="%1.%2.%3.%4.%5."/>
      <w:lvlJc w:val="left"/>
      <w:pPr>
        <w:tabs>
          <w:tab w:val="num" w:pos="13240"/>
        </w:tabs>
        <w:ind w:left="13240" w:hanging="1080"/>
      </w:pPr>
      <w:rPr>
        <w:rFonts w:hint="default"/>
      </w:rPr>
    </w:lvl>
    <w:lvl w:ilvl="5">
      <w:start w:val="1"/>
      <w:numFmt w:val="decimal"/>
      <w:isLgl/>
      <w:lvlText w:val="%1.%2.%3.%4.%5.%6."/>
      <w:lvlJc w:val="left"/>
      <w:pPr>
        <w:tabs>
          <w:tab w:val="num" w:pos="16100"/>
        </w:tabs>
        <w:ind w:left="16100" w:hanging="1080"/>
      </w:pPr>
      <w:rPr>
        <w:rFonts w:hint="default"/>
      </w:rPr>
    </w:lvl>
    <w:lvl w:ilvl="6">
      <w:start w:val="1"/>
      <w:numFmt w:val="decimal"/>
      <w:isLgl/>
      <w:lvlText w:val="%1.%2.%3.%4.%5.%6.%7."/>
      <w:lvlJc w:val="left"/>
      <w:pPr>
        <w:tabs>
          <w:tab w:val="num" w:pos="19320"/>
        </w:tabs>
        <w:ind w:left="19320" w:hanging="1440"/>
      </w:pPr>
      <w:rPr>
        <w:rFonts w:hint="default"/>
      </w:rPr>
    </w:lvl>
    <w:lvl w:ilvl="7">
      <w:start w:val="1"/>
      <w:numFmt w:val="decimal"/>
      <w:isLgl/>
      <w:lvlText w:val="%1.%2.%3.%4.%5.%6.%7.%8."/>
      <w:lvlJc w:val="left"/>
      <w:pPr>
        <w:tabs>
          <w:tab w:val="num" w:pos="22180"/>
        </w:tabs>
        <w:ind w:left="22180" w:hanging="1440"/>
      </w:pPr>
      <w:rPr>
        <w:rFonts w:hint="default"/>
      </w:rPr>
    </w:lvl>
    <w:lvl w:ilvl="8">
      <w:start w:val="1"/>
      <w:numFmt w:val="decimal"/>
      <w:isLgl/>
      <w:lvlText w:val="%1.%2.%3.%4.%5.%6.%7.%8.%9."/>
      <w:lvlJc w:val="left"/>
      <w:pPr>
        <w:tabs>
          <w:tab w:val="num" w:pos="25400"/>
        </w:tabs>
        <w:ind w:left="25400" w:hanging="1800"/>
      </w:pPr>
      <w:rPr>
        <w:rFonts w:hint="default"/>
      </w:rPr>
    </w:lvl>
  </w:abstractNum>
  <w:abstractNum w:abstractNumId="6" w15:restartNumberingAfterBreak="0">
    <w:nsid w:val="009C190A"/>
    <w:multiLevelType w:val="hybridMultilevel"/>
    <w:tmpl w:val="FCE8FFC0"/>
    <w:lvl w:ilvl="0" w:tplc="2E7A8954">
      <w:start w:val="60"/>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0DD181A"/>
    <w:multiLevelType w:val="hybridMultilevel"/>
    <w:tmpl w:val="C2664758"/>
    <w:lvl w:ilvl="0" w:tplc="FFFFFFFF">
      <w:start w:val="59"/>
      <w:numFmt w:val="decimal"/>
      <w:lvlText w:val="%1."/>
      <w:lvlJc w:val="left"/>
      <w:pPr>
        <w:tabs>
          <w:tab w:val="num" w:pos="2790"/>
        </w:tabs>
        <w:ind w:left="2790" w:hanging="360"/>
      </w:pPr>
      <w:rPr>
        <w:rFonts w:hint="default"/>
        <w:b w:val="0"/>
        <w:i w:val="0"/>
        <w:color w:val="auto"/>
      </w:rPr>
    </w:lvl>
    <w:lvl w:ilvl="1" w:tplc="FFFFFFFF">
      <w:start w:val="59"/>
      <w:numFmt w:val="decimal"/>
      <w:lvlText w:val="%2."/>
      <w:lvlJc w:val="left"/>
      <w:pPr>
        <w:tabs>
          <w:tab w:val="num" w:pos="1440"/>
        </w:tabs>
        <w:ind w:left="1440" w:hanging="360"/>
      </w:pPr>
      <w:rPr>
        <w:rFonts w:hint="default"/>
        <w:b w:val="0"/>
        <w:i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44C6BF5"/>
    <w:multiLevelType w:val="hybridMultilevel"/>
    <w:tmpl w:val="BF406D58"/>
    <w:lvl w:ilvl="0" w:tplc="FFFFFFFF">
      <w:start w:val="19"/>
      <w:numFmt w:val="decimal"/>
      <w:lvlText w:val="%1."/>
      <w:lvlJc w:val="left"/>
      <w:pPr>
        <w:tabs>
          <w:tab w:val="num" w:pos="1800"/>
        </w:tabs>
        <w:ind w:left="1800" w:hanging="360"/>
      </w:pPr>
      <w:rPr>
        <w:rFonts w:hint="default"/>
        <w:b w:val="0"/>
        <w:i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1CD24B7A"/>
    <w:multiLevelType w:val="multilevel"/>
    <w:tmpl w:val="03042990"/>
    <w:lvl w:ilvl="0">
      <w:start w:val="71"/>
      <w:numFmt w:val="decimal"/>
      <w:lvlText w:val="*%1."/>
      <w:lvlJc w:val="left"/>
      <w:pPr>
        <w:tabs>
          <w:tab w:val="num" w:pos="1440"/>
        </w:tabs>
        <w:ind w:left="144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4A69EC"/>
    <w:multiLevelType w:val="hybridMultilevel"/>
    <w:tmpl w:val="9A867990"/>
    <w:lvl w:ilvl="0" w:tplc="834223DC">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9AE79B2"/>
    <w:multiLevelType w:val="hybridMultilevel"/>
    <w:tmpl w:val="ABB8407A"/>
    <w:lvl w:ilvl="0" w:tplc="DC16CA76">
      <w:start w:val="7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15:restartNumberingAfterBreak="0">
    <w:nsid w:val="3F9E4AC7"/>
    <w:multiLevelType w:val="hybridMultilevel"/>
    <w:tmpl w:val="03042990"/>
    <w:lvl w:ilvl="0" w:tplc="FFFFFFFF">
      <w:start w:val="71"/>
      <w:numFmt w:val="decimal"/>
      <w:lvlText w:val="*%1."/>
      <w:lvlJc w:val="left"/>
      <w:pPr>
        <w:tabs>
          <w:tab w:val="num" w:pos="1440"/>
        </w:tabs>
        <w:ind w:left="1440" w:hanging="360"/>
      </w:pPr>
      <w:rPr>
        <w:rFonts w:hint="default"/>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102335C"/>
    <w:multiLevelType w:val="hybridMultilevel"/>
    <w:tmpl w:val="2F7AC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26173"/>
    <w:multiLevelType w:val="hybridMultilevel"/>
    <w:tmpl w:val="9056B41A"/>
    <w:lvl w:ilvl="0" w:tplc="FFFFFFFF">
      <w:start w:val="69"/>
      <w:numFmt w:val="decimal"/>
      <w:lvlText w:val="%1."/>
      <w:lvlJc w:val="left"/>
      <w:pPr>
        <w:tabs>
          <w:tab w:val="num" w:pos="1530"/>
        </w:tabs>
        <w:ind w:left="1530" w:hanging="360"/>
      </w:pPr>
      <w:rPr>
        <w:rFonts w:hint="default"/>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15" w15:restartNumberingAfterBreak="0">
    <w:nsid w:val="46AE3AA7"/>
    <w:multiLevelType w:val="hybridMultilevel"/>
    <w:tmpl w:val="B4C47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FAD5D64"/>
    <w:multiLevelType w:val="hybridMultilevel"/>
    <w:tmpl w:val="30523078"/>
    <w:lvl w:ilvl="0" w:tplc="FFFFFFFF">
      <w:start w:val="35"/>
      <w:numFmt w:val="decimal"/>
      <w:lvlText w:val="%1."/>
      <w:lvlJc w:val="left"/>
      <w:pPr>
        <w:tabs>
          <w:tab w:val="num" w:pos="1800"/>
        </w:tabs>
        <w:ind w:left="1800" w:hanging="36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7C43B9F"/>
    <w:multiLevelType w:val="hybridMultilevel"/>
    <w:tmpl w:val="24786CF8"/>
    <w:lvl w:ilvl="0" w:tplc="FFFFFFFF">
      <w:start w:val="13"/>
      <w:numFmt w:val="decimal"/>
      <w:lvlText w:val="%1."/>
      <w:lvlJc w:val="left"/>
      <w:pPr>
        <w:tabs>
          <w:tab w:val="num" w:pos="1410"/>
        </w:tabs>
        <w:ind w:left="1410" w:hanging="360"/>
      </w:pPr>
      <w:rPr>
        <w:rFonts w:hint="default"/>
      </w:rPr>
    </w:lvl>
    <w:lvl w:ilvl="1" w:tplc="FFFFFFFF" w:tentative="1">
      <w:start w:val="1"/>
      <w:numFmt w:val="lowerLetter"/>
      <w:lvlText w:val="%2."/>
      <w:lvlJc w:val="left"/>
      <w:pPr>
        <w:tabs>
          <w:tab w:val="num" w:pos="2130"/>
        </w:tabs>
        <w:ind w:left="2130" w:hanging="360"/>
      </w:pPr>
    </w:lvl>
    <w:lvl w:ilvl="2" w:tplc="FFFFFFFF" w:tentative="1">
      <w:start w:val="1"/>
      <w:numFmt w:val="lowerRoman"/>
      <w:lvlText w:val="%3."/>
      <w:lvlJc w:val="right"/>
      <w:pPr>
        <w:tabs>
          <w:tab w:val="num" w:pos="2850"/>
        </w:tabs>
        <w:ind w:left="2850" w:hanging="180"/>
      </w:pPr>
    </w:lvl>
    <w:lvl w:ilvl="3" w:tplc="FFFFFFFF" w:tentative="1">
      <w:start w:val="1"/>
      <w:numFmt w:val="decimal"/>
      <w:lvlText w:val="%4."/>
      <w:lvlJc w:val="left"/>
      <w:pPr>
        <w:tabs>
          <w:tab w:val="num" w:pos="3570"/>
        </w:tabs>
        <w:ind w:left="3570" w:hanging="360"/>
      </w:pPr>
    </w:lvl>
    <w:lvl w:ilvl="4" w:tplc="FFFFFFFF" w:tentative="1">
      <w:start w:val="1"/>
      <w:numFmt w:val="lowerLetter"/>
      <w:lvlText w:val="%5."/>
      <w:lvlJc w:val="left"/>
      <w:pPr>
        <w:tabs>
          <w:tab w:val="num" w:pos="4290"/>
        </w:tabs>
        <w:ind w:left="4290" w:hanging="360"/>
      </w:pPr>
    </w:lvl>
    <w:lvl w:ilvl="5" w:tplc="FFFFFFFF" w:tentative="1">
      <w:start w:val="1"/>
      <w:numFmt w:val="lowerRoman"/>
      <w:lvlText w:val="%6."/>
      <w:lvlJc w:val="right"/>
      <w:pPr>
        <w:tabs>
          <w:tab w:val="num" w:pos="5010"/>
        </w:tabs>
        <w:ind w:left="5010" w:hanging="180"/>
      </w:pPr>
    </w:lvl>
    <w:lvl w:ilvl="6" w:tplc="FFFFFFFF" w:tentative="1">
      <w:start w:val="1"/>
      <w:numFmt w:val="decimal"/>
      <w:lvlText w:val="%7."/>
      <w:lvlJc w:val="left"/>
      <w:pPr>
        <w:tabs>
          <w:tab w:val="num" w:pos="5730"/>
        </w:tabs>
        <w:ind w:left="5730" w:hanging="360"/>
      </w:pPr>
    </w:lvl>
    <w:lvl w:ilvl="7" w:tplc="FFFFFFFF" w:tentative="1">
      <w:start w:val="1"/>
      <w:numFmt w:val="lowerLetter"/>
      <w:lvlText w:val="%8."/>
      <w:lvlJc w:val="left"/>
      <w:pPr>
        <w:tabs>
          <w:tab w:val="num" w:pos="6450"/>
        </w:tabs>
        <w:ind w:left="6450" w:hanging="360"/>
      </w:pPr>
    </w:lvl>
    <w:lvl w:ilvl="8" w:tplc="FFFFFFFF" w:tentative="1">
      <w:start w:val="1"/>
      <w:numFmt w:val="lowerRoman"/>
      <w:lvlText w:val="%9."/>
      <w:lvlJc w:val="right"/>
      <w:pPr>
        <w:tabs>
          <w:tab w:val="num" w:pos="7170"/>
        </w:tabs>
        <w:ind w:left="7170" w:hanging="180"/>
      </w:pPr>
    </w:lvl>
  </w:abstractNum>
  <w:abstractNum w:abstractNumId="18" w15:restartNumberingAfterBreak="0">
    <w:nsid w:val="5BA92009"/>
    <w:multiLevelType w:val="hybridMultilevel"/>
    <w:tmpl w:val="5048690E"/>
    <w:lvl w:ilvl="0" w:tplc="FFFFFFFF">
      <w:start w:val="42"/>
      <w:numFmt w:val="decimal"/>
      <w:lvlText w:val="%1."/>
      <w:lvlJc w:val="left"/>
      <w:pPr>
        <w:tabs>
          <w:tab w:val="num" w:pos="1800"/>
        </w:tabs>
        <w:ind w:left="1800" w:hanging="36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C4B03E5"/>
    <w:multiLevelType w:val="multilevel"/>
    <w:tmpl w:val="00000000"/>
    <w:lvl w:ilvl="0">
      <w:start w:val="38"/>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4B65C3"/>
    <w:multiLevelType w:val="hybridMultilevel"/>
    <w:tmpl w:val="56CE7B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7053E80"/>
    <w:multiLevelType w:val="hybridMultilevel"/>
    <w:tmpl w:val="FA9495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F966263"/>
    <w:multiLevelType w:val="multilevel"/>
    <w:tmpl w:val="63B8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4965591">
    <w:abstractNumId w:val="2"/>
  </w:num>
  <w:num w:numId="2" w16cid:durableId="1873878715">
    <w:abstractNumId w:val="2"/>
  </w:num>
  <w:num w:numId="3" w16cid:durableId="1684160959">
    <w:abstractNumId w:val="2"/>
  </w:num>
  <w:num w:numId="4" w16cid:durableId="2077392378">
    <w:abstractNumId w:val="5"/>
  </w:num>
  <w:num w:numId="5" w16cid:durableId="1040783751">
    <w:abstractNumId w:val="1"/>
  </w:num>
  <w:num w:numId="6" w16cid:durableId="1164513081">
    <w:abstractNumId w:val="2"/>
  </w:num>
  <w:num w:numId="7" w16cid:durableId="428628080">
    <w:abstractNumId w:val="3"/>
  </w:num>
  <w:num w:numId="8" w16cid:durableId="1439792334">
    <w:abstractNumId w:val="4"/>
  </w:num>
  <w:num w:numId="9" w16cid:durableId="1840656034">
    <w:abstractNumId w:val="1"/>
  </w:num>
  <w:num w:numId="10" w16cid:durableId="438914830">
    <w:abstractNumId w:val="1"/>
  </w:num>
  <w:num w:numId="11" w16cid:durableId="332417252">
    <w:abstractNumId w:val="2"/>
  </w:num>
  <w:num w:numId="12" w16cid:durableId="920063052">
    <w:abstractNumId w:val="3"/>
  </w:num>
  <w:num w:numId="13" w16cid:durableId="237715794">
    <w:abstractNumId w:val="1"/>
  </w:num>
  <w:num w:numId="14" w16cid:durableId="1717048543">
    <w:abstractNumId w:val="1"/>
  </w:num>
  <w:num w:numId="15" w16cid:durableId="234706077">
    <w:abstractNumId w:val="2"/>
  </w:num>
  <w:num w:numId="16" w16cid:durableId="638342340">
    <w:abstractNumId w:val="21"/>
  </w:num>
  <w:num w:numId="17" w16cid:durableId="1611817739">
    <w:abstractNumId w:val="17"/>
  </w:num>
  <w:num w:numId="18" w16cid:durableId="152260712">
    <w:abstractNumId w:val="8"/>
  </w:num>
  <w:num w:numId="19" w16cid:durableId="945161974">
    <w:abstractNumId w:val="16"/>
  </w:num>
  <w:num w:numId="20" w16cid:durableId="578558870">
    <w:abstractNumId w:val="19"/>
  </w:num>
  <w:num w:numId="21" w16cid:durableId="1277911326">
    <w:abstractNumId w:val="18"/>
  </w:num>
  <w:num w:numId="22" w16cid:durableId="1289896489">
    <w:abstractNumId w:val="7"/>
  </w:num>
  <w:num w:numId="23" w16cid:durableId="502932627">
    <w:abstractNumId w:val="14"/>
  </w:num>
  <w:num w:numId="24" w16cid:durableId="487983581">
    <w:abstractNumId w:val="12"/>
  </w:num>
  <w:num w:numId="25" w16cid:durableId="1839810665">
    <w:abstractNumId w:val="9"/>
  </w:num>
  <w:num w:numId="26" w16cid:durableId="1906333880">
    <w:abstractNumId w:val="6"/>
  </w:num>
  <w:num w:numId="27" w16cid:durableId="234240329">
    <w:abstractNumId w:val="11"/>
  </w:num>
  <w:num w:numId="28" w16cid:durableId="302124476">
    <w:abstractNumId w:val="13"/>
  </w:num>
  <w:num w:numId="29" w16cid:durableId="17900100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3229758">
    <w:abstractNumId w:val="0"/>
  </w:num>
  <w:num w:numId="31" w16cid:durableId="154995927">
    <w:abstractNumId w:val="22"/>
  </w:num>
  <w:num w:numId="32" w16cid:durableId="1244950048">
    <w:abstractNumId w:val="15"/>
  </w:num>
  <w:num w:numId="33" w16cid:durableId="10292626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embedSystemFonts/>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0"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BE"/>
    <w:rsid w:val="000016C7"/>
    <w:rsid w:val="000035D3"/>
    <w:rsid w:val="000044E1"/>
    <w:rsid w:val="00006E67"/>
    <w:rsid w:val="00007E51"/>
    <w:rsid w:val="000128E8"/>
    <w:rsid w:val="00013227"/>
    <w:rsid w:val="0001410D"/>
    <w:rsid w:val="00014A94"/>
    <w:rsid w:val="00016C62"/>
    <w:rsid w:val="00017434"/>
    <w:rsid w:val="00021A85"/>
    <w:rsid w:val="000220C9"/>
    <w:rsid w:val="00022D89"/>
    <w:rsid w:val="0002457C"/>
    <w:rsid w:val="00024931"/>
    <w:rsid w:val="0002789F"/>
    <w:rsid w:val="0003001F"/>
    <w:rsid w:val="00030058"/>
    <w:rsid w:val="0003039D"/>
    <w:rsid w:val="000303E2"/>
    <w:rsid w:val="0003044B"/>
    <w:rsid w:val="00031391"/>
    <w:rsid w:val="00031969"/>
    <w:rsid w:val="00031EBB"/>
    <w:rsid w:val="00033790"/>
    <w:rsid w:val="000338EB"/>
    <w:rsid w:val="000341F4"/>
    <w:rsid w:val="00034D48"/>
    <w:rsid w:val="00034F53"/>
    <w:rsid w:val="00035182"/>
    <w:rsid w:val="000368DA"/>
    <w:rsid w:val="00040122"/>
    <w:rsid w:val="00040A9E"/>
    <w:rsid w:val="0004707A"/>
    <w:rsid w:val="00047F28"/>
    <w:rsid w:val="00050218"/>
    <w:rsid w:val="000521E8"/>
    <w:rsid w:val="00052E6D"/>
    <w:rsid w:val="000535A2"/>
    <w:rsid w:val="000562BC"/>
    <w:rsid w:val="00057AA8"/>
    <w:rsid w:val="00060BAB"/>
    <w:rsid w:val="00062004"/>
    <w:rsid w:val="00062017"/>
    <w:rsid w:val="00062728"/>
    <w:rsid w:val="000636F4"/>
    <w:rsid w:val="0006629F"/>
    <w:rsid w:val="0006694D"/>
    <w:rsid w:val="00067D75"/>
    <w:rsid w:val="000714B8"/>
    <w:rsid w:val="000718F9"/>
    <w:rsid w:val="00072BA0"/>
    <w:rsid w:val="00073110"/>
    <w:rsid w:val="000738B7"/>
    <w:rsid w:val="0007709E"/>
    <w:rsid w:val="00077E4D"/>
    <w:rsid w:val="0008079F"/>
    <w:rsid w:val="000862D8"/>
    <w:rsid w:val="00086737"/>
    <w:rsid w:val="00087FD0"/>
    <w:rsid w:val="00090DC7"/>
    <w:rsid w:val="000927B8"/>
    <w:rsid w:val="000949F7"/>
    <w:rsid w:val="00096575"/>
    <w:rsid w:val="00097601"/>
    <w:rsid w:val="00097AB3"/>
    <w:rsid w:val="00097EB5"/>
    <w:rsid w:val="000A02CE"/>
    <w:rsid w:val="000A0A24"/>
    <w:rsid w:val="000A24D1"/>
    <w:rsid w:val="000A4976"/>
    <w:rsid w:val="000A530F"/>
    <w:rsid w:val="000B0B41"/>
    <w:rsid w:val="000B2160"/>
    <w:rsid w:val="000B7FDF"/>
    <w:rsid w:val="000C29D6"/>
    <w:rsid w:val="000C2AAF"/>
    <w:rsid w:val="000C5F5D"/>
    <w:rsid w:val="000D113F"/>
    <w:rsid w:val="000D1B4A"/>
    <w:rsid w:val="000D330E"/>
    <w:rsid w:val="000D457C"/>
    <w:rsid w:val="000D473D"/>
    <w:rsid w:val="000D702E"/>
    <w:rsid w:val="000D7E6A"/>
    <w:rsid w:val="000E02CE"/>
    <w:rsid w:val="000E191D"/>
    <w:rsid w:val="000E1AAB"/>
    <w:rsid w:val="000E3F9B"/>
    <w:rsid w:val="000E51D7"/>
    <w:rsid w:val="000E55DC"/>
    <w:rsid w:val="000E5761"/>
    <w:rsid w:val="000E6972"/>
    <w:rsid w:val="000E77D1"/>
    <w:rsid w:val="000F2BBD"/>
    <w:rsid w:val="000F2F9D"/>
    <w:rsid w:val="000F3945"/>
    <w:rsid w:val="000F4B66"/>
    <w:rsid w:val="000F74F7"/>
    <w:rsid w:val="00100720"/>
    <w:rsid w:val="00100ABA"/>
    <w:rsid w:val="00102E64"/>
    <w:rsid w:val="001032E5"/>
    <w:rsid w:val="00103600"/>
    <w:rsid w:val="00104C05"/>
    <w:rsid w:val="00104E72"/>
    <w:rsid w:val="00106AA7"/>
    <w:rsid w:val="00106B70"/>
    <w:rsid w:val="001075F7"/>
    <w:rsid w:val="001076B6"/>
    <w:rsid w:val="001076EC"/>
    <w:rsid w:val="00110359"/>
    <w:rsid w:val="001124A2"/>
    <w:rsid w:val="00112C0E"/>
    <w:rsid w:val="00113295"/>
    <w:rsid w:val="0011532D"/>
    <w:rsid w:val="00120894"/>
    <w:rsid w:val="00121AEB"/>
    <w:rsid w:val="001236C8"/>
    <w:rsid w:val="00123940"/>
    <w:rsid w:val="0012415E"/>
    <w:rsid w:val="00125DC9"/>
    <w:rsid w:val="0013046D"/>
    <w:rsid w:val="00131686"/>
    <w:rsid w:val="0013251F"/>
    <w:rsid w:val="001346C1"/>
    <w:rsid w:val="00134E48"/>
    <w:rsid w:val="001375DB"/>
    <w:rsid w:val="0014253E"/>
    <w:rsid w:val="00142F47"/>
    <w:rsid w:val="00145243"/>
    <w:rsid w:val="00145902"/>
    <w:rsid w:val="00145E1D"/>
    <w:rsid w:val="00147C87"/>
    <w:rsid w:val="00147D6E"/>
    <w:rsid w:val="00152116"/>
    <w:rsid w:val="0015429F"/>
    <w:rsid w:val="0015614A"/>
    <w:rsid w:val="001571D2"/>
    <w:rsid w:val="0015744C"/>
    <w:rsid w:val="00157CCA"/>
    <w:rsid w:val="001631AC"/>
    <w:rsid w:val="00163C0E"/>
    <w:rsid w:val="00163CFD"/>
    <w:rsid w:val="00164AC5"/>
    <w:rsid w:val="00165859"/>
    <w:rsid w:val="0016599E"/>
    <w:rsid w:val="00167016"/>
    <w:rsid w:val="0016722C"/>
    <w:rsid w:val="001673B3"/>
    <w:rsid w:val="00170B0A"/>
    <w:rsid w:val="00171027"/>
    <w:rsid w:val="001712BD"/>
    <w:rsid w:val="00171D61"/>
    <w:rsid w:val="001721A5"/>
    <w:rsid w:val="00172824"/>
    <w:rsid w:val="0017295F"/>
    <w:rsid w:val="00172AB5"/>
    <w:rsid w:val="00172F15"/>
    <w:rsid w:val="0017577F"/>
    <w:rsid w:val="00176469"/>
    <w:rsid w:val="00182C66"/>
    <w:rsid w:val="00184419"/>
    <w:rsid w:val="00185548"/>
    <w:rsid w:val="00185555"/>
    <w:rsid w:val="001860B3"/>
    <w:rsid w:val="00186CCA"/>
    <w:rsid w:val="00190505"/>
    <w:rsid w:val="00194783"/>
    <w:rsid w:val="001A0D99"/>
    <w:rsid w:val="001A122F"/>
    <w:rsid w:val="001A1C0C"/>
    <w:rsid w:val="001A269D"/>
    <w:rsid w:val="001A3843"/>
    <w:rsid w:val="001A42A3"/>
    <w:rsid w:val="001A4E47"/>
    <w:rsid w:val="001A6F30"/>
    <w:rsid w:val="001A7B0D"/>
    <w:rsid w:val="001B1741"/>
    <w:rsid w:val="001B1952"/>
    <w:rsid w:val="001C015D"/>
    <w:rsid w:val="001C10A5"/>
    <w:rsid w:val="001C1738"/>
    <w:rsid w:val="001C2021"/>
    <w:rsid w:val="001C261A"/>
    <w:rsid w:val="001C2781"/>
    <w:rsid w:val="001C3A4B"/>
    <w:rsid w:val="001C50A7"/>
    <w:rsid w:val="001C5455"/>
    <w:rsid w:val="001C6F0A"/>
    <w:rsid w:val="001C6FF2"/>
    <w:rsid w:val="001D1AD5"/>
    <w:rsid w:val="001D1DD5"/>
    <w:rsid w:val="001D2F8A"/>
    <w:rsid w:val="001D40EE"/>
    <w:rsid w:val="001E0448"/>
    <w:rsid w:val="001E05D3"/>
    <w:rsid w:val="001E0D8B"/>
    <w:rsid w:val="001E26EF"/>
    <w:rsid w:val="001E3CE9"/>
    <w:rsid w:val="001E3E50"/>
    <w:rsid w:val="001E59E3"/>
    <w:rsid w:val="001E6829"/>
    <w:rsid w:val="001E7823"/>
    <w:rsid w:val="001F1BF1"/>
    <w:rsid w:val="001F2CA7"/>
    <w:rsid w:val="001F3ECD"/>
    <w:rsid w:val="001F7224"/>
    <w:rsid w:val="001F770D"/>
    <w:rsid w:val="001F774B"/>
    <w:rsid w:val="00200038"/>
    <w:rsid w:val="00200B64"/>
    <w:rsid w:val="00202D45"/>
    <w:rsid w:val="00204B6B"/>
    <w:rsid w:val="00206EA8"/>
    <w:rsid w:val="00210631"/>
    <w:rsid w:val="00210988"/>
    <w:rsid w:val="00210C33"/>
    <w:rsid w:val="002115A8"/>
    <w:rsid w:val="00211AFC"/>
    <w:rsid w:val="00213A07"/>
    <w:rsid w:val="0022264A"/>
    <w:rsid w:val="00222A44"/>
    <w:rsid w:val="002301D7"/>
    <w:rsid w:val="002315D6"/>
    <w:rsid w:val="002317C5"/>
    <w:rsid w:val="00232335"/>
    <w:rsid w:val="00232F8C"/>
    <w:rsid w:val="00233BB4"/>
    <w:rsid w:val="002368CA"/>
    <w:rsid w:val="0023747F"/>
    <w:rsid w:val="00237586"/>
    <w:rsid w:val="002403E3"/>
    <w:rsid w:val="002423CB"/>
    <w:rsid w:val="0024306C"/>
    <w:rsid w:val="002436EB"/>
    <w:rsid w:val="00245A5F"/>
    <w:rsid w:val="00247249"/>
    <w:rsid w:val="002513EB"/>
    <w:rsid w:val="002521B2"/>
    <w:rsid w:val="00253784"/>
    <w:rsid w:val="0025568C"/>
    <w:rsid w:val="00256A5C"/>
    <w:rsid w:val="00257A3A"/>
    <w:rsid w:val="00257F3D"/>
    <w:rsid w:val="00260375"/>
    <w:rsid w:val="00261156"/>
    <w:rsid w:val="00261BA9"/>
    <w:rsid w:val="0026368F"/>
    <w:rsid w:val="0026472D"/>
    <w:rsid w:val="002663BA"/>
    <w:rsid w:val="0026741C"/>
    <w:rsid w:val="00267D1E"/>
    <w:rsid w:val="00270C57"/>
    <w:rsid w:val="00272489"/>
    <w:rsid w:val="00273AEF"/>
    <w:rsid w:val="00274D08"/>
    <w:rsid w:val="00275411"/>
    <w:rsid w:val="002813CB"/>
    <w:rsid w:val="0028293A"/>
    <w:rsid w:val="00283136"/>
    <w:rsid w:val="002834B2"/>
    <w:rsid w:val="00285744"/>
    <w:rsid w:val="002857CF"/>
    <w:rsid w:val="00286F46"/>
    <w:rsid w:val="00290228"/>
    <w:rsid w:val="0029261D"/>
    <w:rsid w:val="00293C28"/>
    <w:rsid w:val="002950DD"/>
    <w:rsid w:val="00295F7C"/>
    <w:rsid w:val="0029727A"/>
    <w:rsid w:val="00297486"/>
    <w:rsid w:val="002A0531"/>
    <w:rsid w:val="002A1799"/>
    <w:rsid w:val="002A52BB"/>
    <w:rsid w:val="002B08CF"/>
    <w:rsid w:val="002B0CD7"/>
    <w:rsid w:val="002B2979"/>
    <w:rsid w:val="002B509B"/>
    <w:rsid w:val="002B5CF4"/>
    <w:rsid w:val="002B6AA2"/>
    <w:rsid w:val="002B7369"/>
    <w:rsid w:val="002B79C1"/>
    <w:rsid w:val="002C00F7"/>
    <w:rsid w:val="002C0FE5"/>
    <w:rsid w:val="002C2A81"/>
    <w:rsid w:val="002C3019"/>
    <w:rsid w:val="002C3E9F"/>
    <w:rsid w:val="002C45B0"/>
    <w:rsid w:val="002C4894"/>
    <w:rsid w:val="002D171E"/>
    <w:rsid w:val="002D1B29"/>
    <w:rsid w:val="002D24DC"/>
    <w:rsid w:val="002D256E"/>
    <w:rsid w:val="002D3CB1"/>
    <w:rsid w:val="002E0C10"/>
    <w:rsid w:val="002E0CA2"/>
    <w:rsid w:val="002E3A87"/>
    <w:rsid w:val="002E496F"/>
    <w:rsid w:val="002E5099"/>
    <w:rsid w:val="002F1C69"/>
    <w:rsid w:val="002F2284"/>
    <w:rsid w:val="002F397A"/>
    <w:rsid w:val="002F44C7"/>
    <w:rsid w:val="002F4699"/>
    <w:rsid w:val="002F7282"/>
    <w:rsid w:val="003010F9"/>
    <w:rsid w:val="00301BB0"/>
    <w:rsid w:val="0030388C"/>
    <w:rsid w:val="00303A3D"/>
    <w:rsid w:val="003058AC"/>
    <w:rsid w:val="003101CC"/>
    <w:rsid w:val="0031329E"/>
    <w:rsid w:val="003134D0"/>
    <w:rsid w:val="00313E77"/>
    <w:rsid w:val="00316AA0"/>
    <w:rsid w:val="00316EB3"/>
    <w:rsid w:val="003173F6"/>
    <w:rsid w:val="00317584"/>
    <w:rsid w:val="003206CA"/>
    <w:rsid w:val="00321083"/>
    <w:rsid w:val="00322A51"/>
    <w:rsid w:val="0032412D"/>
    <w:rsid w:val="00326F78"/>
    <w:rsid w:val="00327780"/>
    <w:rsid w:val="00327AC7"/>
    <w:rsid w:val="003307FA"/>
    <w:rsid w:val="00333077"/>
    <w:rsid w:val="003343BF"/>
    <w:rsid w:val="00334A82"/>
    <w:rsid w:val="0033716B"/>
    <w:rsid w:val="00337E93"/>
    <w:rsid w:val="00340338"/>
    <w:rsid w:val="003403C9"/>
    <w:rsid w:val="00342FA3"/>
    <w:rsid w:val="00343FB5"/>
    <w:rsid w:val="003447B2"/>
    <w:rsid w:val="0034597A"/>
    <w:rsid w:val="00345DD0"/>
    <w:rsid w:val="003462F7"/>
    <w:rsid w:val="003467E2"/>
    <w:rsid w:val="0034695F"/>
    <w:rsid w:val="00346AE3"/>
    <w:rsid w:val="003504D6"/>
    <w:rsid w:val="00350B18"/>
    <w:rsid w:val="00350F6C"/>
    <w:rsid w:val="0035332D"/>
    <w:rsid w:val="00353758"/>
    <w:rsid w:val="00353A26"/>
    <w:rsid w:val="00354560"/>
    <w:rsid w:val="0035519E"/>
    <w:rsid w:val="00356050"/>
    <w:rsid w:val="0036245A"/>
    <w:rsid w:val="0036308C"/>
    <w:rsid w:val="0036574D"/>
    <w:rsid w:val="00366573"/>
    <w:rsid w:val="00367366"/>
    <w:rsid w:val="00367E58"/>
    <w:rsid w:val="003701CA"/>
    <w:rsid w:val="00370462"/>
    <w:rsid w:val="003707CA"/>
    <w:rsid w:val="00370C82"/>
    <w:rsid w:val="003714AC"/>
    <w:rsid w:val="00374CC7"/>
    <w:rsid w:val="00375CAF"/>
    <w:rsid w:val="00375E9F"/>
    <w:rsid w:val="0037667A"/>
    <w:rsid w:val="003770D5"/>
    <w:rsid w:val="0037716A"/>
    <w:rsid w:val="0037796F"/>
    <w:rsid w:val="003812D5"/>
    <w:rsid w:val="00382956"/>
    <w:rsid w:val="00382CF6"/>
    <w:rsid w:val="00382E6A"/>
    <w:rsid w:val="00387765"/>
    <w:rsid w:val="00392139"/>
    <w:rsid w:val="0039215C"/>
    <w:rsid w:val="0039253E"/>
    <w:rsid w:val="003926CA"/>
    <w:rsid w:val="003937F5"/>
    <w:rsid w:val="003939B6"/>
    <w:rsid w:val="00393AF0"/>
    <w:rsid w:val="00397D30"/>
    <w:rsid w:val="003A0670"/>
    <w:rsid w:val="003A102F"/>
    <w:rsid w:val="003B073F"/>
    <w:rsid w:val="003B0D62"/>
    <w:rsid w:val="003B1DB5"/>
    <w:rsid w:val="003B29B3"/>
    <w:rsid w:val="003B4AC2"/>
    <w:rsid w:val="003B4BE0"/>
    <w:rsid w:val="003B6302"/>
    <w:rsid w:val="003B67EA"/>
    <w:rsid w:val="003B67F7"/>
    <w:rsid w:val="003B70C5"/>
    <w:rsid w:val="003C3524"/>
    <w:rsid w:val="003C796A"/>
    <w:rsid w:val="003D1DA3"/>
    <w:rsid w:val="003D2608"/>
    <w:rsid w:val="003D2B7B"/>
    <w:rsid w:val="003D35DD"/>
    <w:rsid w:val="003D4F6D"/>
    <w:rsid w:val="003D6DCA"/>
    <w:rsid w:val="003D6E52"/>
    <w:rsid w:val="003D7458"/>
    <w:rsid w:val="003D79E0"/>
    <w:rsid w:val="003E014B"/>
    <w:rsid w:val="003E0BE3"/>
    <w:rsid w:val="003E3CAA"/>
    <w:rsid w:val="003E655E"/>
    <w:rsid w:val="003E74B7"/>
    <w:rsid w:val="003F032B"/>
    <w:rsid w:val="003F101A"/>
    <w:rsid w:val="003F1DE2"/>
    <w:rsid w:val="003F278E"/>
    <w:rsid w:val="003F4280"/>
    <w:rsid w:val="003F51F4"/>
    <w:rsid w:val="003F629A"/>
    <w:rsid w:val="003F6E3B"/>
    <w:rsid w:val="003F71E6"/>
    <w:rsid w:val="00403EE8"/>
    <w:rsid w:val="0040496D"/>
    <w:rsid w:val="00404A0B"/>
    <w:rsid w:val="00404F7B"/>
    <w:rsid w:val="00405910"/>
    <w:rsid w:val="00407202"/>
    <w:rsid w:val="00407D62"/>
    <w:rsid w:val="00410019"/>
    <w:rsid w:val="0041025E"/>
    <w:rsid w:val="004105A7"/>
    <w:rsid w:val="00410745"/>
    <w:rsid w:val="00412471"/>
    <w:rsid w:val="00413136"/>
    <w:rsid w:val="004163EB"/>
    <w:rsid w:val="0041787F"/>
    <w:rsid w:val="00420061"/>
    <w:rsid w:val="00422DB8"/>
    <w:rsid w:val="004238F2"/>
    <w:rsid w:val="00424853"/>
    <w:rsid w:val="00425E15"/>
    <w:rsid w:val="00426DD5"/>
    <w:rsid w:val="00427608"/>
    <w:rsid w:val="004316FA"/>
    <w:rsid w:val="00431A1E"/>
    <w:rsid w:val="004409F1"/>
    <w:rsid w:val="00442CE5"/>
    <w:rsid w:val="00442F2B"/>
    <w:rsid w:val="0044369F"/>
    <w:rsid w:val="00443A30"/>
    <w:rsid w:val="00445BAC"/>
    <w:rsid w:val="00451406"/>
    <w:rsid w:val="00453488"/>
    <w:rsid w:val="0045349C"/>
    <w:rsid w:val="00454AD4"/>
    <w:rsid w:val="0045524E"/>
    <w:rsid w:val="004556C8"/>
    <w:rsid w:val="00455A84"/>
    <w:rsid w:val="00456166"/>
    <w:rsid w:val="00456200"/>
    <w:rsid w:val="00461F2D"/>
    <w:rsid w:val="00461FD9"/>
    <w:rsid w:val="004625A1"/>
    <w:rsid w:val="00466CED"/>
    <w:rsid w:val="0046786C"/>
    <w:rsid w:val="00470A4E"/>
    <w:rsid w:val="00471696"/>
    <w:rsid w:val="00471F5F"/>
    <w:rsid w:val="00475A28"/>
    <w:rsid w:val="00475B9A"/>
    <w:rsid w:val="00477A53"/>
    <w:rsid w:val="00483156"/>
    <w:rsid w:val="0048348B"/>
    <w:rsid w:val="00484997"/>
    <w:rsid w:val="00486A9E"/>
    <w:rsid w:val="00490206"/>
    <w:rsid w:val="00490E4C"/>
    <w:rsid w:val="00492AC0"/>
    <w:rsid w:val="0049340F"/>
    <w:rsid w:val="0049443A"/>
    <w:rsid w:val="004945A4"/>
    <w:rsid w:val="004949E6"/>
    <w:rsid w:val="00497800"/>
    <w:rsid w:val="004A0F5D"/>
    <w:rsid w:val="004A3386"/>
    <w:rsid w:val="004A4FD5"/>
    <w:rsid w:val="004A65CE"/>
    <w:rsid w:val="004A73C6"/>
    <w:rsid w:val="004A7734"/>
    <w:rsid w:val="004A7C0D"/>
    <w:rsid w:val="004B0EC8"/>
    <w:rsid w:val="004B2997"/>
    <w:rsid w:val="004B2C45"/>
    <w:rsid w:val="004B49EF"/>
    <w:rsid w:val="004B5C32"/>
    <w:rsid w:val="004B5EB9"/>
    <w:rsid w:val="004B5EC8"/>
    <w:rsid w:val="004C0C00"/>
    <w:rsid w:val="004C1CA4"/>
    <w:rsid w:val="004C2F7F"/>
    <w:rsid w:val="004C3537"/>
    <w:rsid w:val="004C4F20"/>
    <w:rsid w:val="004C6150"/>
    <w:rsid w:val="004D0090"/>
    <w:rsid w:val="004D08D1"/>
    <w:rsid w:val="004D17EF"/>
    <w:rsid w:val="004D3F66"/>
    <w:rsid w:val="004D5284"/>
    <w:rsid w:val="004D5430"/>
    <w:rsid w:val="004E0828"/>
    <w:rsid w:val="004E4C1B"/>
    <w:rsid w:val="004E69AF"/>
    <w:rsid w:val="004E7478"/>
    <w:rsid w:val="004E77C9"/>
    <w:rsid w:val="004F11E3"/>
    <w:rsid w:val="004F2C48"/>
    <w:rsid w:val="004F3C21"/>
    <w:rsid w:val="004F480C"/>
    <w:rsid w:val="004F55B3"/>
    <w:rsid w:val="004F6F09"/>
    <w:rsid w:val="00500418"/>
    <w:rsid w:val="00500762"/>
    <w:rsid w:val="005009E0"/>
    <w:rsid w:val="00501B8F"/>
    <w:rsid w:val="00501CEC"/>
    <w:rsid w:val="00503C4D"/>
    <w:rsid w:val="0050578A"/>
    <w:rsid w:val="00506495"/>
    <w:rsid w:val="00506638"/>
    <w:rsid w:val="00507A7B"/>
    <w:rsid w:val="00510051"/>
    <w:rsid w:val="00511137"/>
    <w:rsid w:val="005129FC"/>
    <w:rsid w:val="00513C6C"/>
    <w:rsid w:val="00514B66"/>
    <w:rsid w:val="0051574D"/>
    <w:rsid w:val="00516910"/>
    <w:rsid w:val="005173A5"/>
    <w:rsid w:val="005174F5"/>
    <w:rsid w:val="005176B9"/>
    <w:rsid w:val="00522889"/>
    <w:rsid w:val="00523F0A"/>
    <w:rsid w:val="0052455F"/>
    <w:rsid w:val="00526C7D"/>
    <w:rsid w:val="005312D4"/>
    <w:rsid w:val="00532CA8"/>
    <w:rsid w:val="00532ED3"/>
    <w:rsid w:val="00533864"/>
    <w:rsid w:val="005357AF"/>
    <w:rsid w:val="005363BA"/>
    <w:rsid w:val="0054067D"/>
    <w:rsid w:val="00541CF9"/>
    <w:rsid w:val="005422FE"/>
    <w:rsid w:val="00543769"/>
    <w:rsid w:val="00547729"/>
    <w:rsid w:val="00550EBA"/>
    <w:rsid w:val="00553B8D"/>
    <w:rsid w:val="005575DC"/>
    <w:rsid w:val="00557E5E"/>
    <w:rsid w:val="00561675"/>
    <w:rsid w:val="005644A3"/>
    <w:rsid w:val="005648FF"/>
    <w:rsid w:val="005661E6"/>
    <w:rsid w:val="00566C73"/>
    <w:rsid w:val="0057051F"/>
    <w:rsid w:val="00570581"/>
    <w:rsid w:val="00571C46"/>
    <w:rsid w:val="0057444E"/>
    <w:rsid w:val="00574C08"/>
    <w:rsid w:val="00574FA9"/>
    <w:rsid w:val="0057537A"/>
    <w:rsid w:val="0057623B"/>
    <w:rsid w:val="00576253"/>
    <w:rsid w:val="005777CC"/>
    <w:rsid w:val="00577956"/>
    <w:rsid w:val="00580FE2"/>
    <w:rsid w:val="005817CC"/>
    <w:rsid w:val="00581AEA"/>
    <w:rsid w:val="00583B69"/>
    <w:rsid w:val="005848D4"/>
    <w:rsid w:val="00584C27"/>
    <w:rsid w:val="00585091"/>
    <w:rsid w:val="0058585F"/>
    <w:rsid w:val="00587732"/>
    <w:rsid w:val="0058791A"/>
    <w:rsid w:val="00587C40"/>
    <w:rsid w:val="00590C74"/>
    <w:rsid w:val="00590DEC"/>
    <w:rsid w:val="005916E2"/>
    <w:rsid w:val="0059213A"/>
    <w:rsid w:val="0059249F"/>
    <w:rsid w:val="00593300"/>
    <w:rsid w:val="0059623C"/>
    <w:rsid w:val="00596903"/>
    <w:rsid w:val="00596C4F"/>
    <w:rsid w:val="00596FA3"/>
    <w:rsid w:val="005A0B56"/>
    <w:rsid w:val="005A2F4B"/>
    <w:rsid w:val="005A4B44"/>
    <w:rsid w:val="005A7E64"/>
    <w:rsid w:val="005B024F"/>
    <w:rsid w:val="005B0E68"/>
    <w:rsid w:val="005B2724"/>
    <w:rsid w:val="005B30E2"/>
    <w:rsid w:val="005B36E4"/>
    <w:rsid w:val="005B63FC"/>
    <w:rsid w:val="005B6EF6"/>
    <w:rsid w:val="005B6F26"/>
    <w:rsid w:val="005B72AC"/>
    <w:rsid w:val="005C09AD"/>
    <w:rsid w:val="005C2011"/>
    <w:rsid w:val="005C3227"/>
    <w:rsid w:val="005C3D3F"/>
    <w:rsid w:val="005C470A"/>
    <w:rsid w:val="005C5FF6"/>
    <w:rsid w:val="005C7F39"/>
    <w:rsid w:val="005D1938"/>
    <w:rsid w:val="005D1B1A"/>
    <w:rsid w:val="005D3D0D"/>
    <w:rsid w:val="005D435D"/>
    <w:rsid w:val="005D51FD"/>
    <w:rsid w:val="005E113D"/>
    <w:rsid w:val="005E1A8B"/>
    <w:rsid w:val="005E2FF2"/>
    <w:rsid w:val="005E3D2E"/>
    <w:rsid w:val="005E4BFD"/>
    <w:rsid w:val="005E4EC5"/>
    <w:rsid w:val="005E5978"/>
    <w:rsid w:val="005E652F"/>
    <w:rsid w:val="005E6B4D"/>
    <w:rsid w:val="005F0A06"/>
    <w:rsid w:val="005F287F"/>
    <w:rsid w:val="005F2DC8"/>
    <w:rsid w:val="005F3CB2"/>
    <w:rsid w:val="005F441D"/>
    <w:rsid w:val="005F4879"/>
    <w:rsid w:val="005F504E"/>
    <w:rsid w:val="005F534F"/>
    <w:rsid w:val="005F54EB"/>
    <w:rsid w:val="005F5B19"/>
    <w:rsid w:val="005F5B39"/>
    <w:rsid w:val="005F70C1"/>
    <w:rsid w:val="005F77D5"/>
    <w:rsid w:val="00601117"/>
    <w:rsid w:val="00604693"/>
    <w:rsid w:val="00604A1D"/>
    <w:rsid w:val="006055EE"/>
    <w:rsid w:val="0060586E"/>
    <w:rsid w:val="006064FF"/>
    <w:rsid w:val="00606F88"/>
    <w:rsid w:val="00610EF2"/>
    <w:rsid w:val="00611371"/>
    <w:rsid w:val="00611EB3"/>
    <w:rsid w:val="006129C5"/>
    <w:rsid w:val="00613505"/>
    <w:rsid w:val="00614097"/>
    <w:rsid w:val="00614548"/>
    <w:rsid w:val="00614AF9"/>
    <w:rsid w:val="00615C1C"/>
    <w:rsid w:val="006173BC"/>
    <w:rsid w:val="006177D3"/>
    <w:rsid w:val="00617D14"/>
    <w:rsid w:val="006224E9"/>
    <w:rsid w:val="006244BF"/>
    <w:rsid w:val="00625F6E"/>
    <w:rsid w:val="0062672D"/>
    <w:rsid w:val="00626A4E"/>
    <w:rsid w:val="00630434"/>
    <w:rsid w:val="006322D1"/>
    <w:rsid w:val="00632642"/>
    <w:rsid w:val="00632D15"/>
    <w:rsid w:val="0063442B"/>
    <w:rsid w:val="0063543C"/>
    <w:rsid w:val="00635D46"/>
    <w:rsid w:val="00635D5E"/>
    <w:rsid w:val="00640C0A"/>
    <w:rsid w:val="00641E27"/>
    <w:rsid w:val="00643B4C"/>
    <w:rsid w:val="00643EE9"/>
    <w:rsid w:val="00645068"/>
    <w:rsid w:val="00646002"/>
    <w:rsid w:val="0064603E"/>
    <w:rsid w:val="0066030B"/>
    <w:rsid w:val="00660405"/>
    <w:rsid w:val="00660D2D"/>
    <w:rsid w:val="00662F03"/>
    <w:rsid w:val="00664E87"/>
    <w:rsid w:val="00666414"/>
    <w:rsid w:val="0066662F"/>
    <w:rsid w:val="00666861"/>
    <w:rsid w:val="00672121"/>
    <w:rsid w:val="00672493"/>
    <w:rsid w:val="00672B27"/>
    <w:rsid w:val="00673662"/>
    <w:rsid w:val="00673C43"/>
    <w:rsid w:val="006742D7"/>
    <w:rsid w:val="0067430C"/>
    <w:rsid w:val="00674AD0"/>
    <w:rsid w:val="0067536A"/>
    <w:rsid w:val="00677B2A"/>
    <w:rsid w:val="00680777"/>
    <w:rsid w:val="00683213"/>
    <w:rsid w:val="00683729"/>
    <w:rsid w:val="00683AEA"/>
    <w:rsid w:val="00684CAD"/>
    <w:rsid w:val="00690866"/>
    <w:rsid w:val="0069194F"/>
    <w:rsid w:val="00691AFA"/>
    <w:rsid w:val="0069326B"/>
    <w:rsid w:val="0069361C"/>
    <w:rsid w:val="0069558C"/>
    <w:rsid w:val="00696D6A"/>
    <w:rsid w:val="00696F28"/>
    <w:rsid w:val="006979C8"/>
    <w:rsid w:val="00697BA4"/>
    <w:rsid w:val="006A0C5F"/>
    <w:rsid w:val="006A1FC6"/>
    <w:rsid w:val="006A469D"/>
    <w:rsid w:val="006A4D9C"/>
    <w:rsid w:val="006A7E9A"/>
    <w:rsid w:val="006B1820"/>
    <w:rsid w:val="006B2663"/>
    <w:rsid w:val="006B476B"/>
    <w:rsid w:val="006B4B2E"/>
    <w:rsid w:val="006C0130"/>
    <w:rsid w:val="006C0F9A"/>
    <w:rsid w:val="006C61CD"/>
    <w:rsid w:val="006C6DE7"/>
    <w:rsid w:val="006C7E15"/>
    <w:rsid w:val="006C7F34"/>
    <w:rsid w:val="006D0AAC"/>
    <w:rsid w:val="006D2752"/>
    <w:rsid w:val="006D387A"/>
    <w:rsid w:val="006D6442"/>
    <w:rsid w:val="006D6844"/>
    <w:rsid w:val="006D7727"/>
    <w:rsid w:val="006D795F"/>
    <w:rsid w:val="006E0571"/>
    <w:rsid w:val="006E17E5"/>
    <w:rsid w:val="006E60AD"/>
    <w:rsid w:val="006E62D4"/>
    <w:rsid w:val="006F0261"/>
    <w:rsid w:val="006F7DAB"/>
    <w:rsid w:val="00700584"/>
    <w:rsid w:val="007051E0"/>
    <w:rsid w:val="00705587"/>
    <w:rsid w:val="00707308"/>
    <w:rsid w:val="0070775E"/>
    <w:rsid w:val="00711964"/>
    <w:rsid w:val="007137C9"/>
    <w:rsid w:val="00714CD6"/>
    <w:rsid w:val="0071525D"/>
    <w:rsid w:val="007158EB"/>
    <w:rsid w:val="00715C09"/>
    <w:rsid w:val="0071633D"/>
    <w:rsid w:val="00716C1F"/>
    <w:rsid w:val="00717BA2"/>
    <w:rsid w:val="00721FD2"/>
    <w:rsid w:val="00723F2F"/>
    <w:rsid w:val="00723F64"/>
    <w:rsid w:val="007259FB"/>
    <w:rsid w:val="00730A85"/>
    <w:rsid w:val="00731796"/>
    <w:rsid w:val="00731CC5"/>
    <w:rsid w:val="00732F50"/>
    <w:rsid w:val="00733C18"/>
    <w:rsid w:val="007367DA"/>
    <w:rsid w:val="0073690B"/>
    <w:rsid w:val="00737790"/>
    <w:rsid w:val="007427E2"/>
    <w:rsid w:val="00742FBC"/>
    <w:rsid w:val="0074302B"/>
    <w:rsid w:val="00743986"/>
    <w:rsid w:val="00744CF0"/>
    <w:rsid w:val="00745DC5"/>
    <w:rsid w:val="007470F7"/>
    <w:rsid w:val="00747373"/>
    <w:rsid w:val="0075411E"/>
    <w:rsid w:val="0075607B"/>
    <w:rsid w:val="00757761"/>
    <w:rsid w:val="00757AA8"/>
    <w:rsid w:val="00760360"/>
    <w:rsid w:val="007622EA"/>
    <w:rsid w:val="007623BF"/>
    <w:rsid w:val="007654D2"/>
    <w:rsid w:val="00765AA3"/>
    <w:rsid w:val="00767A00"/>
    <w:rsid w:val="00770A6E"/>
    <w:rsid w:val="00770F7F"/>
    <w:rsid w:val="0077154A"/>
    <w:rsid w:val="007725D4"/>
    <w:rsid w:val="00772779"/>
    <w:rsid w:val="00774137"/>
    <w:rsid w:val="0077682B"/>
    <w:rsid w:val="00776FED"/>
    <w:rsid w:val="00777FAA"/>
    <w:rsid w:val="00785131"/>
    <w:rsid w:val="007909CB"/>
    <w:rsid w:val="00790E25"/>
    <w:rsid w:val="007960FE"/>
    <w:rsid w:val="00796275"/>
    <w:rsid w:val="00797534"/>
    <w:rsid w:val="00797F97"/>
    <w:rsid w:val="007A0CA2"/>
    <w:rsid w:val="007A15D3"/>
    <w:rsid w:val="007A239A"/>
    <w:rsid w:val="007A44FB"/>
    <w:rsid w:val="007A50E2"/>
    <w:rsid w:val="007A7858"/>
    <w:rsid w:val="007B0319"/>
    <w:rsid w:val="007B0BEF"/>
    <w:rsid w:val="007B0C93"/>
    <w:rsid w:val="007B26A8"/>
    <w:rsid w:val="007B2CD7"/>
    <w:rsid w:val="007B2D30"/>
    <w:rsid w:val="007B2DED"/>
    <w:rsid w:val="007B2EAE"/>
    <w:rsid w:val="007B4767"/>
    <w:rsid w:val="007B504D"/>
    <w:rsid w:val="007C0D83"/>
    <w:rsid w:val="007C178E"/>
    <w:rsid w:val="007C1E5B"/>
    <w:rsid w:val="007C576C"/>
    <w:rsid w:val="007C5807"/>
    <w:rsid w:val="007C596F"/>
    <w:rsid w:val="007C5B02"/>
    <w:rsid w:val="007C6CF6"/>
    <w:rsid w:val="007D277F"/>
    <w:rsid w:val="007D2DE6"/>
    <w:rsid w:val="007D3A26"/>
    <w:rsid w:val="007D61A8"/>
    <w:rsid w:val="007D67AB"/>
    <w:rsid w:val="007D7117"/>
    <w:rsid w:val="007E0B64"/>
    <w:rsid w:val="007E2D52"/>
    <w:rsid w:val="007E3BC4"/>
    <w:rsid w:val="007E4993"/>
    <w:rsid w:val="007E61E1"/>
    <w:rsid w:val="007E643E"/>
    <w:rsid w:val="007E69ED"/>
    <w:rsid w:val="007E72F7"/>
    <w:rsid w:val="007E7610"/>
    <w:rsid w:val="007F0B06"/>
    <w:rsid w:val="007F10D9"/>
    <w:rsid w:val="007F172F"/>
    <w:rsid w:val="007F18C5"/>
    <w:rsid w:val="007F2108"/>
    <w:rsid w:val="007F4905"/>
    <w:rsid w:val="007F644B"/>
    <w:rsid w:val="007F68B7"/>
    <w:rsid w:val="00802C2D"/>
    <w:rsid w:val="00803ADC"/>
    <w:rsid w:val="00803E5A"/>
    <w:rsid w:val="00804870"/>
    <w:rsid w:val="00804B0A"/>
    <w:rsid w:val="00805D6D"/>
    <w:rsid w:val="008066B4"/>
    <w:rsid w:val="0080727D"/>
    <w:rsid w:val="008107D1"/>
    <w:rsid w:val="008109CF"/>
    <w:rsid w:val="0081160B"/>
    <w:rsid w:val="008123A4"/>
    <w:rsid w:val="0081341C"/>
    <w:rsid w:val="00813925"/>
    <w:rsid w:val="00815ACB"/>
    <w:rsid w:val="00815FA7"/>
    <w:rsid w:val="008170BC"/>
    <w:rsid w:val="00821076"/>
    <w:rsid w:val="00823539"/>
    <w:rsid w:val="0082498F"/>
    <w:rsid w:val="00824D2C"/>
    <w:rsid w:val="00826AB5"/>
    <w:rsid w:val="00827634"/>
    <w:rsid w:val="00830203"/>
    <w:rsid w:val="00830A31"/>
    <w:rsid w:val="00831A8E"/>
    <w:rsid w:val="00835398"/>
    <w:rsid w:val="0083611F"/>
    <w:rsid w:val="00836A00"/>
    <w:rsid w:val="00837A00"/>
    <w:rsid w:val="00841DE0"/>
    <w:rsid w:val="008453D2"/>
    <w:rsid w:val="008454F4"/>
    <w:rsid w:val="00846EF8"/>
    <w:rsid w:val="008520D6"/>
    <w:rsid w:val="008522BA"/>
    <w:rsid w:val="0085343D"/>
    <w:rsid w:val="00854DDA"/>
    <w:rsid w:val="00855AF0"/>
    <w:rsid w:val="00860F72"/>
    <w:rsid w:val="008621EC"/>
    <w:rsid w:val="00862FF6"/>
    <w:rsid w:val="008630F4"/>
    <w:rsid w:val="00863E4F"/>
    <w:rsid w:val="00865B32"/>
    <w:rsid w:val="00865C93"/>
    <w:rsid w:val="00866CE1"/>
    <w:rsid w:val="00867A24"/>
    <w:rsid w:val="008740E1"/>
    <w:rsid w:val="00874DE4"/>
    <w:rsid w:val="0087516A"/>
    <w:rsid w:val="008754D6"/>
    <w:rsid w:val="00884057"/>
    <w:rsid w:val="00884545"/>
    <w:rsid w:val="008858B1"/>
    <w:rsid w:val="00885948"/>
    <w:rsid w:val="00886F24"/>
    <w:rsid w:val="008872B7"/>
    <w:rsid w:val="0088760C"/>
    <w:rsid w:val="0089050C"/>
    <w:rsid w:val="0089132D"/>
    <w:rsid w:val="00891CAB"/>
    <w:rsid w:val="008924D5"/>
    <w:rsid w:val="00893459"/>
    <w:rsid w:val="00893BD3"/>
    <w:rsid w:val="00894E99"/>
    <w:rsid w:val="0089532C"/>
    <w:rsid w:val="008A0CF1"/>
    <w:rsid w:val="008A325C"/>
    <w:rsid w:val="008A4C4E"/>
    <w:rsid w:val="008A5183"/>
    <w:rsid w:val="008B0472"/>
    <w:rsid w:val="008B20B4"/>
    <w:rsid w:val="008B2BB5"/>
    <w:rsid w:val="008B4D51"/>
    <w:rsid w:val="008B4D6C"/>
    <w:rsid w:val="008B51BE"/>
    <w:rsid w:val="008B526C"/>
    <w:rsid w:val="008B54D5"/>
    <w:rsid w:val="008B5B74"/>
    <w:rsid w:val="008B613E"/>
    <w:rsid w:val="008B63A4"/>
    <w:rsid w:val="008C0A45"/>
    <w:rsid w:val="008C0C27"/>
    <w:rsid w:val="008C1CAA"/>
    <w:rsid w:val="008C2450"/>
    <w:rsid w:val="008C2F2D"/>
    <w:rsid w:val="008C41A4"/>
    <w:rsid w:val="008C4F9B"/>
    <w:rsid w:val="008C5046"/>
    <w:rsid w:val="008C56C2"/>
    <w:rsid w:val="008C6234"/>
    <w:rsid w:val="008C69B0"/>
    <w:rsid w:val="008D096D"/>
    <w:rsid w:val="008D14F6"/>
    <w:rsid w:val="008D1C5F"/>
    <w:rsid w:val="008D2764"/>
    <w:rsid w:val="008D2949"/>
    <w:rsid w:val="008D2C17"/>
    <w:rsid w:val="008D35BC"/>
    <w:rsid w:val="008D365C"/>
    <w:rsid w:val="008D3E0E"/>
    <w:rsid w:val="008D713D"/>
    <w:rsid w:val="008E20A9"/>
    <w:rsid w:val="008E287D"/>
    <w:rsid w:val="008E29E8"/>
    <w:rsid w:val="008E5083"/>
    <w:rsid w:val="008E5F35"/>
    <w:rsid w:val="008E60D9"/>
    <w:rsid w:val="008E757E"/>
    <w:rsid w:val="008F0CD2"/>
    <w:rsid w:val="008F1354"/>
    <w:rsid w:val="008F4A53"/>
    <w:rsid w:val="008F4D2A"/>
    <w:rsid w:val="008F5453"/>
    <w:rsid w:val="008F5726"/>
    <w:rsid w:val="008F5CCA"/>
    <w:rsid w:val="008F6FD0"/>
    <w:rsid w:val="008F720E"/>
    <w:rsid w:val="008F7EE0"/>
    <w:rsid w:val="00902539"/>
    <w:rsid w:val="009027AD"/>
    <w:rsid w:val="00902B0D"/>
    <w:rsid w:val="009050E2"/>
    <w:rsid w:val="00905B0F"/>
    <w:rsid w:val="00905F97"/>
    <w:rsid w:val="00906D9B"/>
    <w:rsid w:val="00910D4B"/>
    <w:rsid w:val="009129C4"/>
    <w:rsid w:val="00912E8A"/>
    <w:rsid w:val="00913292"/>
    <w:rsid w:val="0091529E"/>
    <w:rsid w:val="0091638F"/>
    <w:rsid w:val="009211C6"/>
    <w:rsid w:val="009243DD"/>
    <w:rsid w:val="00924482"/>
    <w:rsid w:val="009264FC"/>
    <w:rsid w:val="00930DF7"/>
    <w:rsid w:val="009318FE"/>
    <w:rsid w:val="00931FC3"/>
    <w:rsid w:val="00935691"/>
    <w:rsid w:val="00937132"/>
    <w:rsid w:val="00937945"/>
    <w:rsid w:val="009404E1"/>
    <w:rsid w:val="00940DAF"/>
    <w:rsid w:val="00941D33"/>
    <w:rsid w:val="00942D50"/>
    <w:rsid w:val="00943991"/>
    <w:rsid w:val="0094407B"/>
    <w:rsid w:val="00944C4F"/>
    <w:rsid w:val="00945A00"/>
    <w:rsid w:val="009463EB"/>
    <w:rsid w:val="009476B5"/>
    <w:rsid w:val="00947760"/>
    <w:rsid w:val="0095166A"/>
    <w:rsid w:val="00954E7A"/>
    <w:rsid w:val="0095539B"/>
    <w:rsid w:val="009554D3"/>
    <w:rsid w:val="009603B8"/>
    <w:rsid w:val="00961E8F"/>
    <w:rsid w:val="009623A4"/>
    <w:rsid w:val="00962663"/>
    <w:rsid w:val="009631A3"/>
    <w:rsid w:val="00967633"/>
    <w:rsid w:val="00967F8B"/>
    <w:rsid w:val="0097077D"/>
    <w:rsid w:val="00973061"/>
    <w:rsid w:val="00974164"/>
    <w:rsid w:val="00975FE6"/>
    <w:rsid w:val="00976612"/>
    <w:rsid w:val="009805AA"/>
    <w:rsid w:val="00981C75"/>
    <w:rsid w:val="00984317"/>
    <w:rsid w:val="0098435F"/>
    <w:rsid w:val="00986047"/>
    <w:rsid w:val="00987BD8"/>
    <w:rsid w:val="00987FA8"/>
    <w:rsid w:val="00991D56"/>
    <w:rsid w:val="009924A9"/>
    <w:rsid w:val="00995CE5"/>
    <w:rsid w:val="009977BF"/>
    <w:rsid w:val="009A061B"/>
    <w:rsid w:val="009A28AE"/>
    <w:rsid w:val="009A2F7B"/>
    <w:rsid w:val="009A2F82"/>
    <w:rsid w:val="009A364A"/>
    <w:rsid w:val="009A3AA4"/>
    <w:rsid w:val="009A5501"/>
    <w:rsid w:val="009A6DA6"/>
    <w:rsid w:val="009A745C"/>
    <w:rsid w:val="009B1C01"/>
    <w:rsid w:val="009B2C29"/>
    <w:rsid w:val="009B4EAC"/>
    <w:rsid w:val="009B6129"/>
    <w:rsid w:val="009B6D5B"/>
    <w:rsid w:val="009C2CA0"/>
    <w:rsid w:val="009C2EC9"/>
    <w:rsid w:val="009C3370"/>
    <w:rsid w:val="009C3834"/>
    <w:rsid w:val="009C3C03"/>
    <w:rsid w:val="009C6129"/>
    <w:rsid w:val="009C6E95"/>
    <w:rsid w:val="009C784A"/>
    <w:rsid w:val="009D08A5"/>
    <w:rsid w:val="009D2288"/>
    <w:rsid w:val="009D3B54"/>
    <w:rsid w:val="009D45C2"/>
    <w:rsid w:val="009D5BDA"/>
    <w:rsid w:val="009D7DD4"/>
    <w:rsid w:val="009E119E"/>
    <w:rsid w:val="009E14C2"/>
    <w:rsid w:val="009E230B"/>
    <w:rsid w:val="009E3213"/>
    <w:rsid w:val="009E7C03"/>
    <w:rsid w:val="009F0A3A"/>
    <w:rsid w:val="009F19F5"/>
    <w:rsid w:val="00A00B41"/>
    <w:rsid w:val="00A01A66"/>
    <w:rsid w:val="00A06060"/>
    <w:rsid w:val="00A101F8"/>
    <w:rsid w:val="00A112E3"/>
    <w:rsid w:val="00A1143F"/>
    <w:rsid w:val="00A125CC"/>
    <w:rsid w:val="00A12D66"/>
    <w:rsid w:val="00A15927"/>
    <w:rsid w:val="00A15A85"/>
    <w:rsid w:val="00A15F75"/>
    <w:rsid w:val="00A17949"/>
    <w:rsid w:val="00A219A9"/>
    <w:rsid w:val="00A22691"/>
    <w:rsid w:val="00A229EB"/>
    <w:rsid w:val="00A25B29"/>
    <w:rsid w:val="00A30154"/>
    <w:rsid w:val="00A32C0C"/>
    <w:rsid w:val="00A3544E"/>
    <w:rsid w:val="00A36043"/>
    <w:rsid w:val="00A36860"/>
    <w:rsid w:val="00A4313E"/>
    <w:rsid w:val="00A43E16"/>
    <w:rsid w:val="00A45BFB"/>
    <w:rsid w:val="00A45FA2"/>
    <w:rsid w:val="00A46C47"/>
    <w:rsid w:val="00A5035F"/>
    <w:rsid w:val="00A52A4C"/>
    <w:rsid w:val="00A54336"/>
    <w:rsid w:val="00A55FD0"/>
    <w:rsid w:val="00A60904"/>
    <w:rsid w:val="00A609EE"/>
    <w:rsid w:val="00A6201D"/>
    <w:rsid w:val="00A64259"/>
    <w:rsid w:val="00A6612E"/>
    <w:rsid w:val="00A66841"/>
    <w:rsid w:val="00A70133"/>
    <w:rsid w:val="00A70715"/>
    <w:rsid w:val="00A70C92"/>
    <w:rsid w:val="00A71A59"/>
    <w:rsid w:val="00A727D7"/>
    <w:rsid w:val="00A7294A"/>
    <w:rsid w:val="00A74109"/>
    <w:rsid w:val="00A741D5"/>
    <w:rsid w:val="00A74565"/>
    <w:rsid w:val="00A753FA"/>
    <w:rsid w:val="00A75D7A"/>
    <w:rsid w:val="00A772B8"/>
    <w:rsid w:val="00A778EE"/>
    <w:rsid w:val="00A77A7F"/>
    <w:rsid w:val="00A80093"/>
    <w:rsid w:val="00A80C0E"/>
    <w:rsid w:val="00A81340"/>
    <w:rsid w:val="00A83533"/>
    <w:rsid w:val="00A86470"/>
    <w:rsid w:val="00A86BF3"/>
    <w:rsid w:val="00A91F50"/>
    <w:rsid w:val="00A922E7"/>
    <w:rsid w:val="00A93EAE"/>
    <w:rsid w:val="00A94F20"/>
    <w:rsid w:val="00A952AF"/>
    <w:rsid w:val="00A95F52"/>
    <w:rsid w:val="00A96393"/>
    <w:rsid w:val="00A96484"/>
    <w:rsid w:val="00A97374"/>
    <w:rsid w:val="00A97FEF"/>
    <w:rsid w:val="00AA0374"/>
    <w:rsid w:val="00AA0FEF"/>
    <w:rsid w:val="00AA1264"/>
    <w:rsid w:val="00AA1267"/>
    <w:rsid w:val="00AA53B8"/>
    <w:rsid w:val="00AA5D55"/>
    <w:rsid w:val="00AA5FC6"/>
    <w:rsid w:val="00AA62F3"/>
    <w:rsid w:val="00AA6746"/>
    <w:rsid w:val="00AA72DE"/>
    <w:rsid w:val="00AB105F"/>
    <w:rsid w:val="00AB4A53"/>
    <w:rsid w:val="00AB4E9E"/>
    <w:rsid w:val="00AB5560"/>
    <w:rsid w:val="00AB5E64"/>
    <w:rsid w:val="00AB6433"/>
    <w:rsid w:val="00AC5A82"/>
    <w:rsid w:val="00AC6EA3"/>
    <w:rsid w:val="00AC77CA"/>
    <w:rsid w:val="00AD08E7"/>
    <w:rsid w:val="00AD09A4"/>
    <w:rsid w:val="00AD13AB"/>
    <w:rsid w:val="00AD29E9"/>
    <w:rsid w:val="00AD3CB8"/>
    <w:rsid w:val="00AD46F7"/>
    <w:rsid w:val="00AD754E"/>
    <w:rsid w:val="00AE0962"/>
    <w:rsid w:val="00AE1752"/>
    <w:rsid w:val="00AE2AAC"/>
    <w:rsid w:val="00AE312A"/>
    <w:rsid w:val="00AE3253"/>
    <w:rsid w:val="00AE3513"/>
    <w:rsid w:val="00AE4D0B"/>
    <w:rsid w:val="00AE586A"/>
    <w:rsid w:val="00AE6987"/>
    <w:rsid w:val="00AE7EE8"/>
    <w:rsid w:val="00AF313B"/>
    <w:rsid w:val="00AF69EC"/>
    <w:rsid w:val="00B0580A"/>
    <w:rsid w:val="00B0583A"/>
    <w:rsid w:val="00B06880"/>
    <w:rsid w:val="00B120B3"/>
    <w:rsid w:val="00B12366"/>
    <w:rsid w:val="00B13081"/>
    <w:rsid w:val="00B13156"/>
    <w:rsid w:val="00B13427"/>
    <w:rsid w:val="00B1589B"/>
    <w:rsid w:val="00B16BEA"/>
    <w:rsid w:val="00B20492"/>
    <w:rsid w:val="00B2080C"/>
    <w:rsid w:val="00B209DC"/>
    <w:rsid w:val="00B24756"/>
    <w:rsid w:val="00B248CA"/>
    <w:rsid w:val="00B24C33"/>
    <w:rsid w:val="00B25B26"/>
    <w:rsid w:val="00B25DDA"/>
    <w:rsid w:val="00B2683D"/>
    <w:rsid w:val="00B26D15"/>
    <w:rsid w:val="00B308B5"/>
    <w:rsid w:val="00B32B1B"/>
    <w:rsid w:val="00B34261"/>
    <w:rsid w:val="00B357AC"/>
    <w:rsid w:val="00B36373"/>
    <w:rsid w:val="00B37778"/>
    <w:rsid w:val="00B37F10"/>
    <w:rsid w:val="00B402B3"/>
    <w:rsid w:val="00B40C1E"/>
    <w:rsid w:val="00B40E0B"/>
    <w:rsid w:val="00B422C2"/>
    <w:rsid w:val="00B424DA"/>
    <w:rsid w:val="00B42FDC"/>
    <w:rsid w:val="00B43D45"/>
    <w:rsid w:val="00B444E2"/>
    <w:rsid w:val="00B45816"/>
    <w:rsid w:val="00B50249"/>
    <w:rsid w:val="00B52157"/>
    <w:rsid w:val="00B55701"/>
    <w:rsid w:val="00B57C6B"/>
    <w:rsid w:val="00B61397"/>
    <w:rsid w:val="00B61C38"/>
    <w:rsid w:val="00B61D0A"/>
    <w:rsid w:val="00B64EC4"/>
    <w:rsid w:val="00B65859"/>
    <w:rsid w:val="00B65DCD"/>
    <w:rsid w:val="00B6670D"/>
    <w:rsid w:val="00B66969"/>
    <w:rsid w:val="00B66C17"/>
    <w:rsid w:val="00B6729E"/>
    <w:rsid w:val="00B6777E"/>
    <w:rsid w:val="00B70F61"/>
    <w:rsid w:val="00B72246"/>
    <w:rsid w:val="00B72E40"/>
    <w:rsid w:val="00B735FF"/>
    <w:rsid w:val="00B74559"/>
    <w:rsid w:val="00B74ABC"/>
    <w:rsid w:val="00B74CF4"/>
    <w:rsid w:val="00B75BBD"/>
    <w:rsid w:val="00B76BFE"/>
    <w:rsid w:val="00B80AAE"/>
    <w:rsid w:val="00B826A8"/>
    <w:rsid w:val="00B86B3F"/>
    <w:rsid w:val="00B86BB8"/>
    <w:rsid w:val="00B86C7E"/>
    <w:rsid w:val="00B86DF1"/>
    <w:rsid w:val="00B8763D"/>
    <w:rsid w:val="00B87E18"/>
    <w:rsid w:val="00B90341"/>
    <w:rsid w:val="00B9049E"/>
    <w:rsid w:val="00B93BAA"/>
    <w:rsid w:val="00B950E0"/>
    <w:rsid w:val="00B96367"/>
    <w:rsid w:val="00B9713C"/>
    <w:rsid w:val="00BA1783"/>
    <w:rsid w:val="00BA1B50"/>
    <w:rsid w:val="00BA2B65"/>
    <w:rsid w:val="00BA3759"/>
    <w:rsid w:val="00BA52BC"/>
    <w:rsid w:val="00BA58DA"/>
    <w:rsid w:val="00BA5AF4"/>
    <w:rsid w:val="00BB19D5"/>
    <w:rsid w:val="00BB4F5A"/>
    <w:rsid w:val="00BB681D"/>
    <w:rsid w:val="00BB7558"/>
    <w:rsid w:val="00BC01B9"/>
    <w:rsid w:val="00BC0436"/>
    <w:rsid w:val="00BC09E8"/>
    <w:rsid w:val="00BC12E2"/>
    <w:rsid w:val="00BC48D9"/>
    <w:rsid w:val="00BC5608"/>
    <w:rsid w:val="00BC76F1"/>
    <w:rsid w:val="00BC794B"/>
    <w:rsid w:val="00BC7C44"/>
    <w:rsid w:val="00BD073E"/>
    <w:rsid w:val="00BD22B3"/>
    <w:rsid w:val="00BD2C30"/>
    <w:rsid w:val="00BD323E"/>
    <w:rsid w:val="00BD4132"/>
    <w:rsid w:val="00BD548B"/>
    <w:rsid w:val="00BD58DD"/>
    <w:rsid w:val="00BD6751"/>
    <w:rsid w:val="00BE2477"/>
    <w:rsid w:val="00BE6179"/>
    <w:rsid w:val="00BF093A"/>
    <w:rsid w:val="00BF30B8"/>
    <w:rsid w:val="00BF39CB"/>
    <w:rsid w:val="00BF52F1"/>
    <w:rsid w:val="00BF6175"/>
    <w:rsid w:val="00BF7954"/>
    <w:rsid w:val="00C00B56"/>
    <w:rsid w:val="00C0331D"/>
    <w:rsid w:val="00C0446D"/>
    <w:rsid w:val="00C0519F"/>
    <w:rsid w:val="00C0542E"/>
    <w:rsid w:val="00C0782F"/>
    <w:rsid w:val="00C10B39"/>
    <w:rsid w:val="00C127D1"/>
    <w:rsid w:val="00C128D2"/>
    <w:rsid w:val="00C132B0"/>
    <w:rsid w:val="00C14C51"/>
    <w:rsid w:val="00C14C91"/>
    <w:rsid w:val="00C15308"/>
    <w:rsid w:val="00C15966"/>
    <w:rsid w:val="00C171F5"/>
    <w:rsid w:val="00C1732E"/>
    <w:rsid w:val="00C21F58"/>
    <w:rsid w:val="00C246B7"/>
    <w:rsid w:val="00C30944"/>
    <w:rsid w:val="00C3108D"/>
    <w:rsid w:val="00C31988"/>
    <w:rsid w:val="00C31DB4"/>
    <w:rsid w:val="00C3436C"/>
    <w:rsid w:val="00C35153"/>
    <w:rsid w:val="00C352AE"/>
    <w:rsid w:val="00C37337"/>
    <w:rsid w:val="00C40815"/>
    <w:rsid w:val="00C40BC5"/>
    <w:rsid w:val="00C40EE5"/>
    <w:rsid w:val="00C42BC1"/>
    <w:rsid w:val="00C43EE9"/>
    <w:rsid w:val="00C44452"/>
    <w:rsid w:val="00C44A40"/>
    <w:rsid w:val="00C50781"/>
    <w:rsid w:val="00C50B2D"/>
    <w:rsid w:val="00C52417"/>
    <w:rsid w:val="00C53A11"/>
    <w:rsid w:val="00C55499"/>
    <w:rsid w:val="00C55968"/>
    <w:rsid w:val="00C55AE6"/>
    <w:rsid w:val="00C60A56"/>
    <w:rsid w:val="00C6163E"/>
    <w:rsid w:val="00C6337F"/>
    <w:rsid w:val="00C64030"/>
    <w:rsid w:val="00C64CFF"/>
    <w:rsid w:val="00C66F64"/>
    <w:rsid w:val="00C67BD6"/>
    <w:rsid w:val="00C71731"/>
    <w:rsid w:val="00C81E6C"/>
    <w:rsid w:val="00C826EC"/>
    <w:rsid w:val="00C82BFC"/>
    <w:rsid w:val="00C82D42"/>
    <w:rsid w:val="00C83047"/>
    <w:rsid w:val="00C84E81"/>
    <w:rsid w:val="00C87A6F"/>
    <w:rsid w:val="00C87F63"/>
    <w:rsid w:val="00C92102"/>
    <w:rsid w:val="00C922DE"/>
    <w:rsid w:val="00C92ABF"/>
    <w:rsid w:val="00C93A5E"/>
    <w:rsid w:val="00CA0689"/>
    <w:rsid w:val="00CA0F2F"/>
    <w:rsid w:val="00CA123D"/>
    <w:rsid w:val="00CA1ED8"/>
    <w:rsid w:val="00CA2457"/>
    <w:rsid w:val="00CA3499"/>
    <w:rsid w:val="00CA442B"/>
    <w:rsid w:val="00CA5716"/>
    <w:rsid w:val="00CA6174"/>
    <w:rsid w:val="00CA6479"/>
    <w:rsid w:val="00CB1CDE"/>
    <w:rsid w:val="00CB354C"/>
    <w:rsid w:val="00CB4311"/>
    <w:rsid w:val="00CB5F4E"/>
    <w:rsid w:val="00CB7B24"/>
    <w:rsid w:val="00CC0340"/>
    <w:rsid w:val="00CC03BA"/>
    <w:rsid w:val="00CC3C4B"/>
    <w:rsid w:val="00CC469B"/>
    <w:rsid w:val="00CC4814"/>
    <w:rsid w:val="00CC5A33"/>
    <w:rsid w:val="00CC7404"/>
    <w:rsid w:val="00CD0559"/>
    <w:rsid w:val="00CD23B1"/>
    <w:rsid w:val="00CD342C"/>
    <w:rsid w:val="00CD49FA"/>
    <w:rsid w:val="00CD55F1"/>
    <w:rsid w:val="00CD6DE4"/>
    <w:rsid w:val="00CD6F21"/>
    <w:rsid w:val="00CD741C"/>
    <w:rsid w:val="00CD7C53"/>
    <w:rsid w:val="00CE313B"/>
    <w:rsid w:val="00CE46FE"/>
    <w:rsid w:val="00CE50B2"/>
    <w:rsid w:val="00CE70FF"/>
    <w:rsid w:val="00CE7B09"/>
    <w:rsid w:val="00CF2966"/>
    <w:rsid w:val="00CF53F2"/>
    <w:rsid w:val="00CF5B47"/>
    <w:rsid w:val="00CF5B7C"/>
    <w:rsid w:val="00CF6C0A"/>
    <w:rsid w:val="00D0413A"/>
    <w:rsid w:val="00D060E6"/>
    <w:rsid w:val="00D070F1"/>
    <w:rsid w:val="00D10739"/>
    <w:rsid w:val="00D1148B"/>
    <w:rsid w:val="00D12185"/>
    <w:rsid w:val="00D138F0"/>
    <w:rsid w:val="00D152EC"/>
    <w:rsid w:val="00D161AA"/>
    <w:rsid w:val="00D17938"/>
    <w:rsid w:val="00D22121"/>
    <w:rsid w:val="00D2259B"/>
    <w:rsid w:val="00D230B2"/>
    <w:rsid w:val="00D269B1"/>
    <w:rsid w:val="00D32089"/>
    <w:rsid w:val="00D32583"/>
    <w:rsid w:val="00D326ED"/>
    <w:rsid w:val="00D32AB6"/>
    <w:rsid w:val="00D32E41"/>
    <w:rsid w:val="00D33963"/>
    <w:rsid w:val="00D34B8B"/>
    <w:rsid w:val="00D37BF5"/>
    <w:rsid w:val="00D37E8B"/>
    <w:rsid w:val="00D40D97"/>
    <w:rsid w:val="00D41285"/>
    <w:rsid w:val="00D41F06"/>
    <w:rsid w:val="00D42622"/>
    <w:rsid w:val="00D43079"/>
    <w:rsid w:val="00D436EB"/>
    <w:rsid w:val="00D45905"/>
    <w:rsid w:val="00D4603B"/>
    <w:rsid w:val="00D4672D"/>
    <w:rsid w:val="00D47AA9"/>
    <w:rsid w:val="00D5083C"/>
    <w:rsid w:val="00D5098F"/>
    <w:rsid w:val="00D51A61"/>
    <w:rsid w:val="00D51B19"/>
    <w:rsid w:val="00D51FC3"/>
    <w:rsid w:val="00D5296E"/>
    <w:rsid w:val="00D52E49"/>
    <w:rsid w:val="00D53D11"/>
    <w:rsid w:val="00D542A4"/>
    <w:rsid w:val="00D542E1"/>
    <w:rsid w:val="00D57040"/>
    <w:rsid w:val="00D57A50"/>
    <w:rsid w:val="00D615C5"/>
    <w:rsid w:val="00D61B84"/>
    <w:rsid w:val="00D624BF"/>
    <w:rsid w:val="00D6254B"/>
    <w:rsid w:val="00D6349C"/>
    <w:rsid w:val="00D6507D"/>
    <w:rsid w:val="00D66E07"/>
    <w:rsid w:val="00D70AEA"/>
    <w:rsid w:val="00D713B5"/>
    <w:rsid w:val="00D73494"/>
    <w:rsid w:val="00D74310"/>
    <w:rsid w:val="00D75406"/>
    <w:rsid w:val="00D75789"/>
    <w:rsid w:val="00D80621"/>
    <w:rsid w:val="00D82046"/>
    <w:rsid w:val="00D84262"/>
    <w:rsid w:val="00D8480D"/>
    <w:rsid w:val="00D85D54"/>
    <w:rsid w:val="00D861A3"/>
    <w:rsid w:val="00D864F0"/>
    <w:rsid w:val="00D86858"/>
    <w:rsid w:val="00D87864"/>
    <w:rsid w:val="00D903A1"/>
    <w:rsid w:val="00D9212D"/>
    <w:rsid w:val="00D92DF7"/>
    <w:rsid w:val="00D9316E"/>
    <w:rsid w:val="00D97C79"/>
    <w:rsid w:val="00D97D79"/>
    <w:rsid w:val="00DA1140"/>
    <w:rsid w:val="00DA1D95"/>
    <w:rsid w:val="00DA30AF"/>
    <w:rsid w:val="00DA35CF"/>
    <w:rsid w:val="00DA4BAC"/>
    <w:rsid w:val="00DA521D"/>
    <w:rsid w:val="00DA56BB"/>
    <w:rsid w:val="00DB3A7D"/>
    <w:rsid w:val="00DB40B8"/>
    <w:rsid w:val="00DB41F4"/>
    <w:rsid w:val="00DB4275"/>
    <w:rsid w:val="00DB51B3"/>
    <w:rsid w:val="00DB580D"/>
    <w:rsid w:val="00DB5940"/>
    <w:rsid w:val="00DB5BCB"/>
    <w:rsid w:val="00DB7B98"/>
    <w:rsid w:val="00DC3B6A"/>
    <w:rsid w:val="00DC4473"/>
    <w:rsid w:val="00DC4943"/>
    <w:rsid w:val="00DC59A2"/>
    <w:rsid w:val="00DC5F83"/>
    <w:rsid w:val="00DC6622"/>
    <w:rsid w:val="00DC73E0"/>
    <w:rsid w:val="00DC7D69"/>
    <w:rsid w:val="00DD1D1C"/>
    <w:rsid w:val="00DD205B"/>
    <w:rsid w:val="00DD2073"/>
    <w:rsid w:val="00DD38C0"/>
    <w:rsid w:val="00DD3EA5"/>
    <w:rsid w:val="00DD5670"/>
    <w:rsid w:val="00DD5FE7"/>
    <w:rsid w:val="00DD7555"/>
    <w:rsid w:val="00DE1E1F"/>
    <w:rsid w:val="00DE2ECC"/>
    <w:rsid w:val="00DE4CF0"/>
    <w:rsid w:val="00DE661D"/>
    <w:rsid w:val="00DE6ADB"/>
    <w:rsid w:val="00DF1A69"/>
    <w:rsid w:val="00DF1B83"/>
    <w:rsid w:val="00DF2C32"/>
    <w:rsid w:val="00DF3165"/>
    <w:rsid w:val="00DF6E38"/>
    <w:rsid w:val="00DF7BE5"/>
    <w:rsid w:val="00E02D32"/>
    <w:rsid w:val="00E0498D"/>
    <w:rsid w:val="00E0564B"/>
    <w:rsid w:val="00E07C62"/>
    <w:rsid w:val="00E10ED7"/>
    <w:rsid w:val="00E1103F"/>
    <w:rsid w:val="00E119D6"/>
    <w:rsid w:val="00E12006"/>
    <w:rsid w:val="00E123DD"/>
    <w:rsid w:val="00E14386"/>
    <w:rsid w:val="00E14499"/>
    <w:rsid w:val="00E16F5D"/>
    <w:rsid w:val="00E22318"/>
    <w:rsid w:val="00E2258A"/>
    <w:rsid w:val="00E22A2D"/>
    <w:rsid w:val="00E22A36"/>
    <w:rsid w:val="00E235B8"/>
    <w:rsid w:val="00E243FA"/>
    <w:rsid w:val="00E24F5A"/>
    <w:rsid w:val="00E27DA2"/>
    <w:rsid w:val="00E30508"/>
    <w:rsid w:val="00E30E79"/>
    <w:rsid w:val="00E316F2"/>
    <w:rsid w:val="00E34B5A"/>
    <w:rsid w:val="00E35A3B"/>
    <w:rsid w:val="00E37040"/>
    <w:rsid w:val="00E3754A"/>
    <w:rsid w:val="00E40831"/>
    <w:rsid w:val="00E41BDD"/>
    <w:rsid w:val="00E41C56"/>
    <w:rsid w:val="00E41CA1"/>
    <w:rsid w:val="00E42F84"/>
    <w:rsid w:val="00E43264"/>
    <w:rsid w:val="00E4451A"/>
    <w:rsid w:val="00E463CF"/>
    <w:rsid w:val="00E46C05"/>
    <w:rsid w:val="00E47A02"/>
    <w:rsid w:val="00E47E20"/>
    <w:rsid w:val="00E50207"/>
    <w:rsid w:val="00E502AE"/>
    <w:rsid w:val="00E53856"/>
    <w:rsid w:val="00E60AFD"/>
    <w:rsid w:val="00E639CA"/>
    <w:rsid w:val="00E64A55"/>
    <w:rsid w:val="00E652ED"/>
    <w:rsid w:val="00E671F0"/>
    <w:rsid w:val="00E67680"/>
    <w:rsid w:val="00E701AA"/>
    <w:rsid w:val="00E7027B"/>
    <w:rsid w:val="00E7036E"/>
    <w:rsid w:val="00E718AC"/>
    <w:rsid w:val="00E71B58"/>
    <w:rsid w:val="00E72CAF"/>
    <w:rsid w:val="00E72E26"/>
    <w:rsid w:val="00E737CF"/>
    <w:rsid w:val="00E73FAF"/>
    <w:rsid w:val="00E769ED"/>
    <w:rsid w:val="00E802B1"/>
    <w:rsid w:val="00E816D3"/>
    <w:rsid w:val="00E818DB"/>
    <w:rsid w:val="00E82394"/>
    <w:rsid w:val="00E85A33"/>
    <w:rsid w:val="00E86CFD"/>
    <w:rsid w:val="00E86DCF"/>
    <w:rsid w:val="00E8711E"/>
    <w:rsid w:val="00E871E7"/>
    <w:rsid w:val="00E91429"/>
    <w:rsid w:val="00E91489"/>
    <w:rsid w:val="00E9254A"/>
    <w:rsid w:val="00E94C47"/>
    <w:rsid w:val="00E973F2"/>
    <w:rsid w:val="00E97E52"/>
    <w:rsid w:val="00EA04D6"/>
    <w:rsid w:val="00EA0E72"/>
    <w:rsid w:val="00EA1A79"/>
    <w:rsid w:val="00EA3F23"/>
    <w:rsid w:val="00EA41A4"/>
    <w:rsid w:val="00EA5974"/>
    <w:rsid w:val="00EA6AE2"/>
    <w:rsid w:val="00EA78A1"/>
    <w:rsid w:val="00EB065D"/>
    <w:rsid w:val="00EB0CBE"/>
    <w:rsid w:val="00EB14BF"/>
    <w:rsid w:val="00EB181C"/>
    <w:rsid w:val="00EB2C7E"/>
    <w:rsid w:val="00EB5D08"/>
    <w:rsid w:val="00EB65B7"/>
    <w:rsid w:val="00EB666C"/>
    <w:rsid w:val="00EC07FE"/>
    <w:rsid w:val="00EC0D64"/>
    <w:rsid w:val="00EC292C"/>
    <w:rsid w:val="00EC39EC"/>
    <w:rsid w:val="00EC3B08"/>
    <w:rsid w:val="00EC56DC"/>
    <w:rsid w:val="00EC6466"/>
    <w:rsid w:val="00EC7AB4"/>
    <w:rsid w:val="00ED0177"/>
    <w:rsid w:val="00ED344F"/>
    <w:rsid w:val="00ED3494"/>
    <w:rsid w:val="00ED551F"/>
    <w:rsid w:val="00ED5FA0"/>
    <w:rsid w:val="00ED6D03"/>
    <w:rsid w:val="00ED77D5"/>
    <w:rsid w:val="00ED7D04"/>
    <w:rsid w:val="00EE084F"/>
    <w:rsid w:val="00EE15B7"/>
    <w:rsid w:val="00EE2644"/>
    <w:rsid w:val="00EE4BA5"/>
    <w:rsid w:val="00EE572C"/>
    <w:rsid w:val="00EE7105"/>
    <w:rsid w:val="00EE785B"/>
    <w:rsid w:val="00EF1EBF"/>
    <w:rsid w:val="00EF4AB7"/>
    <w:rsid w:val="00EF5457"/>
    <w:rsid w:val="00EF6F0E"/>
    <w:rsid w:val="00F0076C"/>
    <w:rsid w:val="00F01134"/>
    <w:rsid w:val="00F034A1"/>
    <w:rsid w:val="00F034CC"/>
    <w:rsid w:val="00F0467F"/>
    <w:rsid w:val="00F113A9"/>
    <w:rsid w:val="00F12439"/>
    <w:rsid w:val="00F1290A"/>
    <w:rsid w:val="00F12DCB"/>
    <w:rsid w:val="00F12DEF"/>
    <w:rsid w:val="00F148EA"/>
    <w:rsid w:val="00F15E03"/>
    <w:rsid w:val="00F166A9"/>
    <w:rsid w:val="00F20F11"/>
    <w:rsid w:val="00F210FD"/>
    <w:rsid w:val="00F2281E"/>
    <w:rsid w:val="00F23BB1"/>
    <w:rsid w:val="00F24B90"/>
    <w:rsid w:val="00F33986"/>
    <w:rsid w:val="00F33F35"/>
    <w:rsid w:val="00F34AAA"/>
    <w:rsid w:val="00F413CF"/>
    <w:rsid w:val="00F42284"/>
    <w:rsid w:val="00F44566"/>
    <w:rsid w:val="00F45504"/>
    <w:rsid w:val="00F528E3"/>
    <w:rsid w:val="00F52B2B"/>
    <w:rsid w:val="00F544CD"/>
    <w:rsid w:val="00F54932"/>
    <w:rsid w:val="00F56741"/>
    <w:rsid w:val="00F56CD8"/>
    <w:rsid w:val="00F5760F"/>
    <w:rsid w:val="00F57BCA"/>
    <w:rsid w:val="00F60491"/>
    <w:rsid w:val="00F6270C"/>
    <w:rsid w:val="00F62AFC"/>
    <w:rsid w:val="00F63AB1"/>
    <w:rsid w:val="00F65735"/>
    <w:rsid w:val="00F65AA6"/>
    <w:rsid w:val="00F673E5"/>
    <w:rsid w:val="00F70D62"/>
    <w:rsid w:val="00F71676"/>
    <w:rsid w:val="00F7335B"/>
    <w:rsid w:val="00F73C74"/>
    <w:rsid w:val="00F74752"/>
    <w:rsid w:val="00F82484"/>
    <w:rsid w:val="00F82713"/>
    <w:rsid w:val="00F82BA8"/>
    <w:rsid w:val="00F839F1"/>
    <w:rsid w:val="00F84B86"/>
    <w:rsid w:val="00F86A06"/>
    <w:rsid w:val="00F90C5B"/>
    <w:rsid w:val="00F91D0E"/>
    <w:rsid w:val="00F925AB"/>
    <w:rsid w:val="00F944D1"/>
    <w:rsid w:val="00F9545E"/>
    <w:rsid w:val="00FA1CF2"/>
    <w:rsid w:val="00FA3CCA"/>
    <w:rsid w:val="00FA4302"/>
    <w:rsid w:val="00FA4C84"/>
    <w:rsid w:val="00FA552A"/>
    <w:rsid w:val="00FA662F"/>
    <w:rsid w:val="00FA7294"/>
    <w:rsid w:val="00FB328C"/>
    <w:rsid w:val="00FB3FC5"/>
    <w:rsid w:val="00FB5222"/>
    <w:rsid w:val="00FB55AE"/>
    <w:rsid w:val="00FB76AD"/>
    <w:rsid w:val="00FC4E1F"/>
    <w:rsid w:val="00FC61B4"/>
    <w:rsid w:val="00FC68CD"/>
    <w:rsid w:val="00FC6FC6"/>
    <w:rsid w:val="00FD0169"/>
    <w:rsid w:val="00FD10B2"/>
    <w:rsid w:val="00FD4A37"/>
    <w:rsid w:val="00FD52D5"/>
    <w:rsid w:val="00FD5627"/>
    <w:rsid w:val="00FE0D99"/>
    <w:rsid w:val="00FE0F5B"/>
    <w:rsid w:val="00FE237D"/>
    <w:rsid w:val="00FE2B32"/>
    <w:rsid w:val="00FE3FEB"/>
    <w:rsid w:val="00FE4D4B"/>
    <w:rsid w:val="00FE593E"/>
    <w:rsid w:val="00FE6476"/>
    <w:rsid w:val="00FF12B4"/>
    <w:rsid w:val="00FF3347"/>
    <w:rsid w:val="00FF6F31"/>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C1BB9"/>
  <w15:chartTrackingRefBased/>
  <w15:docId w15:val="{F8AE9F5C-73D4-BD4F-A3E0-A66B7BD7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35332D"/>
    <w:rPr>
      <w:rFonts w:ascii="Times New Roman" w:hAnsi="Times New Roman"/>
      <w:sz w:val="24"/>
      <w:szCs w:val="24"/>
    </w:rPr>
  </w:style>
  <w:style w:type="paragraph" w:styleId="Heading1">
    <w:name w:val="heading 1"/>
    <w:basedOn w:val="Normal"/>
    <w:next w:val="Normal"/>
    <w:qFormat/>
    <w:pPr>
      <w:keepNext/>
      <w:spacing w:before="240" w:after="60"/>
      <w:outlineLvl w:val="0"/>
    </w:pPr>
    <w:rPr>
      <w:b/>
      <w:sz w:val="28"/>
    </w:rPr>
  </w:style>
  <w:style w:type="paragraph" w:styleId="Heading2">
    <w:name w:val="heading 2"/>
    <w:basedOn w:val="Normal"/>
    <w:next w:val="Normal"/>
    <w:qFormat/>
    <w:pPr>
      <w:keepNext/>
      <w:ind w:left="90"/>
      <w:jc w:val="both"/>
      <w:outlineLvl w:val="1"/>
    </w:pPr>
    <w:rPr>
      <w:b/>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rPr>
      <w:sz w:val="20"/>
    </w:rPr>
  </w:style>
  <w:style w:type="paragraph" w:customStyle="1" w:styleId="Body">
    <w:name w:val="Body"/>
    <w:basedOn w:val="Normal"/>
    <w:pPr>
      <w:tabs>
        <w:tab w:val="left" w:pos="0"/>
        <w:tab w:val="left" w:pos="1440"/>
        <w:tab w:val="left" w:pos="2880"/>
        <w:tab w:val="left" w:pos="4320"/>
        <w:tab w:val="left" w:pos="5760"/>
        <w:tab w:val="left" w:pos="7200"/>
      </w:tabs>
    </w:pPr>
  </w:style>
  <w:style w:type="paragraph" w:customStyle="1" w:styleId="Text">
    <w:name w:val="Text"/>
    <w:basedOn w:val="Normal"/>
    <w:pPr>
      <w:spacing w:after="120" w:line="360" w:lineRule="atLeast"/>
      <w:ind w:firstLine="360"/>
      <w:jc w:val="both"/>
    </w:pPr>
    <w:rPr>
      <w:rFonts w:ascii="Palatino" w:hAnsi="Palatino"/>
    </w:rPr>
  </w:style>
  <w:style w:type="paragraph" w:customStyle="1" w:styleId="Fig">
    <w:name w:val="Fig"/>
    <w:basedOn w:val="Normal"/>
    <w:pPr>
      <w:tabs>
        <w:tab w:val="left" w:pos="450"/>
      </w:tabs>
      <w:spacing w:before="240" w:after="120"/>
      <w:jc w:val="center"/>
    </w:pPr>
    <w:rPr>
      <w:rFonts w:ascii="Palatino" w:hAnsi="Palatino"/>
      <w:b/>
    </w:rPr>
  </w:style>
  <w:style w:type="paragraph" w:customStyle="1" w:styleId="heading11">
    <w:name w:val="heading 1.1"/>
    <w:basedOn w:val="Heading1"/>
    <w:pPr>
      <w:keepNext w:val="0"/>
      <w:tabs>
        <w:tab w:val="left" w:pos="450"/>
      </w:tabs>
      <w:spacing w:before="360" w:after="0"/>
      <w:outlineLvl w:val="9"/>
    </w:pPr>
    <w:rPr>
      <w:smallCaps/>
      <w:sz w:val="24"/>
    </w:rPr>
  </w:style>
  <w:style w:type="paragraph" w:customStyle="1" w:styleId="Table">
    <w:name w:val="Table"/>
    <w:basedOn w:val="Normal"/>
    <w:pPr>
      <w:spacing w:before="120" w:after="120" w:line="240" w:lineRule="exact"/>
      <w:jc w:val="center"/>
    </w:pPr>
    <w:rPr>
      <w:sz w:val="20"/>
    </w:rPr>
  </w:style>
  <w:style w:type="paragraph" w:customStyle="1" w:styleId="Equation">
    <w:name w:val="Equation"/>
    <w:basedOn w:val="Normal"/>
    <w:pPr>
      <w:tabs>
        <w:tab w:val="center" w:pos="4320"/>
        <w:tab w:val="right" w:pos="8640"/>
      </w:tabs>
      <w:spacing w:before="240" w:after="120"/>
    </w:pPr>
    <w:rPr>
      <w:sz w:val="20"/>
    </w:rPr>
  </w:style>
  <w:style w:type="paragraph" w:customStyle="1" w:styleId="heading111">
    <w:name w:val="heading 1.1.1"/>
    <w:basedOn w:val="heading11"/>
    <w:pPr>
      <w:tabs>
        <w:tab w:val="clear" w:pos="450"/>
        <w:tab w:val="left" w:pos="630"/>
      </w:tabs>
      <w:spacing w:before="240"/>
    </w:pPr>
    <w:rPr>
      <w:smallCaps w:val="0"/>
    </w:rPr>
  </w:style>
  <w:style w:type="character" w:styleId="FootnoteReference">
    <w:name w:val="footnote reference"/>
    <w:uiPriority w:val="99"/>
    <w:semiHidden/>
    <w:rPr>
      <w:vertAlign w:val="superscript"/>
    </w:rPr>
  </w:style>
  <w:style w:type="paragraph" w:styleId="Title">
    <w:name w:val="Title"/>
    <w:basedOn w:val="Normal"/>
    <w:qFormat/>
    <w:pPr>
      <w:tabs>
        <w:tab w:val="left" w:pos="2340"/>
      </w:tabs>
      <w:ind w:left="90"/>
      <w:jc w:val="center"/>
    </w:pPr>
    <w:rPr>
      <w:b/>
      <w:sz w:val="28"/>
    </w:rPr>
  </w:style>
  <w:style w:type="paragraph" w:styleId="BodyText">
    <w:name w:val="Body Text"/>
    <w:basedOn w:val="Normal"/>
    <w:link w:val="BodyTextChar"/>
    <w:uiPriority w:val="99"/>
    <w:pPr>
      <w:jc w:val="center"/>
    </w:pPr>
  </w:style>
  <w:style w:type="paragraph" w:styleId="BodyTextIndent">
    <w:name w:val="Body Text Indent"/>
    <w:basedOn w:val="Normal"/>
    <w:pPr>
      <w:spacing w:line="480" w:lineRule="auto"/>
      <w:ind w:firstLine="720"/>
      <w:jc w:val="both"/>
    </w:pPr>
  </w:style>
  <w:style w:type="paragraph" w:styleId="BodyTextIndent2">
    <w:name w:val="Body Text Indent 2"/>
    <w:basedOn w:val="Normal"/>
    <w:pPr>
      <w:ind w:left="540" w:hanging="450"/>
    </w:pPr>
  </w:style>
  <w:style w:type="paragraph" w:styleId="BodyTextIndent3">
    <w:name w:val="Body Text Indent 3"/>
    <w:basedOn w:val="Normal"/>
    <w:pPr>
      <w:widowControl w:val="0"/>
      <w:ind w:left="810"/>
    </w:pPr>
  </w:style>
  <w:style w:type="paragraph" w:styleId="BodyText2">
    <w:name w:val="Body Text 2"/>
    <w:basedOn w:val="Normal"/>
    <w:rPr>
      <w:b/>
      <w:caps/>
    </w:rPr>
  </w:style>
  <w:style w:type="character" w:styleId="Strong">
    <w:name w:val="Strong"/>
    <w:uiPriority w:val="22"/>
    <w:qFormat/>
    <w:rsid w:val="00D5296E"/>
    <w:rPr>
      <w:b/>
      <w:bCs/>
    </w:rPr>
  </w:style>
  <w:style w:type="character" w:styleId="Hyperlink">
    <w:name w:val="Hyperlink"/>
    <w:uiPriority w:val="99"/>
    <w:rsid w:val="00BC01B9"/>
    <w:rPr>
      <w:color w:val="0000FF"/>
      <w:u w:val="single"/>
    </w:rPr>
  </w:style>
  <w:style w:type="paragraph" w:styleId="Footer">
    <w:name w:val="footer"/>
    <w:basedOn w:val="Normal"/>
    <w:rsid w:val="00245A5F"/>
    <w:pPr>
      <w:widowControl w:val="0"/>
      <w:tabs>
        <w:tab w:val="center" w:pos="4320"/>
        <w:tab w:val="right" w:pos="8640"/>
      </w:tabs>
    </w:pPr>
    <w:rPr>
      <w:rFonts w:ascii="Monospac821 DL" w:hAnsi="Monospac821 DL"/>
      <w:snapToGrid w:val="0"/>
    </w:rPr>
  </w:style>
  <w:style w:type="character" w:styleId="PageNumber">
    <w:name w:val="page number"/>
    <w:basedOn w:val="DefaultParagraphFont"/>
    <w:rsid w:val="00245A5F"/>
  </w:style>
  <w:style w:type="paragraph" w:styleId="Caption">
    <w:name w:val="caption"/>
    <w:basedOn w:val="Normal"/>
    <w:next w:val="Normal"/>
    <w:qFormat/>
    <w:rsid w:val="007259FB"/>
    <w:rPr>
      <w:rFonts w:ascii="Verdana" w:hAnsi="Verdana"/>
      <w:b/>
      <w:bCs/>
      <w:color w:val="00008B"/>
      <w:sz w:val="20"/>
    </w:rPr>
  </w:style>
  <w:style w:type="character" w:customStyle="1" w:styleId="hl">
    <w:name w:val="hl"/>
    <w:basedOn w:val="DefaultParagraphFont"/>
    <w:rsid w:val="00DF1A69"/>
  </w:style>
  <w:style w:type="paragraph" w:customStyle="1" w:styleId="Corpo">
    <w:name w:val="Corpo"/>
    <w:rsid w:val="007C178E"/>
    <w:rPr>
      <w:rFonts w:ascii="Times New Roman" w:hAnsi="Times New Roman"/>
      <w:snapToGrid w:val="0"/>
      <w:color w:val="000000"/>
      <w:sz w:val="24"/>
      <w:lang w:val="pt-BR" w:eastAsia="pt-BR"/>
    </w:rPr>
  </w:style>
  <w:style w:type="paragraph" w:styleId="HTMLPreformatted">
    <w:name w:val="HTML Preformatted"/>
    <w:basedOn w:val="Normal"/>
    <w:link w:val="HTMLPreformattedChar"/>
    <w:uiPriority w:val="99"/>
    <w:rsid w:val="0037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sid w:val="003701CA"/>
    <w:rPr>
      <w:rFonts w:ascii="Courier New" w:eastAsia="Times New Roman" w:hAnsi="Courier New" w:cs="Courier New"/>
      <w:sz w:val="20"/>
      <w:szCs w:val="20"/>
    </w:rPr>
  </w:style>
  <w:style w:type="character" w:customStyle="1" w:styleId="smblacktext1">
    <w:name w:val="smblacktext1"/>
    <w:rsid w:val="00090DC7"/>
    <w:rPr>
      <w:rFonts w:ascii="Arial" w:hAnsi="Arial" w:cs="Arial" w:hint="default"/>
      <w:color w:val="000000"/>
      <w:sz w:val="8"/>
      <w:szCs w:val="8"/>
    </w:rPr>
  </w:style>
  <w:style w:type="paragraph" w:customStyle="1" w:styleId="Default">
    <w:name w:val="Default"/>
    <w:rsid w:val="0034695F"/>
    <w:pPr>
      <w:autoSpaceDE w:val="0"/>
      <w:autoSpaceDN w:val="0"/>
      <w:adjustRightInd w:val="0"/>
    </w:pPr>
    <w:rPr>
      <w:rFonts w:ascii="Times" w:eastAsia="MS Mincho" w:hAnsi="Times" w:cs="Times"/>
      <w:color w:val="000000"/>
      <w:sz w:val="24"/>
      <w:szCs w:val="24"/>
      <w:lang w:eastAsia="ja-JP"/>
    </w:rPr>
  </w:style>
  <w:style w:type="paragraph" w:customStyle="1" w:styleId="Pa0">
    <w:name w:val="Pa0"/>
    <w:basedOn w:val="Default"/>
    <w:next w:val="Default"/>
    <w:rsid w:val="0034695F"/>
    <w:pPr>
      <w:spacing w:line="241" w:lineRule="atLeast"/>
    </w:pPr>
    <w:rPr>
      <w:rFonts w:cs="Times New Roman"/>
      <w:color w:val="auto"/>
    </w:rPr>
  </w:style>
  <w:style w:type="character" w:customStyle="1" w:styleId="A0">
    <w:name w:val="A0"/>
    <w:rsid w:val="0034695F"/>
    <w:rPr>
      <w:rFonts w:cs="Times"/>
      <w:color w:val="211D1E"/>
      <w:sz w:val="14"/>
      <w:szCs w:val="14"/>
    </w:rPr>
  </w:style>
  <w:style w:type="paragraph" w:styleId="Subtitle">
    <w:name w:val="Subtitle"/>
    <w:basedOn w:val="Normal"/>
    <w:qFormat/>
    <w:rsid w:val="00CA3499"/>
    <w:pPr>
      <w:spacing w:before="1800" w:after="720"/>
      <w:jc w:val="center"/>
    </w:pPr>
    <w:rPr>
      <w:b/>
      <w:bCs/>
      <w:sz w:val="28"/>
      <w:lang w:val="pt-BR" w:eastAsia="pt-BR"/>
    </w:rPr>
  </w:style>
  <w:style w:type="character" w:customStyle="1" w:styleId="txtboldonly">
    <w:name w:val="txtboldonly"/>
    <w:basedOn w:val="DefaultParagraphFont"/>
    <w:rsid w:val="00902B0D"/>
  </w:style>
  <w:style w:type="character" w:customStyle="1" w:styleId="au">
    <w:name w:val="au"/>
    <w:basedOn w:val="DefaultParagraphFont"/>
    <w:rsid w:val="00D70AEA"/>
  </w:style>
  <w:style w:type="paragraph" w:customStyle="1" w:styleId="pagecontents">
    <w:name w:val="pagecontents"/>
    <w:basedOn w:val="Normal"/>
    <w:rsid w:val="00C922DE"/>
    <w:pPr>
      <w:spacing w:before="100" w:beforeAutospacing="1" w:after="100" w:afterAutospacing="1"/>
    </w:pPr>
  </w:style>
  <w:style w:type="character" w:customStyle="1" w:styleId="databold">
    <w:name w:val="data_bold"/>
    <w:basedOn w:val="DefaultParagraphFont"/>
    <w:rsid w:val="00327AC7"/>
  </w:style>
  <w:style w:type="character" w:customStyle="1" w:styleId="Normal1">
    <w:name w:val="Normal1"/>
    <w:basedOn w:val="DefaultParagraphFont"/>
    <w:rsid w:val="005F504E"/>
  </w:style>
  <w:style w:type="paragraph" w:styleId="PlainText">
    <w:name w:val="Plain Text"/>
    <w:basedOn w:val="Normal"/>
    <w:link w:val="PlainTextChar"/>
    <w:uiPriority w:val="99"/>
    <w:unhideWhenUsed/>
    <w:rsid w:val="00CB354C"/>
    <w:rPr>
      <w:rFonts w:ascii="Consolas" w:eastAsia="Calibri" w:hAnsi="Consolas"/>
      <w:sz w:val="21"/>
      <w:szCs w:val="21"/>
    </w:rPr>
  </w:style>
  <w:style w:type="character" w:customStyle="1" w:styleId="PlainTextChar">
    <w:name w:val="Plain Text Char"/>
    <w:link w:val="PlainText"/>
    <w:uiPriority w:val="99"/>
    <w:rsid w:val="00CB354C"/>
    <w:rPr>
      <w:rFonts w:ascii="Consolas" w:eastAsia="Calibri" w:hAnsi="Consolas" w:cs="Times New Roman"/>
      <w:sz w:val="21"/>
      <w:szCs w:val="21"/>
    </w:rPr>
  </w:style>
  <w:style w:type="paragraph" w:styleId="NormalWeb">
    <w:name w:val="Normal (Web)"/>
    <w:basedOn w:val="Normal"/>
    <w:uiPriority w:val="99"/>
    <w:unhideWhenUsed/>
    <w:rsid w:val="00CB354C"/>
    <w:pPr>
      <w:spacing w:before="100" w:beforeAutospacing="1" w:after="100" w:afterAutospacing="1"/>
    </w:pPr>
  </w:style>
  <w:style w:type="character" w:customStyle="1" w:styleId="BodyTextChar">
    <w:name w:val="Body Text Char"/>
    <w:link w:val="BodyText"/>
    <w:uiPriority w:val="99"/>
    <w:locked/>
    <w:rsid w:val="001A42A3"/>
    <w:rPr>
      <w:rFonts w:ascii="Times New Roman" w:hAnsi="Times New Roman"/>
      <w:sz w:val="24"/>
    </w:rPr>
  </w:style>
  <w:style w:type="character" w:customStyle="1" w:styleId="hithilite">
    <w:name w:val="hithilite"/>
    <w:basedOn w:val="DefaultParagraphFont"/>
    <w:rsid w:val="00454AD4"/>
  </w:style>
  <w:style w:type="paragraph" w:customStyle="1" w:styleId="BodyText1">
    <w:name w:val="Body Text1"/>
    <w:rsid w:val="00B24C33"/>
    <w:pPr>
      <w:tabs>
        <w:tab w:val="left" w:pos="284"/>
      </w:tabs>
      <w:spacing w:line="220" w:lineRule="exact"/>
      <w:ind w:firstLine="284"/>
      <w:jc w:val="both"/>
    </w:pPr>
    <w:rPr>
      <w:rFonts w:ascii="Times" w:eastAsia="Malgun Gothic" w:hAnsi="Times"/>
      <w:noProof/>
      <w:sz w:val="18"/>
    </w:rPr>
  </w:style>
  <w:style w:type="character" w:customStyle="1" w:styleId="FootnoteTextChar">
    <w:name w:val="Footnote Text Char"/>
    <w:link w:val="FootnoteText"/>
    <w:uiPriority w:val="99"/>
    <w:semiHidden/>
    <w:rsid w:val="00E30508"/>
    <w:rPr>
      <w:rFonts w:ascii="Times" w:hAnsi="Times"/>
    </w:rPr>
  </w:style>
  <w:style w:type="character" w:customStyle="1" w:styleId="rvts7">
    <w:name w:val="rvts7"/>
    <w:basedOn w:val="DefaultParagraphFont"/>
    <w:rsid w:val="00D6254B"/>
  </w:style>
  <w:style w:type="character" w:customStyle="1" w:styleId="HTMLPreformattedChar">
    <w:name w:val="HTML Preformatted Char"/>
    <w:link w:val="HTMLPreformatted"/>
    <w:uiPriority w:val="99"/>
    <w:rsid w:val="00A43E16"/>
    <w:rPr>
      <w:rFonts w:ascii="Courier New" w:hAnsi="Courier New" w:cs="Courier New"/>
      <w:sz w:val="24"/>
      <w:szCs w:val="24"/>
    </w:rPr>
  </w:style>
  <w:style w:type="table" w:styleId="TableGrid">
    <w:name w:val="Table Grid"/>
    <w:basedOn w:val="TableNormal"/>
    <w:uiPriority w:val="59"/>
    <w:rsid w:val="008E5F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90C74"/>
  </w:style>
  <w:style w:type="paragraph" w:styleId="BodyText3">
    <w:name w:val="Body Text 3"/>
    <w:basedOn w:val="Normal"/>
    <w:link w:val="BodyText3Char"/>
    <w:rsid w:val="0040496D"/>
    <w:pPr>
      <w:spacing w:after="120"/>
    </w:pPr>
    <w:rPr>
      <w:sz w:val="16"/>
      <w:szCs w:val="16"/>
    </w:rPr>
  </w:style>
  <w:style w:type="character" w:customStyle="1" w:styleId="BodyText3Char">
    <w:name w:val="Body Text 3 Char"/>
    <w:link w:val="BodyText3"/>
    <w:rsid w:val="0040496D"/>
    <w:rPr>
      <w:rFonts w:ascii="Times" w:hAnsi="Times"/>
      <w:sz w:val="16"/>
      <w:szCs w:val="16"/>
    </w:rPr>
  </w:style>
  <w:style w:type="character" w:styleId="FollowedHyperlink">
    <w:name w:val="FollowedHyperlink"/>
    <w:rsid w:val="00DA30AF"/>
    <w:rPr>
      <w:color w:val="800080"/>
      <w:u w:val="single"/>
    </w:rPr>
  </w:style>
  <w:style w:type="character" w:styleId="UnresolvedMention">
    <w:name w:val="Unresolved Mention"/>
    <w:uiPriority w:val="47"/>
    <w:rsid w:val="00677B2A"/>
    <w:rPr>
      <w:color w:val="605E5C"/>
      <w:shd w:val="clear" w:color="auto" w:fill="E1DFDD"/>
    </w:rPr>
  </w:style>
  <w:style w:type="paragraph" w:styleId="BalloonText">
    <w:name w:val="Balloon Text"/>
    <w:basedOn w:val="Normal"/>
    <w:link w:val="BalloonTextChar"/>
    <w:rsid w:val="00490E4C"/>
    <w:rPr>
      <w:sz w:val="18"/>
      <w:szCs w:val="18"/>
    </w:rPr>
  </w:style>
  <w:style w:type="character" w:customStyle="1" w:styleId="BalloonTextChar">
    <w:name w:val="Balloon Text Char"/>
    <w:link w:val="BalloonText"/>
    <w:rsid w:val="00490E4C"/>
    <w:rPr>
      <w:rFonts w:ascii="Times New Roman" w:hAnsi="Times New Roman"/>
      <w:sz w:val="18"/>
      <w:szCs w:val="18"/>
    </w:rPr>
  </w:style>
  <w:style w:type="paragraph" w:styleId="ListParagraph">
    <w:name w:val="List Paragraph"/>
    <w:basedOn w:val="Normal"/>
    <w:uiPriority w:val="34"/>
    <w:qFormat/>
    <w:rsid w:val="00D84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404">
      <w:bodyDiv w:val="1"/>
      <w:marLeft w:val="0"/>
      <w:marRight w:val="0"/>
      <w:marTop w:val="0"/>
      <w:marBottom w:val="0"/>
      <w:divBdr>
        <w:top w:val="none" w:sz="0" w:space="0" w:color="auto"/>
        <w:left w:val="none" w:sz="0" w:space="0" w:color="auto"/>
        <w:bottom w:val="none" w:sz="0" w:space="0" w:color="auto"/>
        <w:right w:val="none" w:sz="0" w:space="0" w:color="auto"/>
      </w:divBdr>
    </w:div>
    <w:div w:id="28915393">
      <w:bodyDiv w:val="1"/>
      <w:marLeft w:val="0"/>
      <w:marRight w:val="0"/>
      <w:marTop w:val="0"/>
      <w:marBottom w:val="0"/>
      <w:divBdr>
        <w:top w:val="none" w:sz="0" w:space="0" w:color="auto"/>
        <w:left w:val="none" w:sz="0" w:space="0" w:color="auto"/>
        <w:bottom w:val="none" w:sz="0" w:space="0" w:color="auto"/>
        <w:right w:val="none" w:sz="0" w:space="0" w:color="auto"/>
      </w:divBdr>
    </w:div>
    <w:div w:id="67851319">
      <w:bodyDiv w:val="1"/>
      <w:marLeft w:val="0"/>
      <w:marRight w:val="0"/>
      <w:marTop w:val="0"/>
      <w:marBottom w:val="0"/>
      <w:divBdr>
        <w:top w:val="none" w:sz="0" w:space="0" w:color="auto"/>
        <w:left w:val="none" w:sz="0" w:space="0" w:color="auto"/>
        <w:bottom w:val="none" w:sz="0" w:space="0" w:color="auto"/>
        <w:right w:val="none" w:sz="0" w:space="0" w:color="auto"/>
      </w:divBdr>
    </w:div>
    <w:div w:id="68426363">
      <w:bodyDiv w:val="1"/>
      <w:marLeft w:val="0"/>
      <w:marRight w:val="0"/>
      <w:marTop w:val="0"/>
      <w:marBottom w:val="0"/>
      <w:divBdr>
        <w:top w:val="none" w:sz="0" w:space="0" w:color="auto"/>
        <w:left w:val="none" w:sz="0" w:space="0" w:color="auto"/>
        <w:bottom w:val="none" w:sz="0" w:space="0" w:color="auto"/>
        <w:right w:val="none" w:sz="0" w:space="0" w:color="auto"/>
      </w:divBdr>
    </w:div>
    <w:div w:id="75515802">
      <w:bodyDiv w:val="1"/>
      <w:marLeft w:val="0"/>
      <w:marRight w:val="0"/>
      <w:marTop w:val="0"/>
      <w:marBottom w:val="0"/>
      <w:divBdr>
        <w:top w:val="none" w:sz="0" w:space="0" w:color="auto"/>
        <w:left w:val="none" w:sz="0" w:space="0" w:color="auto"/>
        <w:bottom w:val="none" w:sz="0" w:space="0" w:color="auto"/>
        <w:right w:val="none" w:sz="0" w:space="0" w:color="auto"/>
      </w:divBdr>
    </w:div>
    <w:div w:id="76945930">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80684630">
      <w:bodyDiv w:val="1"/>
      <w:marLeft w:val="0"/>
      <w:marRight w:val="0"/>
      <w:marTop w:val="0"/>
      <w:marBottom w:val="0"/>
      <w:divBdr>
        <w:top w:val="none" w:sz="0" w:space="0" w:color="auto"/>
        <w:left w:val="none" w:sz="0" w:space="0" w:color="auto"/>
        <w:bottom w:val="none" w:sz="0" w:space="0" w:color="auto"/>
        <w:right w:val="none" w:sz="0" w:space="0" w:color="auto"/>
      </w:divBdr>
    </w:div>
    <w:div w:id="85158552">
      <w:bodyDiv w:val="1"/>
      <w:marLeft w:val="0"/>
      <w:marRight w:val="0"/>
      <w:marTop w:val="0"/>
      <w:marBottom w:val="0"/>
      <w:divBdr>
        <w:top w:val="none" w:sz="0" w:space="0" w:color="auto"/>
        <w:left w:val="none" w:sz="0" w:space="0" w:color="auto"/>
        <w:bottom w:val="none" w:sz="0" w:space="0" w:color="auto"/>
        <w:right w:val="none" w:sz="0" w:space="0" w:color="auto"/>
      </w:divBdr>
    </w:div>
    <w:div w:id="90204152">
      <w:bodyDiv w:val="1"/>
      <w:marLeft w:val="0"/>
      <w:marRight w:val="0"/>
      <w:marTop w:val="0"/>
      <w:marBottom w:val="0"/>
      <w:divBdr>
        <w:top w:val="none" w:sz="0" w:space="0" w:color="auto"/>
        <w:left w:val="none" w:sz="0" w:space="0" w:color="auto"/>
        <w:bottom w:val="none" w:sz="0" w:space="0" w:color="auto"/>
        <w:right w:val="none" w:sz="0" w:space="0" w:color="auto"/>
      </w:divBdr>
      <w:divsChild>
        <w:div w:id="182376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569957">
              <w:marLeft w:val="0"/>
              <w:marRight w:val="0"/>
              <w:marTop w:val="0"/>
              <w:marBottom w:val="0"/>
              <w:divBdr>
                <w:top w:val="none" w:sz="0" w:space="0" w:color="auto"/>
                <w:left w:val="none" w:sz="0" w:space="0" w:color="auto"/>
                <w:bottom w:val="none" w:sz="0" w:space="0" w:color="auto"/>
                <w:right w:val="none" w:sz="0" w:space="0" w:color="auto"/>
              </w:divBdr>
              <w:divsChild>
                <w:div w:id="331760764">
                  <w:marLeft w:val="0"/>
                  <w:marRight w:val="0"/>
                  <w:marTop w:val="0"/>
                  <w:marBottom w:val="0"/>
                  <w:divBdr>
                    <w:top w:val="none" w:sz="0" w:space="0" w:color="auto"/>
                    <w:left w:val="none" w:sz="0" w:space="0" w:color="auto"/>
                    <w:bottom w:val="none" w:sz="0" w:space="0" w:color="auto"/>
                    <w:right w:val="none" w:sz="0" w:space="0" w:color="auto"/>
                  </w:divBdr>
                  <w:divsChild>
                    <w:div w:id="506140864">
                      <w:marLeft w:val="0"/>
                      <w:marRight w:val="0"/>
                      <w:marTop w:val="0"/>
                      <w:marBottom w:val="0"/>
                      <w:divBdr>
                        <w:top w:val="none" w:sz="0" w:space="0" w:color="auto"/>
                        <w:left w:val="none" w:sz="0" w:space="0" w:color="auto"/>
                        <w:bottom w:val="none" w:sz="0" w:space="0" w:color="auto"/>
                        <w:right w:val="none" w:sz="0" w:space="0" w:color="auto"/>
                      </w:divBdr>
                      <w:divsChild>
                        <w:div w:id="58958054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92097742">
      <w:bodyDiv w:val="1"/>
      <w:marLeft w:val="0"/>
      <w:marRight w:val="0"/>
      <w:marTop w:val="0"/>
      <w:marBottom w:val="0"/>
      <w:divBdr>
        <w:top w:val="none" w:sz="0" w:space="0" w:color="auto"/>
        <w:left w:val="none" w:sz="0" w:space="0" w:color="auto"/>
        <w:bottom w:val="none" w:sz="0" w:space="0" w:color="auto"/>
        <w:right w:val="none" w:sz="0" w:space="0" w:color="auto"/>
      </w:divBdr>
    </w:div>
    <w:div w:id="103967813">
      <w:bodyDiv w:val="1"/>
      <w:marLeft w:val="0"/>
      <w:marRight w:val="0"/>
      <w:marTop w:val="0"/>
      <w:marBottom w:val="0"/>
      <w:divBdr>
        <w:top w:val="none" w:sz="0" w:space="0" w:color="auto"/>
        <w:left w:val="none" w:sz="0" w:space="0" w:color="auto"/>
        <w:bottom w:val="none" w:sz="0" w:space="0" w:color="auto"/>
        <w:right w:val="none" w:sz="0" w:space="0" w:color="auto"/>
      </w:divBdr>
    </w:div>
    <w:div w:id="108396720">
      <w:bodyDiv w:val="1"/>
      <w:marLeft w:val="0"/>
      <w:marRight w:val="0"/>
      <w:marTop w:val="0"/>
      <w:marBottom w:val="0"/>
      <w:divBdr>
        <w:top w:val="none" w:sz="0" w:space="0" w:color="auto"/>
        <w:left w:val="none" w:sz="0" w:space="0" w:color="auto"/>
        <w:bottom w:val="none" w:sz="0" w:space="0" w:color="auto"/>
        <w:right w:val="none" w:sz="0" w:space="0" w:color="auto"/>
      </w:divBdr>
    </w:div>
    <w:div w:id="112484426">
      <w:bodyDiv w:val="1"/>
      <w:marLeft w:val="0"/>
      <w:marRight w:val="0"/>
      <w:marTop w:val="0"/>
      <w:marBottom w:val="0"/>
      <w:divBdr>
        <w:top w:val="none" w:sz="0" w:space="0" w:color="auto"/>
        <w:left w:val="none" w:sz="0" w:space="0" w:color="auto"/>
        <w:bottom w:val="none" w:sz="0" w:space="0" w:color="auto"/>
        <w:right w:val="none" w:sz="0" w:space="0" w:color="auto"/>
      </w:divBdr>
    </w:div>
    <w:div w:id="144590615">
      <w:bodyDiv w:val="1"/>
      <w:marLeft w:val="0"/>
      <w:marRight w:val="0"/>
      <w:marTop w:val="0"/>
      <w:marBottom w:val="0"/>
      <w:divBdr>
        <w:top w:val="none" w:sz="0" w:space="0" w:color="auto"/>
        <w:left w:val="none" w:sz="0" w:space="0" w:color="auto"/>
        <w:bottom w:val="none" w:sz="0" w:space="0" w:color="auto"/>
        <w:right w:val="none" w:sz="0" w:space="0" w:color="auto"/>
      </w:divBdr>
    </w:div>
    <w:div w:id="150409729">
      <w:bodyDiv w:val="1"/>
      <w:marLeft w:val="0"/>
      <w:marRight w:val="0"/>
      <w:marTop w:val="0"/>
      <w:marBottom w:val="0"/>
      <w:divBdr>
        <w:top w:val="none" w:sz="0" w:space="0" w:color="auto"/>
        <w:left w:val="none" w:sz="0" w:space="0" w:color="auto"/>
        <w:bottom w:val="none" w:sz="0" w:space="0" w:color="auto"/>
        <w:right w:val="none" w:sz="0" w:space="0" w:color="auto"/>
      </w:divBdr>
    </w:div>
    <w:div w:id="158204299">
      <w:bodyDiv w:val="1"/>
      <w:marLeft w:val="0"/>
      <w:marRight w:val="0"/>
      <w:marTop w:val="0"/>
      <w:marBottom w:val="0"/>
      <w:divBdr>
        <w:top w:val="none" w:sz="0" w:space="0" w:color="auto"/>
        <w:left w:val="none" w:sz="0" w:space="0" w:color="auto"/>
        <w:bottom w:val="none" w:sz="0" w:space="0" w:color="auto"/>
        <w:right w:val="none" w:sz="0" w:space="0" w:color="auto"/>
      </w:divBdr>
    </w:div>
    <w:div w:id="173299544">
      <w:bodyDiv w:val="1"/>
      <w:marLeft w:val="0"/>
      <w:marRight w:val="0"/>
      <w:marTop w:val="0"/>
      <w:marBottom w:val="0"/>
      <w:divBdr>
        <w:top w:val="none" w:sz="0" w:space="0" w:color="auto"/>
        <w:left w:val="none" w:sz="0" w:space="0" w:color="auto"/>
        <w:bottom w:val="none" w:sz="0" w:space="0" w:color="auto"/>
        <w:right w:val="none" w:sz="0" w:space="0" w:color="auto"/>
      </w:divBdr>
    </w:div>
    <w:div w:id="185218338">
      <w:bodyDiv w:val="1"/>
      <w:marLeft w:val="0"/>
      <w:marRight w:val="0"/>
      <w:marTop w:val="0"/>
      <w:marBottom w:val="0"/>
      <w:divBdr>
        <w:top w:val="none" w:sz="0" w:space="0" w:color="auto"/>
        <w:left w:val="none" w:sz="0" w:space="0" w:color="auto"/>
        <w:bottom w:val="none" w:sz="0" w:space="0" w:color="auto"/>
        <w:right w:val="none" w:sz="0" w:space="0" w:color="auto"/>
      </w:divBdr>
    </w:div>
    <w:div w:id="195585864">
      <w:bodyDiv w:val="1"/>
      <w:marLeft w:val="0"/>
      <w:marRight w:val="0"/>
      <w:marTop w:val="0"/>
      <w:marBottom w:val="0"/>
      <w:divBdr>
        <w:top w:val="none" w:sz="0" w:space="0" w:color="auto"/>
        <w:left w:val="none" w:sz="0" w:space="0" w:color="auto"/>
        <w:bottom w:val="none" w:sz="0" w:space="0" w:color="auto"/>
        <w:right w:val="none" w:sz="0" w:space="0" w:color="auto"/>
      </w:divBdr>
    </w:div>
    <w:div w:id="216278962">
      <w:bodyDiv w:val="1"/>
      <w:marLeft w:val="0"/>
      <w:marRight w:val="0"/>
      <w:marTop w:val="0"/>
      <w:marBottom w:val="0"/>
      <w:divBdr>
        <w:top w:val="none" w:sz="0" w:space="0" w:color="auto"/>
        <w:left w:val="none" w:sz="0" w:space="0" w:color="auto"/>
        <w:bottom w:val="none" w:sz="0" w:space="0" w:color="auto"/>
        <w:right w:val="none" w:sz="0" w:space="0" w:color="auto"/>
      </w:divBdr>
      <w:divsChild>
        <w:div w:id="473452313">
          <w:marLeft w:val="0"/>
          <w:marRight w:val="0"/>
          <w:marTop w:val="0"/>
          <w:marBottom w:val="0"/>
          <w:divBdr>
            <w:top w:val="none" w:sz="0" w:space="0" w:color="auto"/>
            <w:left w:val="none" w:sz="0" w:space="0" w:color="auto"/>
            <w:bottom w:val="none" w:sz="0" w:space="0" w:color="auto"/>
            <w:right w:val="none" w:sz="0" w:space="0" w:color="auto"/>
          </w:divBdr>
        </w:div>
        <w:div w:id="836700022">
          <w:marLeft w:val="0"/>
          <w:marRight w:val="0"/>
          <w:marTop w:val="0"/>
          <w:marBottom w:val="0"/>
          <w:divBdr>
            <w:top w:val="none" w:sz="0" w:space="0" w:color="auto"/>
            <w:left w:val="none" w:sz="0" w:space="0" w:color="auto"/>
            <w:bottom w:val="none" w:sz="0" w:space="0" w:color="auto"/>
            <w:right w:val="none" w:sz="0" w:space="0" w:color="auto"/>
          </w:divBdr>
        </w:div>
        <w:div w:id="942495974">
          <w:marLeft w:val="0"/>
          <w:marRight w:val="0"/>
          <w:marTop w:val="0"/>
          <w:marBottom w:val="0"/>
          <w:divBdr>
            <w:top w:val="none" w:sz="0" w:space="0" w:color="auto"/>
            <w:left w:val="none" w:sz="0" w:space="0" w:color="auto"/>
            <w:bottom w:val="none" w:sz="0" w:space="0" w:color="auto"/>
            <w:right w:val="none" w:sz="0" w:space="0" w:color="auto"/>
          </w:divBdr>
        </w:div>
        <w:div w:id="1025444864">
          <w:marLeft w:val="0"/>
          <w:marRight w:val="0"/>
          <w:marTop w:val="0"/>
          <w:marBottom w:val="0"/>
          <w:divBdr>
            <w:top w:val="none" w:sz="0" w:space="0" w:color="auto"/>
            <w:left w:val="none" w:sz="0" w:space="0" w:color="auto"/>
            <w:bottom w:val="none" w:sz="0" w:space="0" w:color="auto"/>
            <w:right w:val="none" w:sz="0" w:space="0" w:color="auto"/>
          </w:divBdr>
        </w:div>
        <w:div w:id="1150446048">
          <w:marLeft w:val="0"/>
          <w:marRight w:val="0"/>
          <w:marTop w:val="0"/>
          <w:marBottom w:val="0"/>
          <w:divBdr>
            <w:top w:val="none" w:sz="0" w:space="0" w:color="auto"/>
            <w:left w:val="none" w:sz="0" w:space="0" w:color="auto"/>
            <w:bottom w:val="none" w:sz="0" w:space="0" w:color="auto"/>
            <w:right w:val="none" w:sz="0" w:space="0" w:color="auto"/>
          </w:divBdr>
        </w:div>
        <w:div w:id="1336033734">
          <w:marLeft w:val="0"/>
          <w:marRight w:val="0"/>
          <w:marTop w:val="0"/>
          <w:marBottom w:val="0"/>
          <w:divBdr>
            <w:top w:val="none" w:sz="0" w:space="0" w:color="auto"/>
            <w:left w:val="none" w:sz="0" w:space="0" w:color="auto"/>
            <w:bottom w:val="none" w:sz="0" w:space="0" w:color="auto"/>
            <w:right w:val="none" w:sz="0" w:space="0" w:color="auto"/>
          </w:divBdr>
        </w:div>
        <w:div w:id="1515221743">
          <w:marLeft w:val="0"/>
          <w:marRight w:val="0"/>
          <w:marTop w:val="0"/>
          <w:marBottom w:val="0"/>
          <w:divBdr>
            <w:top w:val="none" w:sz="0" w:space="0" w:color="auto"/>
            <w:left w:val="none" w:sz="0" w:space="0" w:color="auto"/>
            <w:bottom w:val="none" w:sz="0" w:space="0" w:color="auto"/>
            <w:right w:val="none" w:sz="0" w:space="0" w:color="auto"/>
          </w:divBdr>
        </w:div>
        <w:div w:id="1637177763">
          <w:marLeft w:val="0"/>
          <w:marRight w:val="0"/>
          <w:marTop w:val="0"/>
          <w:marBottom w:val="0"/>
          <w:divBdr>
            <w:top w:val="none" w:sz="0" w:space="0" w:color="auto"/>
            <w:left w:val="none" w:sz="0" w:space="0" w:color="auto"/>
            <w:bottom w:val="none" w:sz="0" w:space="0" w:color="auto"/>
            <w:right w:val="none" w:sz="0" w:space="0" w:color="auto"/>
          </w:divBdr>
        </w:div>
        <w:div w:id="1651403139">
          <w:marLeft w:val="0"/>
          <w:marRight w:val="0"/>
          <w:marTop w:val="0"/>
          <w:marBottom w:val="0"/>
          <w:divBdr>
            <w:top w:val="none" w:sz="0" w:space="0" w:color="auto"/>
            <w:left w:val="none" w:sz="0" w:space="0" w:color="auto"/>
            <w:bottom w:val="none" w:sz="0" w:space="0" w:color="auto"/>
            <w:right w:val="none" w:sz="0" w:space="0" w:color="auto"/>
          </w:divBdr>
        </w:div>
        <w:div w:id="1726248047">
          <w:marLeft w:val="0"/>
          <w:marRight w:val="0"/>
          <w:marTop w:val="0"/>
          <w:marBottom w:val="0"/>
          <w:divBdr>
            <w:top w:val="none" w:sz="0" w:space="0" w:color="auto"/>
            <w:left w:val="none" w:sz="0" w:space="0" w:color="auto"/>
            <w:bottom w:val="none" w:sz="0" w:space="0" w:color="auto"/>
            <w:right w:val="none" w:sz="0" w:space="0" w:color="auto"/>
          </w:divBdr>
        </w:div>
        <w:div w:id="1758594681">
          <w:marLeft w:val="0"/>
          <w:marRight w:val="0"/>
          <w:marTop w:val="0"/>
          <w:marBottom w:val="0"/>
          <w:divBdr>
            <w:top w:val="none" w:sz="0" w:space="0" w:color="auto"/>
            <w:left w:val="none" w:sz="0" w:space="0" w:color="auto"/>
            <w:bottom w:val="none" w:sz="0" w:space="0" w:color="auto"/>
            <w:right w:val="none" w:sz="0" w:space="0" w:color="auto"/>
          </w:divBdr>
        </w:div>
        <w:div w:id="1814906760">
          <w:marLeft w:val="0"/>
          <w:marRight w:val="0"/>
          <w:marTop w:val="0"/>
          <w:marBottom w:val="0"/>
          <w:divBdr>
            <w:top w:val="none" w:sz="0" w:space="0" w:color="auto"/>
            <w:left w:val="none" w:sz="0" w:space="0" w:color="auto"/>
            <w:bottom w:val="none" w:sz="0" w:space="0" w:color="auto"/>
            <w:right w:val="none" w:sz="0" w:space="0" w:color="auto"/>
          </w:divBdr>
        </w:div>
        <w:div w:id="1859466932">
          <w:marLeft w:val="0"/>
          <w:marRight w:val="0"/>
          <w:marTop w:val="0"/>
          <w:marBottom w:val="0"/>
          <w:divBdr>
            <w:top w:val="none" w:sz="0" w:space="0" w:color="auto"/>
            <w:left w:val="none" w:sz="0" w:space="0" w:color="auto"/>
            <w:bottom w:val="none" w:sz="0" w:space="0" w:color="auto"/>
            <w:right w:val="none" w:sz="0" w:space="0" w:color="auto"/>
          </w:divBdr>
        </w:div>
        <w:div w:id="1914851382">
          <w:marLeft w:val="0"/>
          <w:marRight w:val="0"/>
          <w:marTop w:val="0"/>
          <w:marBottom w:val="0"/>
          <w:divBdr>
            <w:top w:val="none" w:sz="0" w:space="0" w:color="auto"/>
            <w:left w:val="none" w:sz="0" w:space="0" w:color="auto"/>
            <w:bottom w:val="none" w:sz="0" w:space="0" w:color="auto"/>
            <w:right w:val="none" w:sz="0" w:space="0" w:color="auto"/>
          </w:divBdr>
        </w:div>
      </w:divsChild>
    </w:div>
    <w:div w:id="216361728">
      <w:bodyDiv w:val="1"/>
      <w:marLeft w:val="0"/>
      <w:marRight w:val="0"/>
      <w:marTop w:val="0"/>
      <w:marBottom w:val="0"/>
      <w:divBdr>
        <w:top w:val="none" w:sz="0" w:space="0" w:color="auto"/>
        <w:left w:val="none" w:sz="0" w:space="0" w:color="auto"/>
        <w:bottom w:val="none" w:sz="0" w:space="0" w:color="auto"/>
        <w:right w:val="none" w:sz="0" w:space="0" w:color="auto"/>
      </w:divBdr>
    </w:div>
    <w:div w:id="218177663">
      <w:bodyDiv w:val="1"/>
      <w:marLeft w:val="0"/>
      <w:marRight w:val="0"/>
      <w:marTop w:val="0"/>
      <w:marBottom w:val="0"/>
      <w:divBdr>
        <w:top w:val="none" w:sz="0" w:space="0" w:color="auto"/>
        <w:left w:val="none" w:sz="0" w:space="0" w:color="auto"/>
        <w:bottom w:val="none" w:sz="0" w:space="0" w:color="auto"/>
        <w:right w:val="none" w:sz="0" w:space="0" w:color="auto"/>
      </w:divBdr>
    </w:div>
    <w:div w:id="221907320">
      <w:bodyDiv w:val="1"/>
      <w:marLeft w:val="0"/>
      <w:marRight w:val="0"/>
      <w:marTop w:val="0"/>
      <w:marBottom w:val="0"/>
      <w:divBdr>
        <w:top w:val="none" w:sz="0" w:space="0" w:color="auto"/>
        <w:left w:val="none" w:sz="0" w:space="0" w:color="auto"/>
        <w:bottom w:val="none" w:sz="0" w:space="0" w:color="auto"/>
        <w:right w:val="none" w:sz="0" w:space="0" w:color="auto"/>
      </w:divBdr>
    </w:div>
    <w:div w:id="233315829">
      <w:bodyDiv w:val="1"/>
      <w:marLeft w:val="0"/>
      <w:marRight w:val="0"/>
      <w:marTop w:val="0"/>
      <w:marBottom w:val="0"/>
      <w:divBdr>
        <w:top w:val="none" w:sz="0" w:space="0" w:color="auto"/>
        <w:left w:val="none" w:sz="0" w:space="0" w:color="auto"/>
        <w:bottom w:val="none" w:sz="0" w:space="0" w:color="auto"/>
        <w:right w:val="none" w:sz="0" w:space="0" w:color="auto"/>
      </w:divBdr>
    </w:div>
    <w:div w:id="235483184">
      <w:bodyDiv w:val="1"/>
      <w:marLeft w:val="0"/>
      <w:marRight w:val="0"/>
      <w:marTop w:val="0"/>
      <w:marBottom w:val="0"/>
      <w:divBdr>
        <w:top w:val="none" w:sz="0" w:space="0" w:color="auto"/>
        <w:left w:val="none" w:sz="0" w:space="0" w:color="auto"/>
        <w:bottom w:val="none" w:sz="0" w:space="0" w:color="auto"/>
        <w:right w:val="none" w:sz="0" w:space="0" w:color="auto"/>
      </w:divBdr>
    </w:div>
    <w:div w:id="241306357">
      <w:bodyDiv w:val="1"/>
      <w:marLeft w:val="0"/>
      <w:marRight w:val="0"/>
      <w:marTop w:val="0"/>
      <w:marBottom w:val="0"/>
      <w:divBdr>
        <w:top w:val="none" w:sz="0" w:space="0" w:color="auto"/>
        <w:left w:val="none" w:sz="0" w:space="0" w:color="auto"/>
        <w:bottom w:val="none" w:sz="0" w:space="0" w:color="auto"/>
        <w:right w:val="none" w:sz="0" w:space="0" w:color="auto"/>
      </w:divBdr>
    </w:div>
    <w:div w:id="263390712">
      <w:bodyDiv w:val="1"/>
      <w:marLeft w:val="0"/>
      <w:marRight w:val="0"/>
      <w:marTop w:val="0"/>
      <w:marBottom w:val="0"/>
      <w:divBdr>
        <w:top w:val="none" w:sz="0" w:space="0" w:color="auto"/>
        <w:left w:val="none" w:sz="0" w:space="0" w:color="auto"/>
        <w:bottom w:val="none" w:sz="0" w:space="0" w:color="auto"/>
        <w:right w:val="none" w:sz="0" w:space="0" w:color="auto"/>
      </w:divBdr>
    </w:div>
    <w:div w:id="273054072">
      <w:bodyDiv w:val="1"/>
      <w:marLeft w:val="0"/>
      <w:marRight w:val="0"/>
      <w:marTop w:val="0"/>
      <w:marBottom w:val="0"/>
      <w:divBdr>
        <w:top w:val="none" w:sz="0" w:space="0" w:color="auto"/>
        <w:left w:val="none" w:sz="0" w:space="0" w:color="auto"/>
        <w:bottom w:val="none" w:sz="0" w:space="0" w:color="auto"/>
        <w:right w:val="none" w:sz="0" w:space="0" w:color="auto"/>
      </w:divBdr>
    </w:div>
    <w:div w:id="285355984">
      <w:bodyDiv w:val="1"/>
      <w:marLeft w:val="0"/>
      <w:marRight w:val="0"/>
      <w:marTop w:val="0"/>
      <w:marBottom w:val="0"/>
      <w:divBdr>
        <w:top w:val="none" w:sz="0" w:space="0" w:color="auto"/>
        <w:left w:val="none" w:sz="0" w:space="0" w:color="auto"/>
        <w:bottom w:val="none" w:sz="0" w:space="0" w:color="auto"/>
        <w:right w:val="none" w:sz="0" w:space="0" w:color="auto"/>
      </w:divBdr>
    </w:div>
    <w:div w:id="291711248">
      <w:bodyDiv w:val="1"/>
      <w:marLeft w:val="0"/>
      <w:marRight w:val="0"/>
      <w:marTop w:val="0"/>
      <w:marBottom w:val="0"/>
      <w:divBdr>
        <w:top w:val="none" w:sz="0" w:space="0" w:color="auto"/>
        <w:left w:val="none" w:sz="0" w:space="0" w:color="auto"/>
        <w:bottom w:val="none" w:sz="0" w:space="0" w:color="auto"/>
        <w:right w:val="none" w:sz="0" w:space="0" w:color="auto"/>
      </w:divBdr>
    </w:div>
    <w:div w:id="293412247">
      <w:bodyDiv w:val="1"/>
      <w:marLeft w:val="0"/>
      <w:marRight w:val="0"/>
      <w:marTop w:val="0"/>
      <w:marBottom w:val="0"/>
      <w:divBdr>
        <w:top w:val="none" w:sz="0" w:space="0" w:color="auto"/>
        <w:left w:val="none" w:sz="0" w:space="0" w:color="auto"/>
        <w:bottom w:val="none" w:sz="0" w:space="0" w:color="auto"/>
        <w:right w:val="none" w:sz="0" w:space="0" w:color="auto"/>
      </w:divBdr>
    </w:div>
    <w:div w:id="297029876">
      <w:bodyDiv w:val="1"/>
      <w:marLeft w:val="0"/>
      <w:marRight w:val="0"/>
      <w:marTop w:val="0"/>
      <w:marBottom w:val="0"/>
      <w:divBdr>
        <w:top w:val="none" w:sz="0" w:space="0" w:color="auto"/>
        <w:left w:val="none" w:sz="0" w:space="0" w:color="auto"/>
        <w:bottom w:val="none" w:sz="0" w:space="0" w:color="auto"/>
        <w:right w:val="none" w:sz="0" w:space="0" w:color="auto"/>
      </w:divBdr>
    </w:div>
    <w:div w:id="316804650">
      <w:bodyDiv w:val="1"/>
      <w:marLeft w:val="0"/>
      <w:marRight w:val="0"/>
      <w:marTop w:val="0"/>
      <w:marBottom w:val="0"/>
      <w:divBdr>
        <w:top w:val="none" w:sz="0" w:space="0" w:color="auto"/>
        <w:left w:val="none" w:sz="0" w:space="0" w:color="auto"/>
        <w:bottom w:val="none" w:sz="0" w:space="0" w:color="auto"/>
        <w:right w:val="none" w:sz="0" w:space="0" w:color="auto"/>
      </w:divBdr>
    </w:div>
    <w:div w:id="317810203">
      <w:bodyDiv w:val="1"/>
      <w:marLeft w:val="0"/>
      <w:marRight w:val="0"/>
      <w:marTop w:val="0"/>
      <w:marBottom w:val="0"/>
      <w:divBdr>
        <w:top w:val="none" w:sz="0" w:space="0" w:color="auto"/>
        <w:left w:val="none" w:sz="0" w:space="0" w:color="auto"/>
        <w:bottom w:val="none" w:sz="0" w:space="0" w:color="auto"/>
        <w:right w:val="none" w:sz="0" w:space="0" w:color="auto"/>
      </w:divBdr>
    </w:div>
    <w:div w:id="320543525">
      <w:bodyDiv w:val="1"/>
      <w:marLeft w:val="0"/>
      <w:marRight w:val="0"/>
      <w:marTop w:val="0"/>
      <w:marBottom w:val="0"/>
      <w:divBdr>
        <w:top w:val="none" w:sz="0" w:space="0" w:color="auto"/>
        <w:left w:val="none" w:sz="0" w:space="0" w:color="auto"/>
        <w:bottom w:val="none" w:sz="0" w:space="0" w:color="auto"/>
        <w:right w:val="none" w:sz="0" w:space="0" w:color="auto"/>
      </w:divBdr>
      <w:divsChild>
        <w:div w:id="648746390">
          <w:marLeft w:val="0"/>
          <w:marRight w:val="0"/>
          <w:marTop w:val="0"/>
          <w:marBottom w:val="0"/>
          <w:divBdr>
            <w:top w:val="none" w:sz="0" w:space="0" w:color="auto"/>
            <w:left w:val="none" w:sz="0" w:space="0" w:color="auto"/>
            <w:bottom w:val="none" w:sz="0" w:space="0" w:color="auto"/>
            <w:right w:val="none" w:sz="0" w:space="0" w:color="auto"/>
          </w:divBdr>
        </w:div>
        <w:div w:id="950282174">
          <w:marLeft w:val="0"/>
          <w:marRight w:val="0"/>
          <w:marTop w:val="0"/>
          <w:marBottom w:val="0"/>
          <w:divBdr>
            <w:top w:val="none" w:sz="0" w:space="0" w:color="auto"/>
            <w:left w:val="none" w:sz="0" w:space="0" w:color="auto"/>
            <w:bottom w:val="none" w:sz="0" w:space="0" w:color="auto"/>
            <w:right w:val="none" w:sz="0" w:space="0" w:color="auto"/>
          </w:divBdr>
        </w:div>
        <w:div w:id="962077311">
          <w:marLeft w:val="0"/>
          <w:marRight w:val="0"/>
          <w:marTop w:val="0"/>
          <w:marBottom w:val="0"/>
          <w:divBdr>
            <w:top w:val="none" w:sz="0" w:space="0" w:color="auto"/>
            <w:left w:val="none" w:sz="0" w:space="0" w:color="auto"/>
            <w:bottom w:val="none" w:sz="0" w:space="0" w:color="auto"/>
            <w:right w:val="none" w:sz="0" w:space="0" w:color="auto"/>
          </w:divBdr>
        </w:div>
        <w:div w:id="1632444338">
          <w:marLeft w:val="0"/>
          <w:marRight w:val="0"/>
          <w:marTop w:val="0"/>
          <w:marBottom w:val="0"/>
          <w:divBdr>
            <w:top w:val="none" w:sz="0" w:space="0" w:color="auto"/>
            <w:left w:val="none" w:sz="0" w:space="0" w:color="auto"/>
            <w:bottom w:val="none" w:sz="0" w:space="0" w:color="auto"/>
            <w:right w:val="none" w:sz="0" w:space="0" w:color="auto"/>
          </w:divBdr>
        </w:div>
      </w:divsChild>
    </w:div>
    <w:div w:id="343283540">
      <w:bodyDiv w:val="1"/>
      <w:marLeft w:val="0"/>
      <w:marRight w:val="0"/>
      <w:marTop w:val="0"/>
      <w:marBottom w:val="0"/>
      <w:divBdr>
        <w:top w:val="none" w:sz="0" w:space="0" w:color="auto"/>
        <w:left w:val="none" w:sz="0" w:space="0" w:color="auto"/>
        <w:bottom w:val="none" w:sz="0" w:space="0" w:color="auto"/>
        <w:right w:val="none" w:sz="0" w:space="0" w:color="auto"/>
      </w:divBdr>
    </w:div>
    <w:div w:id="352851844">
      <w:bodyDiv w:val="1"/>
      <w:marLeft w:val="0"/>
      <w:marRight w:val="0"/>
      <w:marTop w:val="0"/>
      <w:marBottom w:val="0"/>
      <w:divBdr>
        <w:top w:val="none" w:sz="0" w:space="0" w:color="auto"/>
        <w:left w:val="none" w:sz="0" w:space="0" w:color="auto"/>
        <w:bottom w:val="none" w:sz="0" w:space="0" w:color="auto"/>
        <w:right w:val="none" w:sz="0" w:space="0" w:color="auto"/>
      </w:divBdr>
    </w:div>
    <w:div w:id="354504508">
      <w:bodyDiv w:val="1"/>
      <w:marLeft w:val="0"/>
      <w:marRight w:val="0"/>
      <w:marTop w:val="0"/>
      <w:marBottom w:val="0"/>
      <w:divBdr>
        <w:top w:val="none" w:sz="0" w:space="0" w:color="auto"/>
        <w:left w:val="none" w:sz="0" w:space="0" w:color="auto"/>
        <w:bottom w:val="none" w:sz="0" w:space="0" w:color="auto"/>
        <w:right w:val="none" w:sz="0" w:space="0" w:color="auto"/>
      </w:divBdr>
    </w:div>
    <w:div w:id="370886225">
      <w:bodyDiv w:val="1"/>
      <w:marLeft w:val="0"/>
      <w:marRight w:val="0"/>
      <w:marTop w:val="0"/>
      <w:marBottom w:val="0"/>
      <w:divBdr>
        <w:top w:val="none" w:sz="0" w:space="0" w:color="auto"/>
        <w:left w:val="none" w:sz="0" w:space="0" w:color="auto"/>
        <w:bottom w:val="none" w:sz="0" w:space="0" w:color="auto"/>
        <w:right w:val="none" w:sz="0" w:space="0" w:color="auto"/>
      </w:divBdr>
    </w:div>
    <w:div w:id="389500905">
      <w:bodyDiv w:val="1"/>
      <w:marLeft w:val="0"/>
      <w:marRight w:val="0"/>
      <w:marTop w:val="0"/>
      <w:marBottom w:val="0"/>
      <w:divBdr>
        <w:top w:val="none" w:sz="0" w:space="0" w:color="auto"/>
        <w:left w:val="none" w:sz="0" w:space="0" w:color="auto"/>
        <w:bottom w:val="none" w:sz="0" w:space="0" w:color="auto"/>
        <w:right w:val="none" w:sz="0" w:space="0" w:color="auto"/>
      </w:divBdr>
    </w:div>
    <w:div w:id="406922527">
      <w:bodyDiv w:val="1"/>
      <w:marLeft w:val="0"/>
      <w:marRight w:val="0"/>
      <w:marTop w:val="0"/>
      <w:marBottom w:val="0"/>
      <w:divBdr>
        <w:top w:val="none" w:sz="0" w:space="0" w:color="auto"/>
        <w:left w:val="none" w:sz="0" w:space="0" w:color="auto"/>
        <w:bottom w:val="none" w:sz="0" w:space="0" w:color="auto"/>
        <w:right w:val="none" w:sz="0" w:space="0" w:color="auto"/>
      </w:divBdr>
    </w:div>
    <w:div w:id="406997635">
      <w:bodyDiv w:val="1"/>
      <w:marLeft w:val="0"/>
      <w:marRight w:val="0"/>
      <w:marTop w:val="0"/>
      <w:marBottom w:val="0"/>
      <w:divBdr>
        <w:top w:val="none" w:sz="0" w:space="0" w:color="auto"/>
        <w:left w:val="none" w:sz="0" w:space="0" w:color="auto"/>
        <w:bottom w:val="none" w:sz="0" w:space="0" w:color="auto"/>
        <w:right w:val="none" w:sz="0" w:space="0" w:color="auto"/>
      </w:divBdr>
    </w:div>
    <w:div w:id="407775473">
      <w:bodyDiv w:val="1"/>
      <w:marLeft w:val="0"/>
      <w:marRight w:val="0"/>
      <w:marTop w:val="0"/>
      <w:marBottom w:val="0"/>
      <w:divBdr>
        <w:top w:val="none" w:sz="0" w:space="0" w:color="auto"/>
        <w:left w:val="none" w:sz="0" w:space="0" w:color="auto"/>
        <w:bottom w:val="none" w:sz="0" w:space="0" w:color="auto"/>
        <w:right w:val="none" w:sz="0" w:space="0" w:color="auto"/>
      </w:divBdr>
    </w:div>
    <w:div w:id="413598869">
      <w:bodyDiv w:val="1"/>
      <w:marLeft w:val="0"/>
      <w:marRight w:val="0"/>
      <w:marTop w:val="0"/>
      <w:marBottom w:val="0"/>
      <w:divBdr>
        <w:top w:val="none" w:sz="0" w:space="0" w:color="auto"/>
        <w:left w:val="none" w:sz="0" w:space="0" w:color="auto"/>
        <w:bottom w:val="none" w:sz="0" w:space="0" w:color="auto"/>
        <w:right w:val="none" w:sz="0" w:space="0" w:color="auto"/>
      </w:divBdr>
    </w:div>
    <w:div w:id="415126529">
      <w:bodyDiv w:val="1"/>
      <w:marLeft w:val="0"/>
      <w:marRight w:val="0"/>
      <w:marTop w:val="0"/>
      <w:marBottom w:val="0"/>
      <w:divBdr>
        <w:top w:val="none" w:sz="0" w:space="0" w:color="auto"/>
        <w:left w:val="none" w:sz="0" w:space="0" w:color="auto"/>
        <w:bottom w:val="none" w:sz="0" w:space="0" w:color="auto"/>
        <w:right w:val="none" w:sz="0" w:space="0" w:color="auto"/>
      </w:divBdr>
    </w:div>
    <w:div w:id="416244550">
      <w:bodyDiv w:val="1"/>
      <w:marLeft w:val="0"/>
      <w:marRight w:val="0"/>
      <w:marTop w:val="0"/>
      <w:marBottom w:val="0"/>
      <w:divBdr>
        <w:top w:val="none" w:sz="0" w:space="0" w:color="auto"/>
        <w:left w:val="none" w:sz="0" w:space="0" w:color="auto"/>
        <w:bottom w:val="none" w:sz="0" w:space="0" w:color="auto"/>
        <w:right w:val="none" w:sz="0" w:space="0" w:color="auto"/>
      </w:divBdr>
    </w:div>
    <w:div w:id="420956969">
      <w:bodyDiv w:val="1"/>
      <w:marLeft w:val="0"/>
      <w:marRight w:val="0"/>
      <w:marTop w:val="0"/>
      <w:marBottom w:val="0"/>
      <w:divBdr>
        <w:top w:val="none" w:sz="0" w:space="0" w:color="auto"/>
        <w:left w:val="none" w:sz="0" w:space="0" w:color="auto"/>
        <w:bottom w:val="none" w:sz="0" w:space="0" w:color="auto"/>
        <w:right w:val="none" w:sz="0" w:space="0" w:color="auto"/>
      </w:divBdr>
    </w:div>
    <w:div w:id="422923353">
      <w:bodyDiv w:val="1"/>
      <w:marLeft w:val="0"/>
      <w:marRight w:val="0"/>
      <w:marTop w:val="0"/>
      <w:marBottom w:val="0"/>
      <w:divBdr>
        <w:top w:val="none" w:sz="0" w:space="0" w:color="auto"/>
        <w:left w:val="none" w:sz="0" w:space="0" w:color="auto"/>
        <w:bottom w:val="none" w:sz="0" w:space="0" w:color="auto"/>
        <w:right w:val="none" w:sz="0" w:space="0" w:color="auto"/>
      </w:divBdr>
    </w:div>
    <w:div w:id="435365714">
      <w:bodyDiv w:val="1"/>
      <w:marLeft w:val="0"/>
      <w:marRight w:val="0"/>
      <w:marTop w:val="0"/>
      <w:marBottom w:val="0"/>
      <w:divBdr>
        <w:top w:val="none" w:sz="0" w:space="0" w:color="auto"/>
        <w:left w:val="none" w:sz="0" w:space="0" w:color="auto"/>
        <w:bottom w:val="none" w:sz="0" w:space="0" w:color="auto"/>
        <w:right w:val="none" w:sz="0" w:space="0" w:color="auto"/>
      </w:divBdr>
    </w:div>
    <w:div w:id="449666612">
      <w:bodyDiv w:val="1"/>
      <w:marLeft w:val="0"/>
      <w:marRight w:val="0"/>
      <w:marTop w:val="0"/>
      <w:marBottom w:val="0"/>
      <w:divBdr>
        <w:top w:val="none" w:sz="0" w:space="0" w:color="auto"/>
        <w:left w:val="none" w:sz="0" w:space="0" w:color="auto"/>
        <w:bottom w:val="none" w:sz="0" w:space="0" w:color="auto"/>
        <w:right w:val="none" w:sz="0" w:space="0" w:color="auto"/>
      </w:divBdr>
    </w:div>
    <w:div w:id="488324438">
      <w:bodyDiv w:val="1"/>
      <w:marLeft w:val="0"/>
      <w:marRight w:val="0"/>
      <w:marTop w:val="0"/>
      <w:marBottom w:val="0"/>
      <w:divBdr>
        <w:top w:val="none" w:sz="0" w:space="0" w:color="auto"/>
        <w:left w:val="none" w:sz="0" w:space="0" w:color="auto"/>
        <w:bottom w:val="none" w:sz="0" w:space="0" w:color="auto"/>
        <w:right w:val="none" w:sz="0" w:space="0" w:color="auto"/>
      </w:divBdr>
    </w:div>
    <w:div w:id="503479084">
      <w:bodyDiv w:val="1"/>
      <w:marLeft w:val="0"/>
      <w:marRight w:val="0"/>
      <w:marTop w:val="0"/>
      <w:marBottom w:val="0"/>
      <w:divBdr>
        <w:top w:val="none" w:sz="0" w:space="0" w:color="auto"/>
        <w:left w:val="none" w:sz="0" w:space="0" w:color="auto"/>
        <w:bottom w:val="none" w:sz="0" w:space="0" w:color="auto"/>
        <w:right w:val="none" w:sz="0" w:space="0" w:color="auto"/>
      </w:divBdr>
    </w:div>
    <w:div w:id="504713392">
      <w:bodyDiv w:val="1"/>
      <w:marLeft w:val="0"/>
      <w:marRight w:val="0"/>
      <w:marTop w:val="0"/>
      <w:marBottom w:val="0"/>
      <w:divBdr>
        <w:top w:val="none" w:sz="0" w:space="0" w:color="auto"/>
        <w:left w:val="none" w:sz="0" w:space="0" w:color="auto"/>
        <w:bottom w:val="none" w:sz="0" w:space="0" w:color="auto"/>
        <w:right w:val="none" w:sz="0" w:space="0" w:color="auto"/>
      </w:divBdr>
    </w:div>
    <w:div w:id="509683629">
      <w:bodyDiv w:val="1"/>
      <w:marLeft w:val="0"/>
      <w:marRight w:val="0"/>
      <w:marTop w:val="0"/>
      <w:marBottom w:val="0"/>
      <w:divBdr>
        <w:top w:val="none" w:sz="0" w:space="0" w:color="auto"/>
        <w:left w:val="none" w:sz="0" w:space="0" w:color="auto"/>
        <w:bottom w:val="none" w:sz="0" w:space="0" w:color="auto"/>
        <w:right w:val="none" w:sz="0" w:space="0" w:color="auto"/>
      </w:divBdr>
    </w:div>
    <w:div w:id="513108141">
      <w:bodyDiv w:val="1"/>
      <w:marLeft w:val="0"/>
      <w:marRight w:val="0"/>
      <w:marTop w:val="0"/>
      <w:marBottom w:val="0"/>
      <w:divBdr>
        <w:top w:val="none" w:sz="0" w:space="0" w:color="auto"/>
        <w:left w:val="none" w:sz="0" w:space="0" w:color="auto"/>
        <w:bottom w:val="none" w:sz="0" w:space="0" w:color="auto"/>
        <w:right w:val="none" w:sz="0" w:space="0" w:color="auto"/>
      </w:divBdr>
    </w:div>
    <w:div w:id="513226003">
      <w:bodyDiv w:val="1"/>
      <w:marLeft w:val="0"/>
      <w:marRight w:val="0"/>
      <w:marTop w:val="0"/>
      <w:marBottom w:val="0"/>
      <w:divBdr>
        <w:top w:val="none" w:sz="0" w:space="0" w:color="auto"/>
        <w:left w:val="none" w:sz="0" w:space="0" w:color="auto"/>
        <w:bottom w:val="none" w:sz="0" w:space="0" w:color="auto"/>
        <w:right w:val="none" w:sz="0" w:space="0" w:color="auto"/>
      </w:divBdr>
    </w:div>
    <w:div w:id="521670720">
      <w:bodyDiv w:val="1"/>
      <w:marLeft w:val="0"/>
      <w:marRight w:val="0"/>
      <w:marTop w:val="0"/>
      <w:marBottom w:val="0"/>
      <w:divBdr>
        <w:top w:val="none" w:sz="0" w:space="0" w:color="auto"/>
        <w:left w:val="none" w:sz="0" w:space="0" w:color="auto"/>
        <w:bottom w:val="none" w:sz="0" w:space="0" w:color="auto"/>
        <w:right w:val="none" w:sz="0" w:space="0" w:color="auto"/>
      </w:divBdr>
    </w:div>
    <w:div w:id="527641983">
      <w:bodyDiv w:val="1"/>
      <w:marLeft w:val="0"/>
      <w:marRight w:val="0"/>
      <w:marTop w:val="0"/>
      <w:marBottom w:val="0"/>
      <w:divBdr>
        <w:top w:val="none" w:sz="0" w:space="0" w:color="auto"/>
        <w:left w:val="none" w:sz="0" w:space="0" w:color="auto"/>
        <w:bottom w:val="none" w:sz="0" w:space="0" w:color="auto"/>
        <w:right w:val="none" w:sz="0" w:space="0" w:color="auto"/>
      </w:divBdr>
    </w:div>
    <w:div w:id="530262274">
      <w:bodyDiv w:val="1"/>
      <w:marLeft w:val="0"/>
      <w:marRight w:val="0"/>
      <w:marTop w:val="0"/>
      <w:marBottom w:val="0"/>
      <w:divBdr>
        <w:top w:val="none" w:sz="0" w:space="0" w:color="auto"/>
        <w:left w:val="none" w:sz="0" w:space="0" w:color="auto"/>
        <w:bottom w:val="none" w:sz="0" w:space="0" w:color="auto"/>
        <w:right w:val="none" w:sz="0" w:space="0" w:color="auto"/>
      </w:divBdr>
    </w:div>
    <w:div w:id="536965205">
      <w:bodyDiv w:val="1"/>
      <w:marLeft w:val="0"/>
      <w:marRight w:val="0"/>
      <w:marTop w:val="0"/>
      <w:marBottom w:val="0"/>
      <w:divBdr>
        <w:top w:val="none" w:sz="0" w:space="0" w:color="auto"/>
        <w:left w:val="none" w:sz="0" w:space="0" w:color="auto"/>
        <w:bottom w:val="none" w:sz="0" w:space="0" w:color="auto"/>
        <w:right w:val="none" w:sz="0" w:space="0" w:color="auto"/>
      </w:divBdr>
    </w:div>
    <w:div w:id="561795175">
      <w:bodyDiv w:val="1"/>
      <w:marLeft w:val="0"/>
      <w:marRight w:val="0"/>
      <w:marTop w:val="0"/>
      <w:marBottom w:val="0"/>
      <w:divBdr>
        <w:top w:val="none" w:sz="0" w:space="0" w:color="auto"/>
        <w:left w:val="none" w:sz="0" w:space="0" w:color="auto"/>
        <w:bottom w:val="none" w:sz="0" w:space="0" w:color="auto"/>
        <w:right w:val="none" w:sz="0" w:space="0" w:color="auto"/>
      </w:divBdr>
    </w:div>
    <w:div w:id="566691668">
      <w:bodyDiv w:val="1"/>
      <w:marLeft w:val="0"/>
      <w:marRight w:val="0"/>
      <w:marTop w:val="0"/>
      <w:marBottom w:val="0"/>
      <w:divBdr>
        <w:top w:val="none" w:sz="0" w:space="0" w:color="auto"/>
        <w:left w:val="none" w:sz="0" w:space="0" w:color="auto"/>
        <w:bottom w:val="none" w:sz="0" w:space="0" w:color="auto"/>
        <w:right w:val="none" w:sz="0" w:space="0" w:color="auto"/>
      </w:divBdr>
    </w:div>
    <w:div w:id="577903435">
      <w:bodyDiv w:val="1"/>
      <w:marLeft w:val="0"/>
      <w:marRight w:val="0"/>
      <w:marTop w:val="0"/>
      <w:marBottom w:val="0"/>
      <w:divBdr>
        <w:top w:val="none" w:sz="0" w:space="0" w:color="auto"/>
        <w:left w:val="none" w:sz="0" w:space="0" w:color="auto"/>
        <w:bottom w:val="none" w:sz="0" w:space="0" w:color="auto"/>
        <w:right w:val="none" w:sz="0" w:space="0" w:color="auto"/>
      </w:divBdr>
    </w:div>
    <w:div w:id="600190467">
      <w:bodyDiv w:val="1"/>
      <w:marLeft w:val="0"/>
      <w:marRight w:val="0"/>
      <w:marTop w:val="0"/>
      <w:marBottom w:val="0"/>
      <w:divBdr>
        <w:top w:val="none" w:sz="0" w:space="0" w:color="auto"/>
        <w:left w:val="none" w:sz="0" w:space="0" w:color="auto"/>
        <w:bottom w:val="none" w:sz="0" w:space="0" w:color="auto"/>
        <w:right w:val="none" w:sz="0" w:space="0" w:color="auto"/>
      </w:divBdr>
    </w:div>
    <w:div w:id="609968095">
      <w:bodyDiv w:val="1"/>
      <w:marLeft w:val="0"/>
      <w:marRight w:val="0"/>
      <w:marTop w:val="0"/>
      <w:marBottom w:val="0"/>
      <w:divBdr>
        <w:top w:val="none" w:sz="0" w:space="0" w:color="auto"/>
        <w:left w:val="none" w:sz="0" w:space="0" w:color="auto"/>
        <w:bottom w:val="none" w:sz="0" w:space="0" w:color="auto"/>
        <w:right w:val="none" w:sz="0" w:space="0" w:color="auto"/>
      </w:divBdr>
    </w:div>
    <w:div w:id="626811323">
      <w:bodyDiv w:val="1"/>
      <w:marLeft w:val="0"/>
      <w:marRight w:val="0"/>
      <w:marTop w:val="0"/>
      <w:marBottom w:val="0"/>
      <w:divBdr>
        <w:top w:val="none" w:sz="0" w:space="0" w:color="auto"/>
        <w:left w:val="none" w:sz="0" w:space="0" w:color="auto"/>
        <w:bottom w:val="none" w:sz="0" w:space="0" w:color="auto"/>
        <w:right w:val="none" w:sz="0" w:space="0" w:color="auto"/>
      </w:divBdr>
    </w:div>
    <w:div w:id="640041361">
      <w:bodyDiv w:val="1"/>
      <w:marLeft w:val="0"/>
      <w:marRight w:val="0"/>
      <w:marTop w:val="0"/>
      <w:marBottom w:val="0"/>
      <w:divBdr>
        <w:top w:val="none" w:sz="0" w:space="0" w:color="auto"/>
        <w:left w:val="none" w:sz="0" w:space="0" w:color="auto"/>
        <w:bottom w:val="none" w:sz="0" w:space="0" w:color="auto"/>
        <w:right w:val="none" w:sz="0" w:space="0" w:color="auto"/>
      </w:divBdr>
    </w:div>
    <w:div w:id="646474946">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65015650">
      <w:bodyDiv w:val="1"/>
      <w:marLeft w:val="0"/>
      <w:marRight w:val="0"/>
      <w:marTop w:val="0"/>
      <w:marBottom w:val="0"/>
      <w:divBdr>
        <w:top w:val="none" w:sz="0" w:space="0" w:color="auto"/>
        <w:left w:val="none" w:sz="0" w:space="0" w:color="auto"/>
        <w:bottom w:val="none" w:sz="0" w:space="0" w:color="auto"/>
        <w:right w:val="none" w:sz="0" w:space="0" w:color="auto"/>
      </w:divBdr>
    </w:div>
    <w:div w:id="678504229">
      <w:bodyDiv w:val="1"/>
      <w:marLeft w:val="0"/>
      <w:marRight w:val="0"/>
      <w:marTop w:val="0"/>
      <w:marBottom w:val="0"/>
      <w:divBdr>
        <w:top w:val="none" w:sz="0" w:space="0" w:color="auto"/>
        <w:left w:val="none" w:sz="0" w:space="0" w:color="auto"/>
        <w:bottom w:val="none" w:sz="0" w:space="0" w:color="auto"/>
        <w:right w:val="none" w:sz="0" w:space="0" w:color="auto"/>
      </w:divBdr>
    </w:div>
    <w:div w:id="708797085">
      <w:bodyDiv w:val="1"/>
      <w:marLeft w:val="0"/>
      <w:marRight w:val="0"/>
      <w:marTop w:val="0"/>
      <w:marBottom w:val="0"/>
      <w:divBdr>
        <w:top w:val="none" w:sz="0" w:space="0" w:color="auto"/>
        <w:left w:val="none" w:sz="0" w:space="0" w:color="auto"/>
        <w:bottom w:val="none" w:sz="0" w:space="0" w:color="auto"/>
        <w:right w:val="none" w:sz="0" w:space="0" w:color="auto"/>
      </w:divBdr>
    </w:div>
    <w:div w:id="715203539">
      <w:bodyDiv w:val="1"/>
      <w:marLeft w:val="0"/>
      <w:marRight w:val="0"/>
      <w:marTop w:val="0"/>
      <w:marBottom w:val="0"/>
      <w:divBdr>
        <w:top w:val="none" w:sz="0" w:space="0" w:color="auto"/>
        <w:left w:val="none" w:sz="0" w:space="0" w:color="auto"/>
        <w:bottom w:val="none" w:sz="0" w:space="0" w:color="auto"/>
        <w:right w:val="none" w:sz="0" w:space="0" w:color="auto"/>
      </w:divBdr>
    </w:div>
    <w:div w:id="716978028">
      <w:bodyDiv w:val="1"/>
      <w:marLeft w:val="0"/>
      <w:marRight w:val="0"/>
      <w:marTop w:val="0"/>
      <w:marBottom w:val="0"/>
      <w:divBdr>
        <w:top w:val="none" w:sz="0" w:space="0" w:color="auto"/>
        <w:left w:val="none" w:sz="0" w:space="0" w:color="auto"/>
        <w:bottom w:val="none" w:sz="0" w:space="0" w:color="auto"/>
        <w:right w:val="none" w:sz="0" w:space="0" w:color="auto"/>
      </w:divBdr>
    </w:div>
    <w:div w:id="725761740">
      <w:bodyDiv w:val="1"/>
      <w:marLeft w:val="0"/>
      <w:marRight w:val="0"/>
      <w:marTop w:val="0"/>
      <w:marBottom w:val="0"/>
      <w:divBdr>
        <w:top w:val="none" w:sz="0" w:space="0" w:color="auto"/>
        <w:left w:val="none" w:sz="0" w:space="0" w:color="auto"/>
        <w:bottom w:val="none" w:sz="0" w:space="0" w:color="auto"/>
        <w:right w:val="none" w:sz="0" w:space="0" w:color="auto"/>
      </w:divBdr>
    </w:div>
    <w:div w:id="770006476">
      <w:bodyDiv w:val="1"/>
      <w:marLeft w:val="0"/>
      <w:marRight w:val="0"/>
      <w:marTop w:val="0"/>
      <w:marBottom w:val="0"/>
      <w:divBdr>
        <w:top w:val="none" w:sz="0" w:space="0" w:color="auto"/>
        <w:left w:val="none" w:sz="0" w:space="0" w:color="auto"/>
        <w:bottom w:val="none" w:sz="0" w:space="0" w:color="auto"/>
        <w:right w:val="none" w:sz="0" w:space="0" w:color="auto"/>
      </w:divBdr>
    </w:div>
    <w:div w:id="787234561">
      <w:bodyDiv w:val="1"/>
      <w:marLeft w:val="0"/>
      <w:marRight w:val="0"/>
      <w:marTop w:val="0"/>
      <w:marBottom w:val="0"/>
      <w:divBdr>
        <w:top w:val="none" w:sz="0" w:space="0" w:color="auto"/>
        <w:left w:val="none" w:sz="0" w:space="0" w:color="auto"/>
        <w:bottom w:val="none" w:sz="0" w:space="0" w:color="auto"/>
        <w:right w:val="none" w:sz="0" w:space="0" w:color="auto"/>
      </w:divBdr>
    </w:div>
    <w:div w:id="788741444">
      <w:bodyDiv w:val="1"/>
      <w:marLeft w:val="0"/>
      <w:marRight w:val="0"/>
      <w:marTop w:val="0"/>
      <w:marBottom w:val="0"/>
      <w:divBdr>
        <w:top w:val="none" w:sz="0" w:space="0" w:color="auto"/>
        <w:left w:val="none" w:sz="0" w:space="0" w:color="auto"/>
        <w:bottom w:val="none" w:sz="0" w:space="0" w:color="auto"/>
        <w:right w:val="none" w:sz="0" w:space="0" w:color="auto"/>
      </w:divBdr>
    </w:div>
    <w:div w:id="794493158">
      <w:bodyDiv w:val="1"/>
      <w:marLeft w:val="0"/>
      <w:marRight w:val="0"/>
      <w:marTop w:val="0"/>
      <w:marBottom w:val="0"/>
      <w:divBdr>
        <w:top w:val="none" w:sz="0" w:space="0" w:color="auto"/>
        <w:left w:val="none" w:sz="0" w:space="0" w:color="auto"/>
        <w:bottom w:val="none" w:sz="0" w:space="0" w:color="auto"/>
        <w:right w:val="none" w:sz="0" w:space="0" w:color="auto"/>
      </w:divBdr>
    </w:div>
    <w:div w:id="802892592">
      <w:bodyDiv w:val="1"/>
      <w:marLeft w:val="0"/>
      <w:marRight w:val="0"/>
      <w:marTop w:val="0"/>
      <w:marBottom w:val="0"/>
      <w:divBdr>
        <w:top w:val="none" w:sz="0" w:space="0" w:color="auto"/>
        <w:left w:val="none" w:sz="0" w:space="0" w:color="auto"/>
        <w:bottom w:val="none" w:sz="0" w:space="0" w:color="auto"/>
        <w:right w:val="none" w:sz="0" w:space="0" w:color="auto"/>
      </w:divBdr>
    </w:div>
    <w:div w:id="803045083">
      <w:bodyDiv w:val="1"/>
      <w:marLeft w:val="0"/>
      <w:marRight w:val="0"/>
      <w:marTop w:val="0"/>
      <w:marBottom w:val="0"/>
      <w:divBdr>
        <w:top w:val="none" w:sz="0" w:space="0" w:color="auto"/>
        <w:left w:val="none" w:sz="0" w:space="0" w:color="auto"/>
        <w:bottom w:val="none" w:sz="0" w:space="0" w:color="auto"/>
        <w:right w:val="none" w:sz="0" w:space="0" w:color="auto"/>
      </w:divBdr>
    </w:div>
    <w:div w:id="807628788">
      <w:bodyDiv w:val="1"/>
      <w:marLeft w:val="0"/>
      <w:marRight w:val="0"/>
      <w:marTop w:val="0"/>
      <w:marBottom w:val="0"/>
      <w:divBdr>
        <w:top w:val="none" w:sz="0" w:space="0" w:color="auto"/>
        <w:left w:val="none" w:sz="0" w:space="0" w:color="auto"/>
        <w:bottom w:val="none" w:sz="0" w:space="0" w:color="auto"/>
        <w:right w:val="none" w:sz="0" w:space="0" w:color="auto"/>
      </w:divBdr>
    </w:div>
    <w:div w:id="831872739">
      <w:bodyDiv w:val="1"/>
      <w:marLeft w:val="0"/>
      <w:marRight w:val="0"/>
      <w:marTop w:val="0"/>
      <w:marBottom w:val="0"/>
      <w:divBdr>
        <w:top w:val="none" w:sz="0" w:space="0" w:color="auto"/>
        <w:left w:val="none" w:sz="0" w:space="0" w:color="auto"/>
        <w:bottom w:val="none" w:sz="0" w:space="0" w:color="auto"/>
        <w:right w:val="none" w:sz="0" w:space="0" w:color="auto"/>
      </w:divBdr>
    </w:div>
    <w:div w:id="842622097">
      <w:bodyDiv w:val="1"/>
      <w:marLeft w:val="0"/>
      <w:marRight w:val="0"/>
      <w:marTop w:val="0"/>
      <w:marBottom w:val="0"/>
      <w:divBdr>
        <w:top w:val="none" w:sz="0" w:space="0" w:color="auto"/>
        <w:left w:val="none" w:sz="0" w:space="0" w:color="auto"/>
        <w:bottom w:val="none" w:sz="0" w:space="0" w:color="auto"/>
        <w:right w:val="none" w:sz="0" w:space="0" w:color="auto"/>
      </w:divBdr>
    </w:div>
    <w:div w:id="846939649">
      <w:bodyDiv w:val="1"/>
      <w:marLeft w:val="0"/>
      <w:marRight w:val="0"/>
      <w:marTop w:val="0"/>
      <w:marBottom w:val="0"/>
      <w:divBdr>
        <w:top w:val="none" w:sz="0" w:space="0" w:color="auto"/>
        <w:left w:val="none" w:sz="0" w:space="0" w:color="auto"/>
        <w:bottom w:val="none" w:sz="0" w:space="0" w:color="auto"/>
        <w:right w:val="none" w:sz="0" w:space="0" w:color="auto"/>
      </w:divBdr>
    </w:div>
    <w:div w:id="851142410">
      <w:bodyDiv w:val="1"/>
      <w:marLeft w:val="0"/>
      <w:marRight w:val="0"/>
      <w:marTop w:val="0"/>
      <w:marBottom w:val="0"/>
      <w:divBdr>
        <w:top w:val="none" w:sz="0" w:space="0" w:color="auto"/>
        <w:left w:val="none" w:sz="0" w:space="0" w:color="auto"/>
        <w:bottom w:val="none" w:sz="0" w:space="0" w:color="auto"/>
        <w:right w:val="none" w:sz="0" w:space="0" w:color="auto"/>
      </w:divBdr>
    </w:div>
    <w:div w:id="853104970">
      <w:bodyDiv w:val="1"/>
      <w:marLeft w:val="0"/>
      <w:marRight w:val="0"/>
      <w:marTop w:val="0"/>
      <w:marBottom w:val="0"/>
      <w:divBdr>
        <w:top w:val="none" w:sz="0" w:space="0" w:color="auto"/>
        <w:left w:val="none" w:sz="0" w:space="0" w:color="auto"/>
        <w:bottom w:val="none" w:sz="0" w:space="0" w:color="auto"/>
        <w:right w:val="none" w:sz="0" w:space="0" w:color="auto"/>
      </w:divBdr>
    </w:div>
    <w:div w:id="856234249">
      <w:bodyDiv w:val="1"/>
      <w:marLeft w:val="0"/>
      <w:marRight w:val="0"/>
      <w:marTop w:val="0"/>
      <w:marBottom w:val="0"/>
      <w:divBdr>
        <w:top w:val="none" w:sz="0" w:space="0" w:color="auto"/>
        <w:left w:val="none" w:sz="0" w:space="0" w:color="auto"/>
        <w:bottom w:val="none" w:sz="0" w:space="0" w:color="auto"/>
        <w:right w:val="none" w:sz="0" w:space="0" w:color="auto"/>
      </w:divBdr>
    </w:div>
    <w:div w:id="859127591">
      <w:bodyDiv w:val="1"/>
      <w:marLeft w:val="0"/>
      <w:marRight w:val="0"/>
      <w:marTop w:val="0"/>
      <w:marBottom w:val="0"/>
      <w:divBdr>
        <w:top w:val="none" w:sz="0" w:space="0" w:color="auto"/>
        <w:left w:val="none" w:sz="0" w:space="0" w:color="auto"/>
        <w:bottom w:val="none" w:sz="0" w:space="0" w:color="auto"/>
        <w:right w:val="none" w:sz="0" w:space="0" w:color="auto"/>
      </w:divBdr>
    </w:div>
    <w:div w:id="865022102">
      <w:bodyDiv w:val="1"/>
      <w:marLeft w:val="0"/>
      <w:marRight w:val="0"/>
      <w:marTop w:val="0"/>
      <w:marBottom w:val="0"/>
      <w:divBdr>
        <w:top w:val="none" w:sz="0" w:space="0" w:color="auto"/>
        <w:left w:val="none" w:sz="0" w:space="0" w:color="auto"/>
        <w:bottom w:val="none" w:sz="0" w:space="0" w:color="auto"/>
        <w:right w:val="none" w:sz="0" w:space="0" w:color="auto"/>
      </w:divBdr>
    </w:div>
    <w:div w:id="878972870">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sChild>
        <w:div w:id="240600440">
          <w:marLeft w:val="0"/>
          <w:marRight w:val="0"/>
          <w:marTop w:val="0"/>
          <w:marBottom w:val="0"/>
          <w:divBdr>
            <w:top w:val="none" w:sz="0" w:space="0" w:color="auto"/>
            <w:left w:val="none" w:sz="0" w:space="0" w:color="auto"/>
            <w:bottom w:val="none" w:sz="0" w:space="0" w:color="auto"/>
            <w:right w:val="none" w:sz="0" w:space="0" w:color="auto"/>
          </w:divBdr>
        </w:div>
        <w:div w:id="704870182">
          <w:marLeft w:val="0"/>
          <w:marRight w:val="0"/>
          <w:marTop w:val="0"/>
          <w:marBottom w:val="0"/>
          <w:divBdr>
            <w:top w:val="none" w:sz="0" w:space="0" w:color="auto"/>
            <w:left w:val="none" w:sz="0" w:space="0" w:color="auto"/>
            <w:bottom w:val="none" w:sz="0" w:space="0" w:color="auto"/>
            <w:right w:val="none" w:sz="0" w:space="0" w:color="auto"/>
          </w:divBdr>
        </w:div>
      </w:divsChild>
    </w:div>
    <w:div w:id="905914016">
      <w:bodyDiv w:val="1"/>
      <w:marLeft w:val="0"/>
      <w:marRight w:val="0"/>
      <w:marTop w:val="0"/>
      <w:marBottom w:val="0"/>
      <w:divBdr>
        <w:top w:val="none" w:sz="0" w:space="0" w:color="auto"/>
        <w:left w:val="none" w:sz="0" w:space="0" w:color="auto"/>
        <w:bottom w:val="none" w:sz="0" w:space="0" w:color="auto"/>
        <w:right w:val="none" w:sz="0" w:space="0" w:color="auto"/>
      </w:divBdr>
    </w:div>
    <w:div w:id="929891449">
      <w:bodyDiv w:val="1"/>
      <w:marLeft w:val="0"/>
      <w:marRight w:val="0"/>
      <w:marTop w:val="0"/>
      <w:marBottom w:val="0"/>
      <w:divBdr>
        <w:top w:val="none" w:sz="0" w:space="0" w:color="auto"/>
        <w:left w:val="none" w:sz="0" w:space="0" w:color="auto"/>
        <w:bottom w:val="none" w:sz="0" w:space="0" w:color="auto"/>
        <w:right w:val="none" w:sz="0" w:space="0" w:color="auto"/>
      </w:divBdr>
      <w:divsChild>
        <w:div w:id="80418595">
          <w:marLeft w:val="0"/>
          <w:marRight w:val="0"/>
          <w:marTop w:val="0"/>
          <w:marBottom w:val="0"/>
          <w:divBdr>
            <w:top w:val="none" w:sz="0" w:space="0" w:color="auto"/>
            <w:left w:val="none" w:sz="0" w:space="0" w:color="auto"/>
            <w:bottom w:val="none" w:sz="0" w:space="0" w:color="auto"/>
            <w:right w:val="none" w:sz="0" w:space="0" w:color="auto"/>
          </w:divBdr>
        </w:div>
        <w:div w:id="984973067">
          <w:marLeft w:val="0"/>
          <w:marRight w:val="0"/>
          <w:marTop w:val="0"/>
          <w:marBottom w:val="0"/>
          <w:divBdr>
            <w:top w:val="none" w:sz="0" w:space="0" w:color="auto"/>
            <w:left w:val="none" w:sz="0" w:space="0" w:color="auto"/>
            <w:bottom w:val="none" w:sz="0" w:space="0" w:color="auto"/>
            <w:right w:val="none" w:sz="0" w:space="0" w:color="auto"/>
          </w:divBdr>
        </w:div>
        <w:div w:id="1792361628">
          <w:marLeft w:val="0"/>
          <w:marRight w:val="0"/>
          <w:marTop w:val="0"/>
          <w:marBottom w:val="0"/>
          <w:divBdr>
            <w:top w:val="none" w:sz="0" w:space="0" w:color="auto"/>
            <w:left w:val="none" w:sz="0" w:space="0" w:color="auto"/>
            <w:bottom w:val="none" w:sz="0" w:space="0" w:color="auto"/>
            <w:right w:val="none" w:sz="0" w:space="0" w:color="auto"/>
          </w:divBdr>
        </w:div>
        <w:div w:id="1838769368">
          <w:marLeft w:val="0"/>
          <w:marRight w:val="0"/>
          <w:marTop w:val="0"/>
          <w:marBottom w:val="0"/>
          <w:divBdr>
            <w:top w:val="none" w:sz="0" w:space="0" w:color="auto"/>
            <w:left w:val="none" w:sz="0" w:space="0" w:color="auto"/>
            <w:bottom w:val="none" w:sz="0" w:space="0" w:color="auto"/>
            <w:right w:val="none" w:sz="0" w:space="0" w:color="auto"/>
          </w:divBdr>
        </w:div>
      </w:divsChild>
    </w:div>
    <w:div w:id="930702591">
      <w:bodyDiv w:val="1"/>
      <w:marLeft w:val="0"/>
      <w:marRight w:val="0"/>
      <w:marTop w:val="0"/>
      <w:marBottom w:val="0"/>
      <w:divBdr>
        <w:top w:val="none" w:sz="0" w:space="0" w:color="auto"/>
        <w:left w:val="none" w:sz="0" w:space="0" w:color="auto"/>
        <w:bottom w:val="none" w:sz="0" w:space="0" w:color="auto"/>
        <w:right w:val="none" w:sz="0" w:space="0" w:color="auto"/>
      </w:divBdr>
    </w:div>
    <w:div w:id="935208030">
      <w:bodyDiv w:val="1"/>
      <w:marLeft w:val="0"/>
      <w:marRight w:val="0"/>
      <w:marTop w:val="0"/>
      <w:marBottom w:val="0"/>
      <w:divBdr>
        <w:top w:val="none" w:sz="0" w:space="0" w:color="auto"/>
        <w:left w:val="none" w:sz="0" w:space="0" w:color="auto"/>
        <w:bottom w:val="none" w:sz="0" w:space="0" w:color="auto"/>
        <w:right w:val="none" w:sz="0" w:space="0" w:color="auto"/>
      </w:divBdr>
    </w:div>
    <w:div w:id="941718994">
      <w:bodyDiv w:val="1"/>
      <w:marLeft w:val="0"/>
      <w:marRight w:val="0"/>
      <w:marTop w:val="0"/>
      <w:marBottom w:val="0"/>
      <w:divBdr>
        <w:top w:val="none" w:sz="0" w:space="0" w:color="auto"/>
        <w:left w:val="none" w:sz="0" w:space="0" w:color="auto"/>
        <w:bottom w:val="none" w:sz="0" w:space="0" w:color="auto"/>
        <w:right w:val="none" w:sz="0" w:space="0" w:color="auto"/>
      </w:divBdr>
    </w:div>
    <w:div w:id="950017969">
      <w:bodyDiv w:val="1"/>
      <w:marLeft w:val="0"/>
      <w:marRight w:val="0"/>
      <w:marTop w:val="0"/>
      <w:marBottom w:val="0"/>
      <w:divBdr>
        <w:top w:val="none" w:sz="0" w:space="0" w:color="auto"/>
        <w:left w:val="none" w:sz="0" w:space="0" w:color="auto"/>
        <w:bottom w:val="none" w:sz="0" w:space="0" w:color="auto"/>
        <w:right w:val="none" w:sz="0" w:space="0" w:color="auto"/>
      </w:divBdr>
    </w:div>
    <w:div w:id="959073662">
      <w:bodyDiv w:val="1"/>
      <w:marLeft w:val="0"/>
      <w:marRight w:val="0"/>
      <w:marTop w:val="0"/>
      <w:marBottom w:val="0"/>
      <w:divBdr>
        <w:top w:val="none" w:sz="0" w:space="0" w:color="auto"/>
        <w:left w:val="none" w:sz="0" w:space="0" w:color="auto"/>
        <w:bottom w:val="none" w:sz="0" w:space="0" w:color="auto"/>
        <w:right w:val="none" w:sz="0" w:space="0" w:color="auto"/>
      </w:divBdr>
    </w:div>
    <w:div w:id="961771152">
      <w:bodyDiv w:val="1"/>
      <w:marLeft w:val="0"/>
      <w:marRight w:val="0"/>
      <w:marTop w:val="0"/>
      <w:marBottom w:val="0"/>
      <w:divBdr>
        <w:top w:val="none" w:sz="0" w:space="0" w:color="auto"/>
        <w:left w:val="none" w:sz="0" w:space="0" w:color="auto"/>
        <w:bottom w:val="none" w:sz="0" w:space="0" w:color="auto"/>
        <w:right w:val="none" w:sz="0" w:space="0" w:color="auto"/>
      </w:divBdr>
    </w:div>
    <w:div w:id="967276024">
      <w:bodyDiv w:val="1"/>
      <w:marLeft w:val="0"/>
      <w:marRight w:val="0"/>
      <w:marTop w:val="0"/>
      <w:marBottom w:val="0"/>
      <w:divBdr>
        <w:top w:val="none" w:sz="0" w:space="0" w:color="auto"/>
        <w:left w:val="none" w:sz="0" w:space="0" w:color="auto"/>
        <w:bottom w:val="none" w:sz="0" w:space="0" w:color="auto"/>
        <w:right w:val="none" w:sz="0" w:space="0" w:color="auto"/>
      </w:divBdr>
    </w:div>
    <w:div w:id="967856466">
      <w:bodyDiv w:val="1"/>
      <w:marLeft w:val="0"/>
      <w:marRight w:val="0"/>
      <w:marTop w:val="0"/>
      <w:marBottom w:val="0"/>
      <w:divBdr>
        <w:top w:val="none" w:sz="0" w:space="0" w:color="auto"/>
        <w:left w:val="none" w:sz="0" w:space="0" w:color="auto"/>
        <w:bottom w:val="none" w:sz="0" w:space="0" w:color="auto"/>
        <w:right w:val="none" w:sz="0" w:space="0" w:color="auto"/>
      </w:divBdr>
      <w:divsChild>
        <w:div w:id="224492362">
          <w:marLeft w:val="-450"/>
          <w:marRight w:val="0"/>
          <w:marTop w:val="0"/>
          <w:marBottom w:val="0"/>
          <w:divBdr>
            <w:top w:val="none" w:sz="0" w:space="0" w:color="auto"/>
            <w:left w:val="none" w:sz="0" w:space="0" w:color="auto"/>
            <w:bottom w:val="none" w:sz="0" w:space="0" w:color="auto"/>
            <w:right w:val="none" w:sz="0" w:space="0" w:color="auto"/>
          </w:divBdr>
          <w:divsChild>
            <w:div w:id="1238830475">
              <w:marLeft w:val="0"/>
              <w:marRight w:val="0"/>
              <w:marTop w:val="0"/>
              <w:marBottom w:val="0"/>
              <w:divBdr>
                <w:top w:val="none" w:sz="0" w:space="0" w:color="auto"/>
                <w:left w:val="none" w:sz="0" w:space="0" w:color="auto"/>
                <w:bottom w:val="none" w:sz="0" w:space="0" w:color="auto"/>
                <w:right w:val="single" w:sz="6" w:space="0" w:color="EAEAEA"/>
              </w:divBdr>
            </w:div>
          </w:divsChild>
        </w:div>
        <w:div w:id="444806922">
          <w:marLeft w:val="-450"/>
          <w:marRight w:val="0"/>
          <w:marTop w:val="0"/>
          <w:marBottom w:val="0"/>
          <w:divBdr>
            <w:top w:val="none" w:sz="0" w:space="0" w:color="auto"/>
            <w:left w:val="none" w:sz="0" w:space="0" w:color="auto"/>
            <w:bottom w:val="none" w:sz="0" w:space="0" w:color="auto"/>
            <w:right w:val="none" w:sz="0" w:space="0" w:color="auto"/>
          </w:divBdr>
          <w:divsChild>
            <w:div w:id="779759950">
              <w:marLeft w:val="0"/>
              <w:marRight w:val="0"/>
              <w:marTop w:val="0"/>
              <w:marBottom w:val="0"/>
              <w:divBdr>
                <w:top w:val="none" w:sz="0" w:space="0" w:color="auto"/>
                <w:left w:val="none" w:sz="0" w:space="0" w:color="auto"/>
                <w:bottom w:val="none" w:sz="0" w:space="0" w:color="auto"/>
                <w:right w:val="single" w:sz="6" w:space="0" w:color="EAEAEA"/>
              </w:divBdr>
            </w:div>
          </w:divsChild>
        </w:div>
        <w:div w:id="562134693">
          <w:marLeft w:val="0"/>
          <w:marRight w:val="0"/>
          <w:marTop w:val="0"/>
          <w:marBottom w:val="0"/>
          <w:divBdr>
            <w:top w:val="none" w:sz="0" w:space="0" w:color="auto"/>
            <w:left w:val="none" w:sz="0" w:space="0" w:color="auto"/>
            <w:bottom w:val="none" w:sz="0" w:space="0" w:color="auto"/>
            <w:right w:val="none" w:sz="0" w:space="0" w:color="auto"/>
          </w:divBdr>
          <w:divsChild>
            <w:div w:id="1140071704">
              <w:marLeft w:val="0"/>
              <w:marRight w:val="0"/>
              <w:marTop w:val="0"/>
              <w:marBottom w:val="0"/>
              <w:divBdr>
                <w:top w:val="none" w:sz="0" w:space="0" w:color="auto"/>
                <w:left w:val="none" w:sz="0" w:space="0" w:color="auto"/>
                <w:bottom w:val="none" w:sz="0" w:space="0" w:color="auto"/>
                <w:right w:val="none" w:sz="0" w:space="0" w:color="auto"/>
              </w:divBdr>
            </w:div>
          </w:divsChild>
        </w:div>
        <w:div w:id="963853257">
          <w:marLeft w:val="-450"/>
          <w:marRight w:val="0"/>
          <w:marTop w:val="0"/>
          <w:marBottom w:val="0"/>
          <w:divBdr>
            <w:top w:val="none" w:sz="0" w:space="0" w:color="auto"/>
            <w:left w:val="none" w:sz="0" w:space="0" w:color="auto"/>
            <w:bottom w:val="none" w:sz="0" w:space="0" w:color="auto"/>
            <w:right w:val="none" w:sz="0" w:space="0" w:color="auto"/>
          </w:divBdr>
          <w:divsChild>
            <w:div w:id="1638104778">
              <w:marLeft w:val="0"/>
              <w:marRight w:val="0"/>
              <w:marTop w:val="0"/>
              <w:marBottom w:val="0"/>
              <w:divBdr>
                <w:top w:val="none" w:sz="0" w:space="0" w:color="auto"/>
                <w:left w:val="none" w:sz="0" w:space="0" w:color="auto"/>
                <w:bottom w:val="none" w:sz="0" w:space="0" w:color="auto"/>
                <w:right w:val="single" w:sz="6" w:space="0" w:color="EAEAEA"/>
              </w:divBdr>
            </w:div>
          </w:divsChild>
        </w:div>
        <w:div w:id="973826163">
          <w:marLeft w:val="-450"/>
          <w:marRight w:val="0"/>
          <w:marTop w:val="0"/>
          <w:marBottom w:val="0"/>
          <w:divBdr>
            <w:top w:val="none" w:sz="0" w:space="0" w:color="auto"/>
            <w:left w:val="none" w:sz="0" w:space="0" w:color="auto"/>
            <w:bottom w:val="none" w:sz="0" w:space="0" w:color="auto"/>
            <w:right w:val="none" w:sz="0" w:space="0" w:color="auto"/>
          </w:divBdr>
          <w:divsChild>
            <w:div w:id="1577204658">
              <w:marLeft w:val="0"/>
              <w:marRight w:val="0"/>
              <w:marTop w:val="0"/>
              <w:marBottom w:val="0"/>
              <w:divBdr>
                <w:top w:val="none" w:sz="0" w:space="0" w:color="auto"/>
                <w:left w:val="none" w:sz="0" w:space="0" w:color="auto"/>
                <w:bottom w:val="none" w:sz="0" w:space="0" w:color="auto"/>
                <w:right w:val="single" w:sz="6" w:space="0" w:color="EAEAEA"/>
              </w:divBdr>
            </w:div>
          </w:divsChild>
        </w:div>
        <w:div w:id="985667115">
          <w:marLeft w:val="0"/>
          <w:marRight w:val="0"/>
          <w:marTop w:val="0"/>
          <w:marBottom w:val="0"/>
          <w:divBdr>
            <w:top w:val="none" w:sz="0" w:space="0" w:color="auto"/>
            <w:left w:val="none" w:sz="0" w:space="0" w:color="auto"/>
            <w:bottom w:val="none" w:sz="0" w:space="0" w:color="auto"/>
            <w:right w:val="none" w:sz="0" w:space="0" w:color="auto"/>
          </w:divBdr>
          <w:divsChild>
            <w:div w:id="2028166502">
              <w:marLeft w:val="0"/>
              <w:marRight w:val="0"/>
              <w:marTop w:val="0"/>
              <w:marBottom w:val="0"/>
              <w:divBdr>
                <w:top w:val="none" w:sz="0" w:space="0" w:color="auto"/>
                <w:left w:val="none" w:sz="0" w:space="0" w:color="auto"/>
                <w:bottom w:val="none" w:sz="0" w:space="0" w:color="auto"/>
                <w:right w:val="none" w:sz="0" w:space="0" w:color="auto"/>
              </w:divBdr>
            </w:div>
          </w:divsChild>
        </w:div>
        <w:div w:id="1022362353">
          <w:marLeft w:val="0"/>
          <w:marRight w:val="0"/>
          <w:marTop w:val="0"/>
          <w:marBottom w:val="0"/>
          <w:divBdr>
            <w:top w:val="none" w:sz="0" w:space="0" w:color="auto"/>
            <w:left w:val="none" w:sz="0" w:space="0" w:color="auto"/>
            <w:bottom w:val="none" w:sz="0" w:space="0" w:color="auto"/>
            <w:right w:val="none" w:sz="0" w:space="0" w:color="auto"/>
          </w:divBdr>
          <w:divsChild>
            <w:div w:id="1204710896">
              <w:marLeft w:val="0"/>
              <w:marRight w:val="0"/>
              <w:marTop w:val="0"/>
              <w:marBottom w:val="0"/>
              <w:divBdr>
                <w:top w:val="none" w:sz="0" w:space="0" w:color="auto"/>
                <w:left w:val="none" w:sz="0" w:space="0" w:color="auto"/>
                <w:bottom w:val="none" w:sz="0" w:space="0" w:color="auto"/>
                <w:right w:val="none" w:sz="0" w:space="0" w:color="auto"/>
              </w:divBdr>
            </w:div>
          </w:divsChild>
        </w:div>
        <w:div w:id="1065369945">
          <w:marLeft w:val="-450"/>
          <w:marRight w:val="0"/>
          <w:marTop w:val="0"/>
          <w:marBottom w:val="0"/>
          <w:divBdr>
            <w:top w:val="none" w:sz="0" w:space="0" w:color="auto"/>
            <w:left w:val="none" w:sz="0" w:space="0" w:color="auto"/>
            <w:bottom w:val="none" w:sz="0" w:space="0" w:color="auto"/>
            <w:right w:val="none" w:sz="0" w:space="0" w:color="auto"/>
          </w:divBdr>
          <w:divsChild>
            <w:div w:id="650133126">
              <w:marLeft w:val="0"/>
              <w:marRight w:val="0"/>
              <w:marTop w:val="0"/>
              <w:marBottom w:val="0"/>
              <w:divBdr>
                <w:top w:val="none" w:sz="0" w:space="0" w:color="auto"/>
                <w:left w:val="none" w:sz="0" w:space="0" w:color="auto"/>
                <w:bottom w:val="none" w:sz="0" w:space="0" w:color="auto"/>
                <w:right w:val="single" w:sz="6" w:space="0" w:color="EAEAEA"/>
              </w:divBdr>
            </w:div>
          </w:divsChild>
        </w:div>
        <w:div w:id="1180580351">
          <w:marLeft w:val="0"/>
          <w:marRight w:val="0"/>
          <w:marTop w:val="0"/>
          <w:marBottom w:val="0"/>
          <w:divBdr>
            <w:top w:val="none" w:sz="0" w:space="0" w:color="auto"/>
            <w:left w:val="none" w:sz="0" w:space="0" w:color="auto"/>
            <w:bottom w:val="none" w:sz="0" w:space="0" w:color="auto"/>
            <w:right w:val="none" w:sz="0" w:space="0" w:color="auto"/>
          </w:divBdr>
          <w:divsChild>
            <w:div w:id="307054565">
              <w:marLeft w:val="0"/>
              <w:marRight w:val="0"/>
              <w:marTop w:val="0"/>
              <w:marBottom w:val="0"/>
              <w:divBdr>
                <w:top w:val="none" w:sz="0" w:space="0" w:color="auto"/>
                <w:left w:val="none" w:sz="0" w:space="0" w:color="auto"/>
                <w:bottom w:val="none" w:sz="0" w:space="0" w:color="auto"/>
                <w:right w:val="none" w:sz="0" w:space="0" w:color="auto"/>
              </w:divBdr>
            </w:div>
          </w:divsChild>
        </w:div>
        <w:div w:id="1349676351">
          <w:marLeft w:val="0"/>
          <w:marRight w:val="0"/>
          <w:marTop w:val="0"/>
          <w:marBottom w:val="0"/>
          <w:divBdr>
            <w:top w:val="none" w:sz="0" w:space="0" w:color="auto"/>
            <w:left w:val="none" w:sz="0" w:space="0" w:color="auto"/>
            <w:bottom w:val="none" w:sz="0" w:space="0" w:color="auto"/>
            <w:right w:val="none" w:sz="0" w:space="0" w:color="auto"/>
          </w:divBdr>
          <w:divsChild>
            <w:div w:id="1101755599">
              <w:marLeft w:val="0"/>
              <w:marRight w:val="0"/>
              <w:marTop w:val="0"/>
              <w:marBottom w:val="0"/>
              <w:divBdr>
                <w:top w:val="none" w:sz="0" w:space="0" w:color="auto"/>
                <w:left w:val="none" w:sz="0" w:space="0" w:color="auto"/>
                <w:bottom w:val="none" w:sz="0" w:space="0" w:color="auto"/>
                <w:right w:val="none" w:sz="0" w:space="0" w:color="auto"/>
              </w:divBdr>
            </w:div>
          </w:divsChild>
        </w:div>
        <w:div w:id="1407341621">
          <w:marLeft w:val="0"/>
          <w:marRight w:val="0"/>
          <w:marTop w:val="0"/>
          <w:marBottom w:val="0"/>
          <w:divBdr>
            <w:top w:val="none" w:sz="0" w:space="0" w:color="auto"/>
            <w:left w:val="none" w:sz="0" w:space="0" w:color="auto"/>
            <w:bottom w:val="none" w:sz="0" w:space="0" w:color="auto"/>
            <w:right w:val="none" w:sz="0" w:space="0" w:color="auto"/>
          </w:divBdr>
          <w:divsChild>
            <w:div w:id="20279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833">
      <w:bodyDiv w:val="1"/>
      <w:marLeft w:val="0"/>
      <w:marRight w:val="0"/>
      <w:marTop w:val="0"/>
      <w:marBottom w:val="0"/>
      <w:divBdr>
        <w:top w:val="none" w:sz="0" w:space="0" w:color="auto"/>
        <w:left w:val="none" w:sz="0" w:space="0" w:color="auto"/>
        <w:bottom w:val="none" w:sz="0" w:space="0" w:color="auto"/>
        <w:right w:val="none" w:sz="0" w:space="0" w:color="auto"/>
      </w:divBdr>
    </w:div>
    <w:div w:id="1016929048">
      <w:bodyDiv w:val="1"/>
      <w:marLeft w:val="0"/>
      <w:marRight w:val="0"/>
      <w:marTop w:val="0"/>
      <w:marBottom w:val="0"/>
      <w:divBdr>
        <w:top w:val="none" w:sz="0" w:space="0" w:color="auto"/>
        <w:left w:val="none" w:sz="0" w:space="0" w:color="auto"/>
        <w:bottom w:val="none" w:sz="0" w:space="0" w:color="auto"/>
        <w:right w:val="none" w:sz="0" w:space="0" w:color="auto"/>
      </w:divBdr>
    </w:div>
    <w:div w:id="1033845464">
      <w:bodyDiv w:val="1"/>
      <w:marLeft w:val="0"/>
      <w:marRight w:val="0"/>
      <w:marTop w:val="0"/>
      <w:marBottom w:val="0"/>
      <w:divBdr>
        <w:top w:val="none" w:sz="0" w:space="0" w:color="auto"/>
        <w:left w:val="none" w:sz="0" w:space="0" w:color="auto"/>
        <w:bottom w:val="none" w:sz="0" w:space="0" w:color="auto"/>
        <w:right w:val="none" w:sz="0" w:space="0" w:color="auto"/>
      </w:divBdr>
    </w:div>
    <w:div w:id="1065762889">
      <w:bodyDiv w:val="1"/>
      <w:marLeft w:val="0"/>
      <w:marRight w:val="0"/>
      <w:marTop w:val="0"/>
      <w:marBottom w:val="0"/>
      <w:divBdr>
        <w:top w:val="none" w:sz="0" w:space="0" w:color="auto"/>
        <w:left w:val="none" w:sz="0" w:space="0" w:color="auto"/>
        <w:bottom w:val="none" w:sz="0" w:space="0" w:color="auto"/>
        <w:right w:val="none" w:sz="0" w:space="0" w:color="auto"/>
      </w:divBdr>
    </w:div>
    <w:div w:id="1067342279">
      <w:bodyDiv w:val="1"/>
      <w:marLeft w:val="0"/>
      <w:marRight w:val="0"/>
      <w:marTop w:val="0"/>
      <w:marBottom w:val="0"/>
      <w:divBdr>
        <w:top w:val="none" w:sz="0" w:space="0" w:color="auto"/>
        <w:left w:val="none" w:sz="0" w:space="0" w:color="auto"/>
        <w:bottom w:val="none" w:sz="0" w:space="0" w:color="auto"/>
        <w:right w:val="none" w:sz="0" w:space="0" w:color="auto"/>
      </w:divBdr>
    </w:div>
    <w:div w:id="1084884792">
      <w:bodyDiv w:val="1"/>
      <w:marLeft w:val="0"/>
      <w:marRight w:val="0"/>
      <w:marTop w:val="0"/>
      <w:marBottom w:val="0"/>
      <w:divBdr>
        <w:top w:val="none" w:sz="0" w:space="0" w:color="auto"/>
        <w:left w:val="none" w:sz="0" w:space="0" w:color="auto"/>
        <w:bottom w:val="none" w:sz="0" w:space="0" w:color="auto"/>
        <w:right w:val="none" w:sz="0" w:space="0" w:color="auto"/>
      </w:divBdr>
    </w:div>
    <w:div w:id="1088968688">
      <w:bodyDiv w:val="1"/>
      <w:marLeft w:val="0"/>
      <w:marRight w:val="0"/>
      <w:marTop w:val="0"/>
      <w:marBottom w:val="0"/>
      <w:divBdr>
        <w:top w:val="none" w:sz="0" w:space="0" w:color="auto"/>
        <w:left w:val="none" w:sz="0" w:space="0" w:color="auto"/>
        <w:bottom w:val="none" w:sz="0" w:space="0" w:color="auto"/>
        <w:right w:val="none" w:sz="0" w:space="0" w:color="auto"/>
      </w:divBdr>
    </w:div>
    <w:div w:id="1110004624">
      <w:bodyDiv w:val="1"/>
      <w:marLeft w:val="0"/>
      <w:marRight w:val="0"/>
      <w:marTop w:val="0"/>
      <w:marBottom w:val="0"/>
      <w:divBdr>
        <w:top w:val="none" w:sz="0" w:space="0" w:color="auto"/>
        <w:left w:val="none" w:sz="0" w:space="0" w:color="auto"/>
        <w:bottom w:val="none" w:sz="0" w:space="0" w:color="auto"/>
        <w:right w:val="none" w:sz="0" w:space="0" w:color="auto"/>
      </w:divBdr>
    </w:div>
    <w:div w:id="1119229119">
      <w:bodyDiv w:val="1"/>
      <w:marLeft w:val="0"/>
      <w:marRight w:val="0"/>
      <w:marTop w:val="0"/>
      <w:marBottom w:val="0"/>
      <w:divBdr>
        <w:top w:val="none" w:sz="0" w:space="0" w:color="auto"/>
        <w:left w:val="none" w:sz="0" w:space="0" w:color="auto"/>
        <w:bottom w:val="none" w:sz="0" w:space="0" w:color="auto"/>
        <w:right w:val="none" w:sz="0" w:space="0" w:color="auto"/>
      </w:divBdr>
    </w:div>
    <w:div w:id="1121650026">
      <w:bodyDiv w:val="1"/>
      <w:marLeft w:val="0"/>
      <w:marRight w:val="0"/>
      <w:marTop w:val="0"/>
      <w:marBottom w:val="0"/>
      <w:divBdr>
        <w:top w:val="none" w:sz="0" w:space="0" w:color="auto"/>
        <w:left w:val="none" w:sz="0" w:space="0" w:color="auto"/>
        <w:bottom w:val="none" w:sz="0" w:space="0" w:color="auto"/>
        <w:right w:val="none" w:sz="0" w:space="0" w:color="auto"/>
      </w:divBdr>
    </w:div>
    <w:div w:id="1122576186">
      <w:bodyDiv w:val="1"/>
      <w:marLeft w:val="0"/>
      <w:marRight w:val="0"/>
      <w:marTop w:val="0"/>
      <w:marBottom w:val="0"/>
      <w:divBdr>
        <w:top w:val="none" w:sz="0" w:space="0" w:color="auto"/>
        <w:left w:val="none" w:sz="0" w:space="0" w:color="auto"/>
        <w:bottom w:val="none" w:sz="0" w:space="0" w:color="auto"/>
        <w:right w:val="none" w:sz="0" w:space="0" w:color="auto"/>
      </w:divBdr>
    </w:div>
    <w:div w:id="1123033431">
      <w:bodyDiv w:val="1"/>
      <w:marLeft w:val="0"/>
      <w:marRight w:val="0"/>
      <w:marTop w:val="0"/>
      <w:marBottom w:val="0"/>
      <w:divBdr>
        <w:top w:val="none" w:sz="0" w:space="0" w:color="auto"/>
        <w:left w:val="none" w:sz="0" w:space="0" w:color="auto"/>
        <w:bottom w:val="none" w:sz="0" w:space="0" w:color="auto"/>
        <w:right w:val="none" w:sz="0" w:space="0" w:color="auto"/>
      </w:divBdr>
    </w:div>
    <w:div w:id="1133408208">
      <w:bodyDiv w:val="1"/>
      <w:marLeft w:val="0"/>
      <w:marRight w:val="0"/>
      <w:marTop w:val="0"/>
      <w:marBottom w:val="0"/>
      <w:divBdr>
        <w:top w:val="none" w:sz="0" w:space="0" w:color="auto"/>
        <w:left w:val="none" w:sz="0" w:space="0" w:color="auto"/>
        <w:bottom w:val="none" w:sz="0" w:space="0" w:color="auto"/>
        <w:right w:val="none" w:sz="0" w:space="0" w:color="auto"/>
      </w:divBdr>
    </w:div>
    <w:div w:id="1137916453">
      <w:bodyDiv w:val="1"/>
      <w:marLeft w:val="0"/>
      <w:marRight w:val="0"/>
      <w:marTop w:val="0"/>
      <w:marBottom w:val="0"/>
      <w:divBdr>
        <w:top w:val="none" w:sz="0" w:space="0" w:color="auto"/>
        <w:left w:val="none" w:sz="0" w:space="0" w:color="auto"/>
        <w:bottom w:val="none" w:sz="0" w:space="0" w:color="auto"/>
        <w:right w:val="none" w:sz="0" w:space="0" w:color="auto"/>
      </w:divBdr>
    </w:div>
    <w:div w:id="1156410788">
      <w:bodyDiv w:val="1"/>
      <w:marLeft w:val="0"/>
      <w:marRight w:val="0"/>
      <w:marTop w:val="0"/>
      <w:marBottom w:val="0"/>
      <w:divBdr>
        <w:top w:val="none" w:sz="0" w:space="0" w:color="auto"/>
        <w:left w:val="none" w:sz="0" w:space="0" w:color="auto"/>
        <w:bottom w:val="none" w:sz="0" w:space="0" w:color="auto"/>
        <w:right w:val="none" w:sz="0" w:space="0" w:color="auto"/>
      </w:divBdr>
    </w:div>
    <w:div w:id="1157451728">
      <w:bodyDiv w:val="1"/>
      <w:marLeft w:val="0"/>
      <w:marRight w:val="0"/>
      <w:marTop w:val="0"/>
      <w:marBottom w:val="0"/>
      <w:divBdr>
        <w:top w:val="none" w:sz="0" w:space="0" w:color="auto"/>
        <w:left w:val="none" w:sz="0" w:space="0" w:color="auto"/>
        <w:bottom w:val="none" w:sz="0" w:space="0" w:color="auto"/>
        <w:right w:val="none" w:sz="0" w:space="0" w:color="auto"/>
      </w:divBdr>
    </w:div>
    <w:div w:id="1179390093">
      <w:bodyDiv w:val="1"/>
      <w:marLeft w:val="0"/>
      <w:marRight w:val="0"/>
      <w:marTop w:val="0"/>
      <w:marBottom w:val="0"/>
      <w:divBdr>
        <w:top w:val="none" w:sz="0" w:space="0" w:color="auto"/>
        <w:left w:val="none" w:sz="0" w:space="0" w:color="auto"/>
        <w:bottom w:val="none" w:sz="0" w:space="0" w:color="auto"/>
        <w:right w:val="none" w:sz="0" w:space="0" w:color="auto"/>
      </w:divBdr>
    </w:div>
    <w:div w:id="1183664405">
      <w:bodyDiv w:val="1"/>
      <w:marLeft w:val="0"/>
      <w:marRight w:val="0"/>
      <w:marTop w:val="0"/>
      <w:marBottom w:val="0"/>
      <w:divBdr>
        <w:top w:val="none" w:sz="0" w:space="0" w:color="auto"/>
        <w:left w:val="none" w:sz="0" w:space="0" w:color="auto"/>
        <w:bottom w:val="none" w:sz="0" w:space="0" w:color="auto"/>
        <w:right w:val="none" w:sz="0" w:space="0" w:color="auto"/>
      </w:divBdr>
    </w:div>
    <w:div w:id="1194155376">
      <w:bodyDiv w:val="1"/>
      <w:marLeft w:val="0"/>
      <w:marRight w:val="0"/>
      <w:marTop w:val="0"/>
      <w:marBottom w:val="0"/>
      <w:divBdr>
        <w:top w:val="none" w:sz="0" w:space="0" w:color="auto"/>
        <w:left w:val="none" w:sz="0" w:space="0" w:color="auto"/>
        <w:bottom w:val="none" w:sz="0" w:space="0" w:color="auto"/>
        <w:right w:val="none" w:sz="0" w:space="0" w:color="auto"/>
      </w:divBdr>
    </w:div>
    <w:div w:id="1202402857">
      <w:bodyDiv w:val="1"/>
      <w:marLeft w:val="0"/>
      <w:marRight w:val="0"/>
      <w:marTop w:val="0"/>
      <w:marBottom w:val="0"/>
      <w:divBdr>
        <w:top w:val="none" w:sz="0" w:space="0" w:color="auto"/>
        <w:left w:val="none" w:sz="0" w:space="0" w:color="auto"/>
        <w:bottom w:val="none" w:sz="0" w:space="0" w:color="auto"/>
        <w:right w:val="none" w:sz="0" w:space="0" w:color="auto"/>
      </w:divBdr>
    </w:div>
    <w:div w:id="1208764923">
      <w:bodyDiv w:val="1"/>
      <w:marLeft w:val="0"/>
      <w:marRight w:val="0"/>
      <w:marTop w:val="0"/>
      <w:marBottom w:val="0"/>
      <w:divBdr>
        <w:top w:val="none" w:sz="0" w:space="0" w:color="auto"/>
        <w:left w:val="none" w:sz="0" w:space="0" w:color="auto"/>
        <w:bottom w:val="none" w:sz="0" w:space="0" w:color="auto"/>
        <w:right w:val="none" w:sz="0" w:space="0" w:color="auto"/>
      </w:divBdr>
    </w:div>
    <w:div w:id="1214921898">
      <w:bodyDiv w:val="1"/>
      <w:marLeft w:val="0"/>
      <w:marRight w:val="0"/>
      <w:marTop w:val="0"/>
      <w:marBottom w:val="0"/>
      <w:divBdr>
        <w:top w:val="none" w:sz="0" w:space="0" w:color="auto"/>
        <w:left w:val="none" w:sz="0" w:space="0" w:color="auto"/>
        <w:bottom w:val="none" w:sz="0" w:space="0" w:color="auto"/>
        <w:right w:val="none" w:sz="0" w:space="0" w:color="auto"/>
      </w:divBdr>
    </w:div>
    <w:div w:id="1222591873">
      <w:bodyDiv w:val="1"/>
      <w:marLeft w:val="0"/>
      <w:marRight w:val="0"/>
      <w:marTop w:val="0"/>
      <w:marBottom w:val="0"/>
      <w:divBdr>
        <w:top w:val="none" w:sz="0" w:space="0" w:color="auto"/>
        <w:left w:val="none" w:sz="0" w:space="0" w:color="auto"/>
        <w:bottom w:val="none" w:sz="0" w:space="0" w:color="auto"/>
        <w:right w:val="none" w:sz="0" w:space="0" w:color="auto"/>
      </w:divBdr>
    </w:div>
    <w:div w:id="1234588024">
      <w:bodyDiv w:val="1"/>
      <w:marLeft w:val="0"/>
      <w:marRight w:val="0"/>
      <w:marTop w:val="0"/>
      <w:marBottom w:val="0"/>
      <w:divBdr>
        <w:top w:val="none" w:sz="0" w:space="0" w:color="auto"/>
        <w:left w:val="none" w:sz="0" w:space="0" w:color="auto"/>
        <w:bottom w:val="none" w:sz="0" w:space="0" w:color="auto"/>
        <w:right w:val="none" w:sz="0" w:space="0" w:color="auto"/>
      </w:divBdr>
    </w:div>
    <w:div w:id="1237010496">
      <w:bodyDiv w:val="1"/>
      <w:marLeft w:val="0"/>
      <w:marRight w:val="0"/>
      <w:marTop w:val="0"/>
      <w:marBottom w:val="0"/>
      <w:divBdr>
        <w:top w:val="none" w:sz="0" w:space="0" w:color="auto"/>
        <w:left w:val="none" w:sz="0" w:space="0" w:color="auto"/>
        <w:bottom w:val="none" w:sz="0" w:space="0" w:color="auto"/>
        <w:right w:val="none" w:sz="0" w:space="0" w:color="auto"/>
      </w:divBdr>
    </w:div>
    <w:div w:id="1288779051">
      <w:bodyDiv w:val="1"/>
      <w:marLeft w:val="0"/>
      <w:marRight w:val="0"/>
      <w:marTop w:val="0"/>
      <w:marBottom w:val="0"/>
      <w:divBdr>
        <w:top w:val="none" w:sz="0" w:space="0" w:color="auto"/>
        <w:left w:val="none" w:sz="0" w:space="0" w:color="auto"/>
        <w:bottom w:val="none" w:sz="0" w:space="0" w:color="auto"/>
        <w:right w:val="none" w:sz="0" w:space="0" w:color="auto"/>
      </w:divBdr>
    </w:div>
    <w:div w:id="1295402170">
      <w:bodyDiv w:val="1"/>
      <w:marLeft w:val="0"/>
      <w:marRight w:val="0"/>
      <w:marTop w:val="0"/>
      <w:marBottom w:val="0"/>
      <w:divBdr>
        <w:top w:val="none" w:sz="0" w:space="0" w:color="auto"/>
        <w:left w:val="none" w:sz="0" w:space="0" w:color="auto"/>
        <w:bottom w:val="none" w:sz="0" w:space="0" w:color="auto"/>
        <w:right w:val="none" w:sz="0" w:space="0" w:color="auto"/>
      </w:divBdr>
    </w:div>
    <w:div w:id="1307007374">
      <w:bodyDiv w:val="1"/>
      <w:marLeft w:val="0"/>
      <w:marRight w:val="0"/>
      <w:marTop w:val="0"/>
      <w:marBottom w:val="0"/>
      <w:divBdr>
        <w:top w:val="none" w:sz="0" w:space="0" w:color="auto"/>
        <w:left w:val="none" w:sz="0" w:space="0" w:color="auto"/>
        <w:bottom w:val="none" w:sz="0" w:space="0" w:color="auto"/>
        <w:right w:val="none" w:sz="0" w:space="0" w:color="auto"/>
      </w:divBdr>
    </w:div>
    <w:div w:id="1309747078">
      <w:bodyDiv w:val="1"/>
      <w:marLeft w:val="0"/>
      <w:marRight w:val="0"/>
      <w:marTop w:val="0"/>
      <w:marBottom w:val="0"/>
      <w:divBdr>
        <w:top w:val="none" w:sz="0" w:space="0" w:color="auto"/>
        <w:left w:val="none" w:sz="0" w:space="0" w:color="auto"/>
        <w:bottom w:val="none" w:sz="0" w:space="0" w:color="auto"/>
        <w:right w:val="none" w:sz="0" w:space="0" w:color="auto"/>
      </w:divBdr>
      <w:divsChild>
        <w:div w:id="38096429">
          <w:marLeft w:val="0"/>
          <w:marRight w:val="0"/>
          <w:marTop w:val="0"/>
          <w:marBottom w:val="0"/>
          <w:divBdr>
            <w:top w:val="none" w:sz="0" w:space="0" w:color="auto"/>
            <w:left w:val="none" w:sz="0" w:space="0" w:color="auto"/>
            <w:bottom w:val="none" w:sz="0" w:space="0" w:color="auto"/>
            <w:right w:val="none" w:sz="0" w:space="0" w:color="auto"/>
          </w:divBdr>
        </w:div>
        <w:div w:id="514350139">
          <w:marLeft w:val="0"/>
          <w:marRight w:val="0"/>
          <w:marTop w:val="0"/>
          <w:marBottom w:val="0"/>
          <w:divBdr>
            <w:top w:val="none" w:sz="0" w:space="0" w:color="auto"/>
            <w:left w:val="none" w:sz="0" w:space="0" w:color="auto"/>
            <w:bottom w:val="none" w:sz="0" w:space="0" w:color="auto"/>
            <w:right w:val="none" w:sz="0" w:space="0" w:color="auto"/>
          </w:divBdr>
        </w:div>
        <w:div w:id="1072122045">
          <w:marLeft w:val="0"/>
          <w:marRight w:val="0"/>
          <w:marTop w:val="0"/>
          <w:marBottom w:val="0"/>
          <w:divBdr>
            <w:top w:val="none" w:sz="0" w:space="0" w:color="auto"/>
            <w:left w:val="none" w:sz="0" w:space="0" w:color="auto"/>
            <w:bottom w:val="none" w:sz="0" w:space="0" w:color="auto"/>
            <w:right w:val="none" w:sz="0" w:space="0" w:color="auto"/>
          </w:divBdr>
        </w:div>
        <w:div w:id="1428966784">
          <w:marLeft w:val="0"/>
          <w:marRight w:val="0"/>
          <w:marTop w:val="0"/>
          <w:marBottom w:val="0"/>
          <w:divBdr>
            <w:top w:val="none" w:sz="0" w:space="0" w:color="auto"/>
            <w:left w:val="none" w:sz="0" w:space="0" w:color="auto"/>
            <w:bottom w:val="none" w:sz="0" w:space="0" w:color="auto"/>
            <w:right w:val="none" w:sz="0" w:space="0" w:color="auto"/>
          </w:divBdr>
        </w:div>
      </w:divsChild>
    </w:div>
    <w:div w:id="1337417101">
      <w:bodyDiv w:val="1"/>
      <w:marLeft w:val="0"/>
      <w:marRight w:val="0"/>
      <w:marTop w:val="0"/>
      <w:marBottom w:val="0"/>
      <w:divBdr>
        <w:top w:val="none" w:sz="0" w:space="0" w:color="auto"/>
        <w:left w:val="none" w:sz="0" w:space="0" w:color="auto"/>
        <w:bottom w:val="none" w:sz="0" w:space="0" w:color="auto"/>
        <w:right w:val="none" w:sz="0" w:space="0" w:color="auto"/>
      </w:divBdr>
    </w:div>
    <w:div w:id="1348748429">
      <w:bodyDiv w:val="1"/>
      <w:marLeft w:val="0"/>
      <w:marRight w:val="0"/>
      <w:marTop w:val="0"/>
      <w:marBottom w:val="0"/>
      <w:divBdr>
        <w:top w:val="none" w:sz="0" w:space="0" w:color="auto"/>
        <w:left w:val="none" w:sz="0" w:space="0" w:color="auto"/>
        <w:bottom w:val="none" w:sz="0" w:space="0" w:color="auto"/>
        <w:right w:val="none" w:sz="0" w:space="0" w:color="auto"/>
      </w:divBdr>
    </w:div>
    <w:div w:id="1359895699">
      <w:bodyDiv w:val="1"/>
      <w:marLeft w:val="0"/>
      <w:marRight w:val="0"/>
      <w:marTop w:val="0"/>
      <w:marBottom w:val="0"/>
      <w:divBdr>
        <w:top w:val="none" w:sz="0" w:space="0" w:color="auto"/>
        <w:left w:val="none" w:sz="0" w:space="0" w:color="auto"/>
        <w:bottom w:val="none" w:sz="0" w:space="0" w:color="auto"/>
        <w:right w:val="none" w:sz="0" w:space="0" w:color="auto"/>
      </w:divBdr>
    </w:div>
    <w:div w:id="1370452767">
      <w:bodyDiv w:val="1"/>
      <w:marLeft w:val="0"/>
      <w:marRight w:val="0"/>
      <w:marTop w:val="0"/>
      <w:marBottom w:val="0"/>
      <w:divBdr>
        <w:top w:val="none" w:sz="0" w:space="0" w:color="auto"/>
        <w:left w:val="none" w:sz="0" w:space="0" w:color="auto"/>
        <w:bottom w:val="none" w:sz="0" w:space="0" w:color="auto"/>
        <w:right w:val="none" w:sz="0" w:space="0" w:color="auto"/>
      </w:divBdr>
    </w:div>
    <w:div w:id="1378898610">
      <w:bodyDiv w:val="1"/>
      <w:marLeft w:val="0"/>
      <w:marRight w:val="0"/>
      <w:marTop w:val="0"/>
      <w:marBottom w:val="0"/>
      <w:divBdr>
        <w:top w:val="none" w:sz="0" w:space="0" w:color="auto"/>
        <w:left w:val="none" w:sz="0" w:space="0" w:color="auto"/>
        <w:bottom w:val="none" w:sz="0" w:space="0" w:color="auto"/>
        <w:right w:val="none" w:sz="0" w:space="0" w:color="auto"/>
      </w:divBdr>
    </w:div>
    <w:div w:id="1384870799">
      <w:bodyDiv w:val="1"/>
      <w:marLeft w:val="0"/>
      <w:marRight w:val="0"/>
      <w:marTop w:val="0"/>
      <w:marBottom w:val="0"/>
      <w:divBdr>
        <w:top w:val="none" w:sz="0" w:space="0" w:color="auto"/>
        <w:left w:val="none" w:sz="0" w:space="0" w:color="auto"/>
        <w:bottom w:val="none" w:sz="0" w:space="0" w:color="auto"/>
        <w:right w:val="none" w:sz="0" w:space="0" w:color="auto"/>
      </w:divBdr>
    </w:div>
    <w:div w:id="1388794171">
      <w:bodyDiv w:val="1"/>
      <w:marLeft w:val="40"/>
      <w:marRight w:val="40"/>
      <w:marTop w:val="0"/>
      <w:marBottom w:val="0"/>
      <w:divBdr>
        <w:top w:val="none" w:sz="0" w:space="0" w:color="auto"/>
        <w:left w:val="none" w:sz="0" w:space="0" w:color="auto"/>
        <w:bottom w:val="none" w:sz="0" w:space="0" w:color="auto"/>
        <w:right w:val="none" w:sz="0" w:space="0" w:color="auto"/>
      </w:divBdr>
      <w:divsChild>
        <w:div w:id="1243836683">
          <w:marLeft w:val="0"/>
          <w:marRight w:val="0"/>
          <w:marTop w:val="240"/>
          <w:marBottom w:val="240"/>
          <w:divBdr>
            <w:top w:val="none" w:sz="0" w:space="0" w:color="auto"/>
            <w:left w:val="none" w:sz="0" w:space="0" w:color="auto"/>
            <w:bottom w:val="none" w:sz="0" w:space="0" w:color="auto"/>
            <w:right w:val="none" w:sz="0" w:space="0" w:color="auto"/>
          </w:divBdr>
        </w:div>
      </w:divsChild>
    </w:div>
    <w:div w:id="1389110923">
      <w:bodyDiv w:val="1"/>
      <w:marLeft w:val="0"/>
      <w:marRight w:val="0"/>
      <w:marTop w:val="0"/>
      <w:marBottom w:val="0"/>
      <w:divBdr>
        <w:top w:val="none" w:sz="0" w:space="0" w:color="auto"/>
        <w:left w:val="none" w:sz="0" w:space="0" w:color="auto"/>
        <w:bottom w:val="none" w:sz="0" w:space="0" w:color="auto"/>
        <w:right w:val="none" w:sz="0" w:space="0" w:color="auto"/>
      </w:divBdr>
    </w:div>
    <w:div w:id="1410925729">
      <w:bodyDiv w:val="1"/>
      <w:marLeft w:val="0"/>
      <w:marRight w:val="0"/>
      <w:marTop w:val="0"/>
      <w:marBottom w:val="0"/>
      <w:divBdr>
        <w:top w:val="none" w:sz="0" w:space="0" w:color="auto"/>
        <w:left w:val="none" w:sz="0" w:space="0" w:color="auto"/>
        <w:bottom w:val="none" w:sz="0" w:space="0" w:color="auto"/>
        <w:right w:val="none" w:sz="0" w:space="0" w:color="auto"/>
      </w:divBdr>
    </w:div>
    <w:div w:id="1415518086">
      <w:bodyDiv w:val="1"/>
      <w:marLeft w:val="0"/>
      <w:marRight w:val="0"/>
      <w:marTop w:val="0"/>
      <w:marBottom w:val="0"/>
      <w:divBdr>
        <w:top w:val="none" w:sz="0" w:space="0" w:color="auto"/>
        <w:left w:val="none" w:sz="0" w:space="0" w:color="auto"/>
        <w:bottom w:val="none" w:sz="0" w:space="0" w:color="auto"/>
        <w:right w:val="none" w:sz="0" w:space="0" w:color="auto"/>
      </w:divBdr>
    </w:div>
    <w:div w:id="1443067266">
      <w:bodyDiv w:val="1"/>
      <w:marLeft w:val="0"/>
      <w:marRight w:val="0"/>
      <w:marTop w:val="0"/>
      <w:marBottom w:val="0"/>
      <w:divBdr>
        <w:top w:val="none" w:sz="0" w:space="0" w:color="auto"/>
        <w:left w:val="none" w:sz="0" w:space="0" w:color="auto"/>
        <w:bottom w:val="none" w:sz="0" w:space="0" w:color="auto"/>
        <w:right w:val="none" w:sz="0" w:space="0" w:color="auto"/>
      </w:divBdr>
    </w:div>
    <w:div w:id="1443762734">
      <w:bodyDiv w:val="1"/>
      <w:marLeft w:val="0"/>
      <w:marRight w:val="0"/>
      <w:marTop w:val="0"/>
      <w:marBottom w:val="0"/>
      <w:divBdr>
        <w:top w:val="none" w:sz="0" w:space="0" w:color="auto"/>
        <w:left w:val="none" w:sz="0" w:space="0" w:color="auto"/>
        <w:bottom w:val="none" w:sz="0" w:space="0" w:color="auto"/>
        <w:right w:val="none" w:sz="0" w:space="0" w:color="auto"/>
      </w:divBdr>
    </w:div>
    <w:div w:id="1464811248">
      <w:bodyDiv w:val="1"/>
      <w:marLeft w:val="0"/>
      <w:marRight w:val="0"/>
      <w:marTop w:val="0"/>
      <w:marBottom w:val="0"/>
      <w:divBdr>
        <w:top w:val="none" w:sz="0" w:space="0" w:color="auto"/>
        <w:left w:val="none" w:sz="0" w:space="0" w:color="auto"/>
        <w:bottom w:val="none" w:sz="0" w:space="0" w:color="auto"/>
        <w:right w:val="none" w:sz="0" w:space="0" w:color="auto"/>
      </w:divBdr>
    </w:div>
    <w:div w:id="1469741998">
      <w:bodyDiv w:val="1"/>
      <w:marLeft w:val="0"/>
      <w:marRight w:val="0"/>
      <w:marTop w:val="0"/>
      <w:marBottom w:val="0"/>
      <w:divBdr>
        <w:top w:val="none" w:sz="0" w:space="0" w:color="auto"/>
        <w:left w:val="none" w:sz="0" w:space="0" w:color="auto"/>
        <w:bottom w:val="none" w:sz="0" w:space="0" w:color="auto"/>
        <w:right w:val="none" w:sz="0" w:space="0" w:color="auto"/>
      </w:divBdr>
    </w:div>
    <w:div w:id="1484931966">
      <w:bodyDiv w:val="1"/>
      <w:marLeft w:val="0"/>
      <w:marRight w:val="0"/>
      <w:marTop w:val="0"/>
      <w:marBottom w:val="0"/>
      <w:divBdr>
        <w:top w:val="none" w:sz="0" w:space="0" w:color="auto"/>
        <w:left w:val="none" w:sz="0" w:space="0" w:color="auto"/>
        <w:bottom w:val="none" w:sz="0" w:space="0" w:color="auto"/>
        <w:right w:val="none" w:sz="0" w:space="0" w:color="auto"/>
      </w:divBdr>
    </w:div>
    <w:div w:id="1505128830">
      <w:bodyDiv w:val="1"/>
      <w:marLeft w:val="0"/>
      <w:marRight w:val="0"/>
      <w:marTop w:val="0"/>
      <w:marBottom w:val="0"/>
      <w:divBdr>
        <w:top w:val="none" w:sz="0" w:space="0" w:color="auto"/>
        <w:left w:val="none" w:sz="0" w:space="0" w:color="auto"/>
        <w:bottom w:val="none" w:sz="0" w:space="0" w:color="auto"/>
        <w:right w:val="none" w:sz="0" w:space="0" w:color="auto"/>
      </w:divBdr>
    </w:div>
    <w:div w:id="1505319767">
      <w:bodyDiv w:val="1"/>
      <w:marLeft w:val="0"/>
      <w:marRight w:val="0"/>
      <w:marTop w:val="0"/>
      <w:marBottom w:val="0"/>
      <w:divBdr>
        <w:top w:val="none" w:sz="0" w:space="0" w:color="auto"/>
        <w:left w:val="none" w:sz="0" w:space="0" w:color="auto"/>
        <w:bottom w:val="none" w:sz="0" w:space="0" w:color="auto"/>
        <w:right w:val="none" w:sz="0" w:space="0" w:color="auto"/>
      </w:divBdr>
    </w:div>
    <w:div w:id="1523472806">
      <w:bodyDiv w:val="1"/>
      <w:marLeft w:val="0"/>
      <w:marRight w:val="0"/>
      <w:marTop w:val="0"/>
      <w:marBottom w:val="0"/>
      <w:divBdr>
        <w:top w:val="none" w:sz="0" w:space="0" w:color="auto"/>
        <w:left w:val="none" w:sz="0" w:space="0" w:color="auto"/>
        <w:bottom w:val="none" w:sz="0" w:space="0" w:color="auto"/>
        <w:right w:val="none" w:sz="0" w:space="0" w:color="auto"/>
      </w:divBdr>
    </w:div>
    <w:div w:id="1541670170">
      <w:bodyDiv w:val="1"/>
      <w:marLeft w:val="0"/>
      <w:marRight w:val="0"/>
      <w:marTop w:val="0"/>
      <w:marBottom w:val="0"/>
      <w:divBdr>
        <w:top w:val="none" w:sz="0" w:space="0" w:color="auto"/>
        <w:left w:val="none" w:sz="0" w:space="0" w:color="auto"/>
        <w:bottom w:val="none" w:sz="0" w:space="0" w:color="auto"/>
        <w:right w:val="none" w:sz="0" w:space="0" w:color="auto"/>
      </w:divBdr>
    </w:div>
    <w:div w:id="1548638804">
      <w:bodyDiv w:val="1"/>
      <w:marLeft w:val="0"/>
      <w:marRight w:val="0"/>
      <w:marTop w:val="0"/>
      <w:marBottom w:val="0"/>
      <w:divBdr>
        <w:top w:val="none" w:sz="0" w:space="0" w:color="auto"/>
        <w:left w:val="none" w:sz="0" w:space="0" w:color="auto"/>
        <w:bottom w:val="none" w:sz="0" w:space="0" w:color="auto"/>
        <w:right w:val="none" w:sz="0" w:space="0" w:color="auto"/>
      </w:divBdr>
    </w:div>
    <w:div w:id="1553729216">
      <w:bodyDiv w:val="1"/>
      <w:marLeft w:val="0"/>
      <w:marRight w:val="0"/>
      <w:marTop w:val="0"/>
      <w:marBottom w:val="0"/>
      <w:divBdr>
        <w:top w:val="none" w:sz="0" w:space="0" w:color="auto"/>
        <w:left w:val="none" w:sz="0" w:space="0" w:color="auto"/>
        <w:bottom w:val="none" w:sz="0" w:space="0" w:color="auto"/>
        <w:right w:val="none" w:sz="0" w:space="0" w:color="auto"/>
      </w:divBdr>
    </w:div>
    <w:div w:id="1567641282">
      <w:bodyDiv w:val="1"/>
      <w:marLeft w:val="0"/>
      <w:marRight w:val="0"/>
      <w:marTop w:val="0"/>
      <w:marBottom w:val="0"/>
      <w:divBdr>
        <w:top w:val="none" w:sz="0" w:space="0" w:color="auto"/>
        <w:left w:val="none" w:sz="0" w:space="0" w:color="auto"/>
        <w:bottom w:val="none" w:sz="0" w:space="0" w:color="auto"/>
        <w:right w:val="none" w:sz="0" w:space="0" w:color="auto"/>
      </w:divBdr>
    </w:div>
    <w:div w:id="1575239332">
      <w:bodyDiv w:val="1"/>
      <w:marLeft w:val="0"/>
      <w:marRight w:val="0"/>
      <w:marTop w:val="0"/>
      <w:marBottom w:val="0"/>
      <w:divBdr>
        <w:top w:val="none" w:sz="0" w:space="0" w:color="auto"/>
        <w:left w:val="none" w:sz="0" w:space="0" w:color="auto"/>
        <w:bottom w:val="none" w:sz="0" w:space="0" w:color="auto"/>
        <w:right w:val="none" w:sz="0" w:space="0" w:color="auto"/>
      </w:divBdr>
    </w:div>
    <w:div w:id="1579973638">
      <w:bodyDiv w:val="1"/>
      <w:marLeft w:val="0"/>
      <w:marRight w:val="0"/>
      <w:marTop w:val="0"/>
      <w:marBottom w:val="0"/>
      <w:divBdr>
        <w:top w:val="none" w:sz="0" w:space="0" w:color="auto"/>
        <w:left w:val="none" w:sz="0" w:space="0" w:color="auto"/>
        <w:bottom w:val="none" w:sz="0" w:space="0" w:color="auto"/>
        <w:right w:val="none" w:sz="0" w:space="0" w:color="auto"/>
      </w:divBdr>
    </w:div>
    <w:div w:id="1617516208">
      <w:bodyDiv w:val="1"/>
      <w:marLeft w:val="0"/>
      <w:marRight w:val="0"/>
      <w:marTop w:val="0"/>
      <w:marBottom w:val="0"/>
      <w:divBdr>
        <w:top w:val="none" w:sz="0" w:space="0" w:color="auto"/>
        <w:left w:val="none" w:sz="0" w:space="0" w:color="auto"/>
        <w:bottom w:val="none" w:sz="0" w:space="0" w:color="auto"/>
        <w:right w:val="none" w:sz="0" w:space="0" w:color="auto"/>
      </w:divBdr>
    </w:div>
    <w:div w:id="1627930376">
      <w:bodyDiv w:val="1"/>
      <w:marLeft w:val="0"/>
      <w:marRight w:val="0"/>
      <w:marTop w:val="0"/>
      <w:marBottom w:val="0"/>
      <w:divBdr>
        <w:top w:val="none" w:sz="0" w:space="0" w:color="auto"/>
        <w:left w:val="none" w:sz="0" w:space="0" w:color="auto"/>
        <w:bottom w:val="none" w:sz="0" w:space="0" w:color="auto"/>
        <w:right w:val="none" w:sz="0" w:space="0" w:color="auto"/>
      </w:divBdr>
    </w:div>
    <w:div w:id="1643192546">
      <w:bodyDiv w:val="1"/>
      <w:marLeft w:val="0"/>
      <w:marRight w:val="0"/>
      <w:marTop w:val="0"/>
      <w:marBottom w:val="0"/>
      <w:divBdr>
        <w:top w:val="none" w:sz="0" w:space="0" w:color="auto"/>
        <w:left w:val="none" w:sz="0" w:space="0" w:color="auto"/>
        <w:bottom w:val="none" w:sz="0" w:space="0" w:color="auto"/>
        <w:right w:val="none" w:sz="0" w:space="0" w:color="auto"/>
      </w:divBdr>
    </w:div>
    <w:div w:id="1653287795">
      <w:bodyDiv w:val="1"/>
      <w:marLeft w:val="0"/>
      <w:marRight w:val="0"/>
      <w:marTop w:val="0"/>
      <w:marBottom w:val="0"/>
      <w:divBdr>
        <w:top w:val="none" w:sz="0" w:space="0" w:color="auto"/>
        <w:left w:val="none" w:sz="0" w:space="0" w:color="auto"/>
        <w:bottom w:val="none" w:sz="0" w:space="0" w:color="auto"/>
        <w:right w:val="none" w:sz="0" w:space="0" w:color="auto"/>
      </w:divBdr>
    </w:div>
    <w:div w:id="1658025546">
      <w:bodyDiv w:val="1"/>
      <w:marLeft w:val="0"/>
      <w:marRight w:val="0"/>
      <w:marTop w:val="0"/>
      <w:marBottom w:val="0"/>
      <w:divBdr>
        <w:top w:val="none" w:sz="0" w:space="0" w:color="auto"/>
        <w:left w:val="none" w:sz="0" w:space="0" w:color="auto"/>
        <w:bottom w:val="none" w:sz="0" w:space="0" w:color="auto"/>
        <w:right w:val="none" w:sz="0" w:space="0" w:color="auto"/>
      </w:divBdr>
    </w:div>
    <w:div w:id="1661883489">
      <w:bodyDiv w:val="1"/>
      <w:marLeft w:val="0"/>
      <w:marRight w:val="0"/>
      <w:marTop w:val="0"/>
      <w:marBottom w:val="0"/>
      <w:divBdr>
        <w:top w:val="none" w:sz="0" w:space="0" w:color="auto"/>
        <w:left w:val="none" w:sz="0" w:space="0" w:color="auto"/>
        <w:bottom w:val="none" w:sz="0" w:space="0" w:color="auto"/>
        <w:right w:val="none" w:sz="0" w:space="0" w:color="auto"/>
      </w:divBdr>
    </w:div>
    <w:div w:id="1673725474">
      <w:bodyDiv w:val="1"/>
      <w:marLeft w:val="0"/>
      <w:marRight w:val="0"/>
      <w:marTop w:val="0"/>
      <w:marBottom w:val="0"/>
      <w:divBdr>
        <w:top w:val="none" w:sz="0" w:space="0" w:color="auto"/>
        <w:left w:val="none" w:sz="0" w:space="0" w:color="auto"/>
        <w:bottom w:val="none" w:sz="0" w:space="0" w:color="auto"/>
        <w:right w:val="none" w:sz="0" w:space="0" w:color="auto"/>
      </w:divBdr>
    </w:div>
    <w:div w:id="1682732173">
      <w:bodyDiv w:val="1"/>
      <w:marLeft w:val="0"/>
      <w:marRight w:val="0"/>
      <w:marTop w:val="0"/>
      <w:marBottom w:val="0"/>
      <w:divBdr>
        <w:top w:val="none" w:sz="0" w:space="0" w:color="auto"/>
        <w:left w:val="none" w:sz="0" w:space="0" w:color="auto"/>
        <w:bottom w:val="none" w:sz="0" w:space="0" w:color="auto"/>
        <w:right w:val="none" w:sz="0" w:space="0" w:color="auto"/>
      </w:divBdr>
    </w:div>
    <w:div w:id="1712611963">
      <w:bodyDiv w:val="1"/>
      <w:marLeft w:val="0"/>
      <w:marRight w:val="0"/>
      <w:marTop w:val="0"/>
      <w:marBottom w:val="0"/>
      <w:divBdr>
        <w:top w:val="none" w:sz="0" w:space="0" w:color="auto"/>
        <w:left w:val="none" w:sz="0" w:space="0" w:color="auto"/>
        <w:bottom w:val="none" w:sz="0" w:space="0" w:color="auto"/>
        <w:right w:val="none" w:sz="0" w:space="0" w:color="auto"/>
      </w:divBdr>
    </w:div>
    <w:div w:id="1724020454">
      <w:bodyDiv w:val="1"/>
      <w:marLeft w:val="0"/>
      <w:marRight w:val="0"/>
      <w:marTop w:val="0"/>
      <w:marBottom w:val="0"/>
      <w:divBdr>
        <w:top w:val="none" w:sz="0" w:space="0" w:color="auto"/>
        <w:left w:val="none" w:sz="0" w:space="0" w:color="auto"/>
        <w:bottom w:val="none" w:sz="0" w:space="0" w:color="auto"/>
        <w:right w:val="none" w:sz="0" w:space="0" w:color="auto"/>
      </w:divBdr>
    </w:div>
    <w:div w:id="1739084611">
      <w:bodyDiv w:val="1"/>
      <w:marLeft w:val="0"/>
      <w:marRight w:val="0"/>
      <w:marTop w:val="0"/>
      <w:marBottom w:val="0"/>
      <w:divBdr>
        <w:top w:val="none" w:sz="0" w:space="0" w:color="auto"/>
        <w:left w:val="none" w:sz="0" w:space="0" w:color="auto"/>
        <w:bottom w:val="none" w:sz="0" w:space="0" w:color="auto"/>
        <w:right w:val="none" w:sz="0" w:space="0" w:color="auto"/>
      </w:divBdr>
    </w:div>
    <w:div w:id="1743789791">
      <w:bodyDiv w:val="1"/>
      <w:marLeft w:val="0"/>
      <w:marRight w:val="0"/>
      <w:marTop w:val="0"/>
      <w:marBottom w:val="0"/>
      <w:divBdr>
        <w:top w:val="none" w:sz="0" w:space="0" w:color="auto"/>
        <w:left w:val="none" w:sz="0" w:space="0" w:color="auto"/>
        <w:bottom w:val="none" w:sz="0" w:space="0" w:color="auto"/>
        <w:right w:val="none" w:sz="0" w:space="0" w:color="auto"/>
      </w:divBdr>
    </w:div>
    <w:div w:id="1753354593">
      <w:bodyDiv w:val="1"/>
      <w:marLeft w:val="0"/>
      <w:marRight w:val="0"/>
      <w:marTop w:val="0"/>
      <w:marBottom w:val="0"/>
      <w:divBdr>
        <w:top w:val="none" w:sz="0" w:space="0" w:color="auto"/>
        <w:left w:val="none" w:sz="0" w:space="0" w:color="auto"/>
        <w:bottom w:val="none" w:sz="0" w:space="0" w:color="auto"/>
        <w:right w:val="none" w:sz="0" w:space="0" w:color="auto"/>
      </w:divBdr>
    </w:div>
    <w:div w:id="1754669853">
      <w:bodyDiv w:val="1"/>
      <w:marLeft w:val="0"/>
      <w:marRight w:val="0"/>
      <w:marTop w:val="0"/>
      <w:marBottom w:val="0"/>
      <w:divBdr>
        <w:top w:val="none" w:sz="0" w:space="0" w:color="auto"/>
        <w:left w:val="none" w:sz="0" w:space="0" w:color="auto"/>
        <w:bottom w:val="none" w:sz="0" w:space="0" w:color="auto"/>
        <w:right w:val="none" w:sz="0" w:space="0" w:color="auto"/>
      </w:divBdr>
    </w:div>
    <w:div w:id="1763643253">
      <w:bodyDiv w:val="1"/>
      <w:marLeft w:val="0"/>
      <w:marRight w:val="0"/>
      <w:marTop w:val="0"/>
      <w:marBottom w:val="0"/>
      <w:divBdr>
        <w:top w:val="none" w:sz="0" w:space="0" w:color="auto"/>
        <w:left w:val="none" w:sz="0" w:space="0" w:color="auto"/>
        <w:bottom w:val="none" w:sz="0" w:space="0" w:color="auto"/>
        <w:right w:val="none" w:sz="0" w:space="0" w:color="auto"/>
      </w:divBdr>
    </w:div>
    <w:div w:id="1783651657">
      <w:bodyDiv w:val="1"/>
      <w:marLeft w:val="0"/>
      <w:marRight w:val="0"/>
      <w:marTop w:val="0"/>
      <w:marBottom w:val="0"/>
      <w:divBdr>
        <w:top w:val="none" w:sz="0" w:space="0" w:color="auto"/>
        <w:left w:val="none" w:sz="0" w:space="0" w:color="auto"/>
        <w:bottom w:val="none" w:sz="0" w:space="0" w:color="auto"/>
        <w:right w:val="none" w:sz="0" w:space="0" w:color="auto"/>
      </w:divBdr>
    </w:div>
    <w:div w:id="1788890293">
      <w:bodyDiv w:val="1"/>
      <w:marLeft w:val="0"/>
      <w:marRight w:val="0"/>
      <w:marTop w:val="0"/>
      <w:marBottom w:val="0"/>
      <w:divBdr>
        <w:top w:val="none" w:sz="0" w:space="0" w:color="auto"/>
        <w:left w:val="none" w:sz="0" w:space="0" w:color="auto"/>
        <w:bottom w:val="none" w:sz="0" w:space="0" w:color="auto"/>
        <w:right w:val="none" w:sz="0" w:space="0" w:color="auto"/>
      </w:divBdr>
    </w:div>
    <w:div w:id="1795447033">
      <w:bodyDiv w:val="1"/>
      <w:marLeft w:val="0"/>
      <w:marRight w:val="0"/>
      <w:marTop w:val="0"/>
      <w:marBottom w:val="0"/>
      <w:divBdr>
        <w:top w:val="none" w:sz="0" w:space="0" w:color="auto"/>
        <w:left w:val="none" w:sz="0" w:space="0" w:color="auto"/>
        <w:bottom w:val="none" w:sz="0" w:space="0" w:color="auto"/>
        <w:right w:val="none" w:sz="0" w:space="0" w:color="auto"/>
      </w:divBdr>
    </w:div>
    <w:div w:id="1813404432">
      <w:bodyDiv w:val="1"/>
      <w:marLeft w:val="0"/>
      <w:marRight w:val="0"/>
      <w:marTop w:val="0"/>
      <w:marBottom w:val="0"/>
      <w:divBdr>
        <w:top w:val="none" w:sz="0" w:space="0" w:color="auto"/>
        <w:left w:val="none" w:sz="0" w:space="0" w:color="auto"/>
        <w:bottom w:val="none" w:sz="0" w:space="0" w:color="auto"/>
        <w:right w:val="none" w:sz="0" w:space="0" w:color="auto"/>
      </w:divBdr>
    </w:div>
    <w:div w:id="1823691252">
      <w:bodyDiv w:val="1"/>
      <w:marLeft w:val="0"/>
      <w:marRight w:val="0"/>
      <w:marTop w:val="0"/>
      <w:marBottom w:val="0"/>
      <w:divBdr>
        <w:top w:val="none" w:sz="0" w:space="0" w:color="auto"/>
        <w:left w:val="none" w:sz="0" w:space="0" w:color="auto"/>
        <w:bottom w:val="none" w:sz="0" w:space="0" w:color="auto"/>
        <w:right w:val="none" w:sz="0" w:space="0" w:color="auto"/>
      </w:divBdr>
    </w:div>
    <w:div w:id="1824542585">
      <w:bodyDiv w:val="1"/>
      <w:marLeft w:val="0"/>
      <w:marRight w:val="0"/>
      <w:marTop w:val="0"/>
      <w:marBottom w:val="0"/>
      <w:divBdr>
        <w:top w:val="none" w:sz="0" w:space="0" w:color="auto"/>
        <w:left w:val="none" w:sz="0" w:space="0" w:color="auto"/>
        <w:bottom w:val="none" w:sz="0" w:space="0" w:color="auto"/>
        <w:right w:val="none" w:sz="0" w:space="0" w:color="auto"/>
      </w:divBdr>
    </w:div>
    <w:div w:id="1834102303">
      <w:bodyDiv w:val="1"/>
      <w:marLeft w:val="0"/>
      <w:marRight w:val="0"/>
      <w:marTop w:val="0"/>
      <w:marBottom w:val="0"/>
      <w:divBdr>
        <w:top w:val="none" w:sz="0" w:space="0" w:color="auto"/>
        <w:left w:val="none" w:sz="0" w:space="0" w:color="auto"/>
        <w:bottom w:val="none" w:sz="0" w:space="0" w:color="auto"/>
        <w:right w:val="none" w:sz="0" w:space="0" w:color="auto"/>
      </w:divBdr>
    </w:div>
    <w:div w:id="1838229917">
      <w:bodyDiv w:val="1"/>
      <w:marLeft w:val="0"/>
      <w:marRight w:val="0"/>
      <w:marTop w:val="0"/>
      <w:marBottom w:val="0"/>
      <w:divBdr>
        <w:top w:val="none" w:sz="0" w:space="0" w:color="auto"/>
        <w:left w:val="none" w:sz="0" w:space="0" w:color="auto"/>
        <w:bottom w:val="none" w:sz="0" w:space="0" w:color="auto"/>
        <w:right w:val="none" w:sz="0" w:space="0" w:color="auto"/>
      </w:divBdr>
    </w:div>
    <w:div w:id="1840391209">
      <w:bodyDiv w:val="1"/>
      <w:marLeft w:val="0"/>
      <w:marRight w:val="0"/>
      <w:marTop w:val="0"/>
      <w:marBottom w:val="0"/>
      <w:divBdr>
        <w:top w:val="none" w:sz="0" w:space="0" w:color="auto"/>
        <w:left w:val="none" w:sz="0" w:space="0" w:color="auto"/>
        <w:bottom w:val="none" w:sz="0" w:space="0" w:color="auto"/>
        <w:right w:val="none" w:sz="0" w:space="0" w:color="auto"/>
      </w:divBdr>
    </w:div>
    <w:div w:id="1852641208">
      <w:bodyDiv w:val="1"/>
      <w:marLeft w:val="0"/>
      <w:marRight w:val="0"/>
      <w:marTop w:val="0"/>
      <w:marBottom w:val="0"/>
      <w:divBdr>
        <w:top w:val="none" w:sz="0" w:space="0" w:color="auto"/>
        <w:left w:val="none" w:sz="0" w:space="0" w:color="auto"/>
        <w:bottom w:val="none" w:sz="0" w:space="0" w:color="auto"/>
        <w:right w:val="none" w:sz="0" w:space="0" w:color="auto"/>
      </w:divBdr>
    </w:div>
    <w:div w:id="1858497698">
      <w:bodyDiv w:val="1"/>
      <w:marLeft w:val="0"/>
      <w:marRight w:val="0"/>
      <w:marTop w:val="0"/>
      <w:marBottom w:val="0"/>
      <w:divBdr>
        <w:top w:val="none" w:sz="0" w:space="0" w:color="auto"/>
        <w:left w:val="none" w:sz="0" w:space="0" w:color="auto"/>
        <w:bottom w:val="none" w:sz="0" w:space="0" w:color="auto"/>
        <w:right w:val="none" w:sz="0" w:space="0" w:color="auto"/>
      </w:divBdr>
    </w:div>
    <w:div w:id="1873224667">
      <w:bodyDiv w:val="1"/>
      <w:marLeft w:val="0"/>
      <w:marRight w:val="0"/>
      <w:marTop w:val="0"/>
      <w:marBottom w:val="0"/>
      <w:divBdr>
        <w:top w:val="none" w:sz="0" w:space="0" w:color="auto"/>
        <w:left w:val="none" w:sz="0" w:space="0" w:color="auto"/>
        <w:bottom w:val="none" w:sz="0" w:space="0" w:color="auto"/>
        <w:right w:val="none" w:sz="0" w:space="0" w:color="auto"/>
      </w:divBdr>
    </w:div>
    <w:div w:id="1874345280">
      <w:bodyDiv w:val="1"/>
      <w:marLeft w:val="0"/>
      <w:marRight w:val="0"/>
      <w:marTop w:val="0"/>
      <w:marBottom w:val="0"/>
      <w:divBdr>
        <w:top w:val="none" w:sz="0" w:space="0" w:color="auto"/>
        <w:left w:val="none" w:sz="0" w:space="0" w:color="auto"/>
        <w:bottom w:val="none" w:sz="0" w:space="0" w:color="auto"/>
        <w:right w:val="none" w:sz="0" w:space="0" w:color="auto"/>
      </w:divBdr>
    </w:div>
    <w:div w:id="1880704539">
      <w:bodyDiv w:val="1"/>
      <w:marLeft w:val="0"/>
      <w:marRight w:val="0"/>
      <w:marTop w:val="0"/>
      <w:marBottom w:val="0"/>
      <w:divBdr>
        <w:top w:val="none" w:sz="0" w:space="0" w:color="auto"/>
        <w:left w:val="none" w:sz="0" w:space="0" w:color="auto"/>
        <w:bottom w:val="none" w:sz="0" w:space="0" w:color="auto"/>
        <w:right w:val="none" w:sz="0" w:space="0" w:color="auto"/>
      </w:divBdr>
    </w:div>
    <w:div w:id="1894467525">
      <w:bodyDiv w:val="1"/>
      <w:marLeft w:val="0"/>
      <w:marRight w:val="0"/>
      <w:marTop w:val="0"/>
      <w:marBottom w:val="0"/>
      <w:divBdr>
        <w:top w:val="none" w:sz="0" w:space="0" w:color="auto"/>
        <w:left w:val="none" w:sz="0" w:space="0" w:color="auto"/>
        <w:bottom w:val="none" w:sz="0" w:space="0" w:color="auto"/>
        <w:right w:val="none" w:sz="0" w:space="0" w:color="auto"/>
      </w:divBdr>
    </w:div>
    <w:div w:id="1905331449">
      <w:bodyDiv w:val="1"/>
      <w:marLeft w:val="0"/>
      <w:marRight w:val="0"/>
      <w:marTop w:val="0"/>
      <w:marBottom w:val="0"/>
      <w:divBdr>
        <w:top w:val="none" w:sz="0" w:space="0" w:color="auto"/>
        <w:left w:val="none" w:sz="0" w:space="0" w:color="auto"/>
        <w:bottom w:val="none" w:sz="0" w:space="0" w:color="auto"/>
        <w:right w:val="none" w:sz="0" w:space="0" w:color="auto"/>
      </w:divBdr>
    </w:div>
    <w:div w:id="1910387415">
      <w:bodyDiv w:val="1"/>
      <w:marLeft w:val="0"/>
      <w:marRight w:val="0"/>
      <w:marTop w:val="0"/>
      <w:marBottom w:val="0"/>
      <w:divBdr>
        <w:top w:val="none" w:sz="0" w:space="0" w:color="auto"/>
        <w:left w:val="none" w:sz="0" w:space="0" w:color="auto"/>
        <w:bottom w:val="none" w:sz="0" w:space="0" w:color="auto"/>
        <w:right w:val="none" w:sz="0" w:space="0" w:color="auto"/>
      </w:divBdr>
    </w:div>
    <w:div w:id="1915115929">
      <w:bodyDiv w:val="1"/>
      <w:marLeft w:val="0"/>
      <w:marRight w:val="0"/>
      <w:marTop w:val="0"/>
      <w:marBottom w:val="0"/>
      <w:divBdr>
        <w:top w:val="none" w:sz="0" w:space="0" w:color="auto"/>
        <w:left w:val="none" w:sz="0" w:space="0" w:color="auto"/>
        <w:bottom w:val="none" w:sz="0" w:space="0" w:color="auto"/>
        <w:right w:val="none" w:sz="0" w:space="0" w:color="auto"/>
      </w:divBdr>
    </w:div>
    <w:div w:id="1926374654">
      <w:bodyDiv w:val="1"/>
      <w:marLeft w:val="0"/>
      <w:marRight w:val="0"/>
      <w:marTop w:val="0"/>
      <w:marBottom w:val="0"/>
      <w:divBdr>
        <w:top w:val="none" w:sz="0" w:space="0" w:color="auto"/>
        <w:left w:val="none" w:sz="0" w:space="0" w:color="auto"/>
        <w:bottom w:val="none" w:sz="0" w:space="0" w:color="auto"/>
        <w:right w:val="none" w:sz="0" w:space="0" w:color="auto"/>
      </w:divBdr>
    </w:div>
    <w:div w:id="1945961882">
      <w:bodyDiv w:val="1"/>
      <w:marLeft w:val="0"/>
      <w:marRight w:val="0"/>
      <w:marTop w:val="0"/>
      <w:marBottom w:val="0"/>
      <w:divBdr>
        <w:top w:val="none" w:sz="0" w:space="0" w:color="auto"/>
        <w:left w:val="none" w:sz="0" w:space="0" w:color="auto"/>
        <w:bottom w:val="none" w:sz="0" w:space="0" w:color="auto"/>
        <w:right w:val="none" w:sz="0" w:space="0" w:color="auto"/>
      </w:divBdr>
    </w:div>
    <w:div w:id="1948078362">
      <w:bodyDiv w:val="1"/>
      <w:marLeft w:val="0"/>
      <w:marRight w:val="0"/>
      <w:marTop w:val="0"/>
      <w:marBottom w:val="0"/>
      <w:divBdr>
        <w:top w:val="none" w:sz="0" w:space="0" w:color="auto"/>
        <w:left w:val="none" w:sz="0" w:space="0" w:color="auto"/>
        <w:bottom w:val="none" w:sz="0" w:space="0" w:color="auto"/>
        <w:right w:val="none" w:sz="0" w:space="0" w:color="auto"/>
      </w:divBdr>
    </w:div>
    <w:div w:id="1951353778">
      <w:bodyDiv w:val="1"/>
      <w:marLeft w:val="0"/>
      <w:marRight w:val="0"/>
      <w:marTop w:val="0"/>
      <w:marBottom w:val="0"/>
      <w:divBdr>
        <w:top w:val="none" w:sz="0" w:space="0" w:color="auto"/>
        <w:left w:val="none" w:sz="0" w:space="0" w:color="auto"/>
        <w:bottom w:val="none" w:sz="0" w:space="0" w:color="auto"/>
        <w:right w:val="none" w:sz="0" w:space="0" w:color="auto"/>
      </w:divBdr>
    </w:div>
    <w:div w:id="1977946425">
      <w:bodyDiv w:val="1"/>
      <w:marLeft w:val="0"/>
      <w:marRight w:val="0"/>
      <w:marTop w:val="0"/>
      <w:marBottom w:val="0"/>
      <w:divBdr>
        <w:top w:val="none" w:sz="0" w:space="0" w:color="auto"/>
        <w:left w:val="none" w:sz="0" w:space="0" w:color="auto"/>
        <w:bottom w:val="none" w:sz="0" w:space="0" w:color="auto"/>
        <w:right w:val="none" w:sz="0" w:space="0" w:color="auto"/>
      </w:divBdr>
    </w:div>
    <w:div w:id="1979720315">
      <w:bodyDiv w:val="1"/>
      <w:marLeft w:val="0"/>
      <w:marRight w:val="0"/>
      <w:marTop w:val="0"/>
      <w:marBottom w:val="0"/>
      <w:divBdr>
        <w:top w:val="none" w:sz="0" w:space="0" w:color="auto"/>
        <w:left w:val="none" w:sz="0" w:space="0" w:color="auto"/>
        <w:bottom w:val="none" w:sz="0" w:space="0" w:color="auto"/>
        <w:right w:val="none" w:sz="0" w:space="0" w:color="auto"/>
      </w:divBdr>
    </w:div>
    <w:div w:id="1982877332">
      <w:bodyDiv w:val="1"/>
      <w:marLeft w:val="0"/>
      <w:marRight w:val="0"/>
      <w:marTop w:val="0"/>
      <w:marBottom w:val="0"/>
      <w:divBdr>
        <w:top w:val="none" w:sz="0" w:space="0" w:color="auto"/>
        <w:left w:val="none" w:sz="0" w:space="0" w:color="auto"/>
        <w:bottom w:val="none" w:sz="0" w:space="0" w:color="auto"/>
        <w:right w:val="none" w:sz="0" w:space="0" w:color="auto"/>
      </w:divBdr>
    </w:div>
    <w:div w:id="2000498394">
      <w:bodyDiv w:val="1"/>
      <w:marLeft w:val="0"/>
      <w:marRight w:val="0"/>
      <w:marTop w:val="0"/>
      <w:marBottom w:val="0"/>
      <w:divBdr>
        <w:top w:val="none" w:sz="0" w:space="0" w:color="auto"/>
        <w:left w:val="none" w:sz="0" w:space="0" w:color="auto"/>
        <w:bottom w:val="none" w:sz="0" w:space="0" w:color="auto"/>
        <w:right w:val="none" w:sz="0" w:space="0" w:color="auto"/>
      </w:divBdr>
    </w:div>
    <w:div w:id="2004509784">
      <w:bodyDiv w:val="1"/>
      <w:marLeft w:val="0"/>
      <w:marRight w:val="0"/>
      <w:marTop w:val="0"/>
      <w:marBottom w:val="0"/>
      <w:divBdr>
        <w:top w:val="none" w:sz="0" w:space="0" w:color="auto"/>
        <w:left w:val="none" w:sz="0" w:space="0" w:color="auto"/>
        <w:bottom w:val="none" w:sz="0" w:space="0" w:color="auto"/>
        <w:right w:val="none" w:sz="0" w:space="0" w:color="auto"/>
      </w:divBdr>
    </w:div>
    <w:div w:id="2005274417">
      <w:bodyDiv w:val="1"/>
      <w:marLeft w:val="0"/>
      <w:marRight w:val="0"/>
      <w:marTop w:val="0"/>
      <w:marBottom w:val="0"/>
      <w:divBdr>
        <w:top w:val="none" w:sz="0" w:space="0" w:color="auto"/>
        <w:left w:val="none" w:sz="0" w:space="0" w:color="auto"/>
        <w:bottom w:val="none" w:sz="0" w:space="0" w:color="auto"/>
        <w:right w:val="none" w:sz="0" w:space="0" w:color="auto"/>
      </w:divBdr>
    </w:div>
    <w:div w:id="2011255880">
      <w:bodyDiv w:val="1"/>
      <w:marLeft w:val="0"/>
      <w:marRight w:val="0"/>
      <w:marTop w:val="0"/>
      <w:marBottom w:val="0"/>
      <w:divBdr>
        <w:top w:val="none" w:sz="0" w:space="0" w:color="auto"/>
        <w:left w:val="none" w:sz="0" w:space="0" w:color="auto"/>
        <w:bottom w:val="none" w:sz="0" w:space="0" w:color="auto"/>
        <w:right w:val="none" w:sz="0" w:space="0" w:color="auto"/>
      </w:divBdr>
    </w:div>
    <w:div w:id="2035962964">
      <w:bodyDiv w:val="1"/>
      <w:marLeft w:val="0"/>
      <w:marRight w:val="0"/>
      <w:marTop w:val="0"/>
      <w:marBottom w:val="0"/>
      <w:divBdr>
        <w:top w:val="none" w:sz="0" w:space="0" w:color="auto"/>
        <w:left w:val="none" w:sz="0" w:space="0" w:color="auto"/>
        <w:bottom w:val="none" w:sz="0" w:space="0" w:color="auto"/>
        <w:right w:val="none" w:sz="0" w:space="0" w:color="auto"/>
      </w:divBdr>
    </w:div>
    <w:div w:id="2039549883">
      <w:bodyDiv w:val="1"/>
      <w:marLeft w:val="0"/>
      <w:marRight w:val="0"/>
      <w:marTop w:val="0"/>
      <w:marBottom w:val="0"/>
      <w:divBdr>
        <w:top w:val="none" w:sz="0" w:space="0" w:color="auto"/>
        <w:left w:val="none" w:sz="0" w:space="0" w:color="auto"/>
        <w:bottom w:val="none" w:sz="0" w:space="0" w:color="auto"/>
        <w:right w:val="none" w:sz="0" w:space="0" w:color="auto"/>
      </w:divBdr>
    </w:div>
    <w:div w:id="2044089897">
      <w:bodyDiv w:val="1"/>
      <w:marLeft w:val="0"/>
      <w:marRight w:val="0"/>
      <w:marTop w:val="0"/>
      <w:marBottom w:val="0"/>
      <w:divBdr>
        <w:top w:val="none" w:sz="0" w:space="0" w:color="auto"/>
        <w:left w:val="none" w:sz="0" w:space="0" w:color="auto"/>
        <w:bottom w:val="none" w:sz="0" w:space="0" w:color="auto"/>
        <w:right w:val="none" w:sz="0" w:space="0" w:color="auto"/>
      </w:divBdr>
    </w:div>
    <w:div w:id="2044204977">
      <w:bodyDiv w:val="1"/>
      <w:marLeft w:val="0"/>
      <w:marRight w:val="0"/>
      <w:marTop w:val="0"/>
      <w:marBottom w:val="0"/>
      <w:divBdr>
        <w:top w:val="none" w:sz="0" w:space="0" w:color="auto"/>
        <w:left w:val="none" w:sz="0" w:space="0" w:color="auto"/>
        <w:bottom w:val="none" w:sz="0" w:space="0" w:color="auto"/>
        <w:right w:val="none" w:sz="0" w:space="0" w:color="auto"/>
      </w:divBdr>
    </w:div>
    <w:div w:id="2052487722">
      <w:bodyDiv w:val="1"/>
      <w:marLeft w:val="0"/>
      <w:marRight w:val="0"/>
      <w:marTop w:val="0"/>
      <w:marBottom w:val="0"/>
      <w:divBdr>
        <w:top w:val="none" w:sz="0" w:space="0" w:color="auto"/>
        <w:left w:val="none" w:sz="0" w:space="0" w:color="auto"/>
        <w:bottom w:val="none" w:sz="0" w:space="0" w:color="auto"/>
        <w:right w:val="none" w:sz="0" w:space="0" w:color="auto"/>
      </w:divBdr>
    </w:div>
    <w:div w:id="2075159526">
      <w:bodyDiv w:val="1"/>
      <w:marLeft w:val="0"/>
      <w:marRight w:val="0"/>
      <w:marTop w:val="0"/>
      <w:marBottom w:val="0"/>
      <w:divBdr>
        <w:top w:val="none" w:sz="0" w:space="0" w:color="auto"/>
        <w:left w:val="none" w:sz="0" w:space="0" w:color="auto"/>
        <w:bottom w:val="none" w:sz="0" w:space="0" w:color="auto"/>
        <w:right w:val="none" w:sz="0" w:space="0" w:color="auto"/>
      </w:divBdr>
    </w:div>
    <w:div w:id="2079471859">
      <w:bodyDiv w:val="1"/>
      <w:marLeft w:val="0"/>
      <w:marRight w:val="0"/>
      <w:marTop w:val="0"/>
      <w:marBottom w:val="0"/>
      <w:divBdr>
        <w:top w:val="none" w:sz="0" w:space="0" w:color="auto"/>
        <w:left w:val="none" w:sz="0" w:space="0" w:color="auto"/>
        <w:bottom w:val="none" w:sz="0" w:space="0" w:color="auto"/>
        <w:right w:val="none" w:sz="0" w:space="0" w:color="auto"/>
      </w:divBdr>
    </w:div>
    <w:div w:id="2083944528">
      <w:bodyDiv w:val="1"/>
      <w:marLeft w:val="0"/>
      <w:marRight w:val="0"/>
      <w:marTop w:val="0"/>
      <w:marBottom w:val="0"/>
      <w:divBdr>
        <w:top w:val="none" w:sz="0" w:space="0" w:color="auto"/>
        <w:left w:val="none" w:sz="0" w:space="0" w:color="auto"/>
        <w:bottom w:val="none" w:sz="0" w:space="0" w:color="auto"/>
        <w:right w:val="none" w:sz="0" w:space="0" w:color="auto"/>
      </w:divBdr>
    </w:div>
    <w:div w:id="2086680696">
      <w:bodyDiv w:val="1"/>
      <w:marLeft w:val="0"/>
      <w:marRight w:val="0"/>
      <w:marTop w:val="0"/>
      <w:marBottom w:val="0"/>
      <w:divBdr>
        <w:top w:val="none" w:sz="0" w:space="0" w:color="auto"/>
        <w:left w:val="none" w:sz="0" w:space="0" w:color="auto"/>
        <w:bottom w:val="none" w:sz="0" w:space="0" w:color="auto"/>
        <w:right w:val="none" w:sz="0" w:space="0" w:color="auto"/>
      </w:divBdr>
    </w:div>
    <w:div w:id="2086947899">
      <w:bodyDiv w:val="1"/>
      <w:marLeft w:val="0"/>
      <w:marRight w:val="0"/>
      <w:marTop w:val="0"/>
      <w:marBottom w:val="0"/>
      <w:divBdr>
        <w:top w:val="none" w:sz="0" w:space="0" w:color="auto"/>
        <w:left w:val="none" w:sz="0" w:space="0" w:color="auto"/>
        <w:bottom w:val="none" w:sz="0" w:space="0" w:color="auto"/>
        <w:right w:val="none" w:sz="0" w:space="0" w:color="auto"/>
      </w:divBdr>
    </w:div>
    <w:div w:id="2092194134">
      <w:bodyDiv w:val="1"/>
      <w:marLeft w:val="0"/>
      <w:marRight w:val="0"/>
      <w:marTop w:val="0"/>
      <w:marBottom w:val="0"/>
      <w:divBdr>
        <w:top w:val="none" w:sz="0" w:space="0" w:color="auto"/>
        <w:left w:val="none" w:sz="0" w:space="0" w:color="auto"/>
        <w:bottom w:val="none" w:sz="0" w:space="0" w:color="auto"/>
        <w:right w:val="none" w:sz="0" w:space="0" w:color="auto"/>
      </w:divBdr>
    </w:div>
    <w:div w:id="2092237439">
      <w:bodyDiv w:val="1"/>
      <w:marLeft w:val="0"/>
      <w:marRight w:val="0"/>
      <w:marTop w:val="0"/>
      <w:marBottom w:val="0"/>
      <w:divBdr>
        <w:top w:val="none" w:sz="0" w:space="0" w:color="auto"/>
        <w:left w:val="none" w:sz="0" w:space="0" w:color="auto"/>
        <w:bottom w:val="none" w:sz="0" w:space="0" w:color="auto"/>
        <w:right w:val="none" w:sz="0" w:space="0" w:color="auto"/>
      </w:divBdr>
    </w:div>
    <w:div w:id="2095466034">
      <w:bodyDiv w:val="1"/>
      <w:marLeft w:val="0"/>
      <w:marRight w:val="0"/>
      <w:marTop w:val="0"/>
      <w:marBottom w:val="0"/>
      <w:divBdr>
        <w:top w:val="none" w:sz="0" w:space="0" w:color="auto"/>
        <w:left w:val="none" w:sz="0" w:space="0" w:color="auto"/>
        <w:bottom w:val="none" w:sz="0" w:space="0" w:color="auto"/>
        <w:right w:val="none" w:sz="0" w:space="0" w:color="auto"/>
      </w:divBdr>
    </w:div>
    <w:div w:id="2105999952">
      <w:bodyDiv w:val="1"/>
      <w:marLeft w:val="0"/>
      <w:marRight w:val="0"/>
      <w:marTop w:val="0"/>
      <w:marBottom w:val="0"/>
      <w:divBdr>
        <w:top w:val="none" w:sz="0" w:space="0" w:color="auto"/>
        <w:left w:val="none" w:sz="0" w:space="0" w:color="auto"/>
        <w:bottom w:val="none" w:sz="0" w:space="0" w:color="auto"/>
        <w:right w:val="none" w:sz="0" w:space="0" w:color="auto"/>
      </w:divBdr>
    </w:div>
    <w:div w:id="21251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16/j.cemconcomp.2013.09.003" TargetMode="External"/><Relationship Id="rId21" Type="http://schemas.openxmlformats.org/officeDocument/2006/relationships/hyperlink" Target="http://dx.doi.org/10.1016/j.cemconres.2013.06.011" TargetMode="External"/><Relationship Id="rId42" Type="http://schemas.openxmlformats.org/officeDocument/2006/relationships/hyperlink" Target="http://apps.webofknowledge.com/OneClickSearch.do?product=WOS&amp;search_mode=OneClickSearch&amp;excludeEventConfig=ExcludeIfFromFullRecPage&amp;colName=WOS&amp;SID=1B5GqP9YXHlJvDf7NLz&amp;field=AU&amp;value=Bae,%20S" TargetMode="External"/><Relationship Id="rId47" Type="http://schemas.openxmlformats.org/officeDocument/2006/relationships/hyperlink" Target="http://dx.doi.org/10.1016/j.cemconres.2015.02.005" TargetMode="External"/><Relationship Id="rId63" Type="http://schemas.openxmlformats.org/officeDocument/2006/relationships/hyperlink" Target="http://dx.doi.org/10.1155/2016/8072518" TargetMode="External"/><Relationship Id="rId68" Type="http://schemas.openxmlformats.org/officeDocument/2006/relationships/hyperlink" Target="http://dx.doi.org/%2010.1680/jadcr.15.00083" TargetMode="External"/><Relationship Id="rId84" Type="http://schemas.openxmlformats.org/officeDocument/2006/relationships/hyperlink" Target="https://pubs.acs.org/doi/10.1021/acs.cgd.7b00553" TargetMode="External"/><Relationship Id="rId89" Type="http://schemas.openxmlformats.org/officeDocument/2006/relationships/hyperlink" Target="https://www.sciencedirect.com/science/article/pii/S0008884617301345?via%3Dihub" TargetMode="External"/><Relationship Id="rId16" Type="http://schemas.openxmlformats.org/officeDocument/2006/relationships/hyperlink" Target="http://dx.doi.org/10.1073/pnas.1219009109" TargetMode="External"/><Relationship Id="rId11" Type="http://schemas.openxmlformats.org/officeDocument/2006/relationships/hyperlink" Target="http://www.sciencedirect.com/science?_ob=PublicationURL&amp;_tockey=%23TOC%235562%232010%23999599993%231881707%23FLA%23&amp;_cdi=5562&amp;_pubType=J&amp;view=c&amp;_auth=y&amp;_acct=C000059607&amp;_version=1&amp;_urlVersion=0&amp;_userid=4420&amp;md5=3fed2f409b6c41a2bc77649290b47a8c" TargetMode="External"/><Relationship Id="rId32" Type="http://schemas.openxmlformats.org/officeDocument/2006/relationships/hyperlink" Target="http://dx.doi.org/10.1680/macr.13.00244" TargetMode="External"/><Relationship Id="rId37" Type="http://schemas.openxmlformats.org/officeDocument/2006/relationships/hyperlink" Target="http://dx.doi.org/10.1016/j.conbuildmat.2013.11.065" TargetMode="External"/><Relationship Id="rId53" Type="http://schemas.openxmlformats.org/officeDocument/2006/relationships/hyperlink" Target="http://dx.doi.org/10.1016/j.cemconres.2015.02.004" TargetMode="External"/><Relationship Id="rId58" Type="http://schemas.openxmlformats.org/officeDocument/2006/relationships/hyperlink" Target="http://dx.doi.org/10.1111/jace.13709" TargetMode="External"/><Relationship Id="rId74" Type="http://schemas.openxmlformats.org/officeDocument/2006/relationships/hyperlink" Target="https://www.sciencedirect.com/science/article/pii/S0950061816316968?via%3Dihub" TargetMode="External"/><Relationship Id="rId79" Type="http://schemas.openxmlformats.org/officeDocument/2006/relationships/hyperlink" Target="https://www.nature.com/articles/srep44032"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pubs.rsc.org/en/content/articlelanding/2017/ra/c7ra07266j?_ga=2.147382078.827652582.1519341889-605032086.1519341889%23!divAbstract" TargetMode="External"/><Relationship Id="rId95" Type="http://schemas.openxmlformats.org/officeDocument/2006/relationships/hyperlink" Target="http://www.concreteinternational.com/pages/featured_article.asp?FromSearch=True&amp;keywords=monteiro&amp;srchtype=ALL&amp;ID=13030" TargetMode="External"/><Relationship Id="rId22" Type="http://schemas.openxmlformats.org/officeDocument/2006/relationships/hyperlink" Target="http://dx.doi.org/10.1016/j.cemconres.2013.08.012" TargetMode="External"/><Relationship Id="rId27" Type="http://schemas.openxmlformats.org/officeDocument/2006/relationships/hyperlink" Target="http://dx.doi.org/10.1007/s10665-012-9612-7" TargetMode="External"/><Relationship Id="rId43" Type="http://schemas.openxmlformats.org/officeDocument/2006/relationships/hyperlink" Target="http://apps.webofknowledge.com/OneClickSearch.do?product=WOS&amp;search_mode=OneClickSearch&amp;excludeEventConfig=ExcludeIfFromFullRecPage&amp;colName=WOS&amp;SID=1B5GqP9YXHlJvDf7NLz&amp;field=AU&amp;value=Duan,%20XN" TargetMode="External"/><Relationship Id="rId48" Type="http://schemas.openxmlformats.org/officeDocument/2006/relationships/hyperlink" Target="http://dx.doi.org/10.1111/jace.13585" TargetMode="External"/><Relationship Id="rId64" Type="http://schemas.openxmlformats.org/officeDocument/2006/relationships/hyperlink" Target="http://dx.doi.org/10.1016/j.cemconres.2015.11.010" TargetMode="External"/><Relationship Id="rId69" Type="http://schemas.openxmlformats.org/officeDocument/2006/relationships/hyperlink" Target="http://www.mdpi.com/1996-1944/9/5/401" TargetMode="External"/><Relationship Id="rId80" Type="http://schemas.openxmlformats.org/officeDocument/2006/relationships/hyperlink" Target="https://pubs.acs.org/doi/10.1021/acs.langmuir.6b04368" TargetMode="External"/><Relationship Id="rId85" Type="http://schemas.openxmlformats.org/officeDocument/2006/relationships/hyperlink" Target="https://www.sciencedirect.com/science/article/pii/S095894651730241X?via%3Dihub" TargetMode="External"/><Relationship Id="rId12" Type="http://schemas.openxmlformats.org/officeDocument/2006/relationships/hyperlink" Target="http://dx.doi.org/10.1016/j.cemconres.2012.07.005" TargetMode="External"/><Relationship Id="rId17" Type="http://schemas.openxmlformats.org/officeDocument/2006/relationships/hyperlink" Target="http://dx.doi.org/10.1016/j.cemconcomp.2013.03.013" TargetMode="External"/><Relationship Id="rId25" Type="http://schemas.openxmlformats.org/officeDocument/2006/relationships/hyperlink" Target="http://dx.doi.org/10.1111/jace.12700" TargetMode="External"/><Relationship Id="rId33" Type="http://schemas.openxmlformats.org/officeDocument/2006/relationships/hyperlink" Target="http://dx.doi.org/10.1016/j.corsci.2014.03.010" TargetMode="External"/><Relationship Id="rId38" Type="http://schemas.openxmlformats.org/officeDocument/2006/relationships/hyperlink" Target="http://dx.doi.org/10.1016/j.cemconcomp.2014.07.002" TargetMode="External"/><Relationship Id="rId46" Type="http://schemas.openxmlformats.org/officeDocument/2006/relationships/hyperlink" Target="http://dx.doi.org/10.1016/j.cemconcomp.2014.11.003" TargetMode="External"/><Relationship Id="rId59" Type="http://schemas.openxmlformats.org/officeDocument/2006/relationships/hyperlink" Target="http://dx.doi.org/10.1111/jace.13808" TargetMode="External"/><Relationship Id="rId67" Type="http://schemas.openxmlformats.org/officeDocument/2006/relationships/hyperlink" Target="http://www.mdpi.com/1996-1944/9/4/252" TargetMode="External"/><Relationship Id="rId103" Type="http://schemas.openxmlformats.org/officeDocument/2006/relationships/theme" Target="theme/theme1.xml"/><Relationship Id="rId20" Type="http://schemas.openxmlformats.org/officeDocument/2006/relationships/hyperlink" Target="http://dx.doi.org/10.1111/jace.12407" TargetMode="External"/><Relationship Id="rId41" Type="http://schemas.openxmlformats.org/officeDocument/2006/relationships/hyperlink" Target="http://apps.webofknowledge.com/OneClickSearch.do?product=WOS&amp;search_mode=OneClickSearch&amp;excludeEventConfig=ExcludeIfFromFullRecPage&amp;colName=WOS&amp;SID=1B5GqP9YXHlJvDf7NLz&amp;field=AU&amp;value=Moon,%20J" TargetMode="External"/><Relationship Id="rId54" Type="http://schemas.openxmlformats.org/officeDocument/2006/relationships/hyperlink" Target="http://dx.doi.org/10.1016/j.conbuildmat.2015.04.004" TargetMode="External"/><Relationship Id="rId62" Type="http://schemas.openxmlformats.org/officeDocument/2006/relationships/hyperlink" Target="http://dx.doi.org/10.1155/2015/215371" TargetMode="External"/><Relationship Id="rId70" Type="http://schemas.openxmlformats.org/officeDocument/2006/relationships/hyperlink" Target="http://iopscience.iop.org/article/10.1088/1748-9326/11/7/074029/meta" TargetMode="External"/><Relationship Id="rId75" Type="http://schemas.openxmlformats.org/officeDocument/2006/relationships/hyperlink" Target="https://pubs.acs.org/doi/10.1021/acs.langmuir.6b03474" TargetMode="External"/><Relationship Id="rId83" Type="http://schemas.openxmlformats.org/officeDocument/2006/relationships/hyperlink" Target="http://digital-library.theiet.org/content/journals/10.1049/joe.2017.0015" TargetMode="External"/><Relationship Id="rId88" Type="http://schemas.openxmlformats.org/officeDocument/2006/relationships/hyperlink" Target="http://www.mdpi.com/1996-1944/10/9/1022" TargetMode="External"/><Relationship Id="rId91" Type="http://schemas.openxmlformats.org/officeDocument/2006/relationships/hyperlink" Target="https://www.nature.com/articles/s41598-017-15289-6"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21/jp301822e" TargetMode="External"/><Relationship Id="rId23" Type="http://schemas.openxmlformats.org/officeDocument/2006/relationships/hyperlink" Target="http://dx.doi.org/10.2138/am.2013.4484" TargetMode="External"/><Relationship Id="rId28" Type="http://schemas.openxmlformats.org/officeDocument/2006/relationships/hyperlink" Target="http://dx.doi.org/10.1016/j.conbuildmat.2013.12.028" TargetMode="External"/><Relationship Id="rId36" Type="http://schemas.openxmlformats.org/officeDocument/2006/relationships/hyperlink" Target="http://dx.doi.org/10.1016/j.cemconres.2014.07.004" TargetMode="External"/><Relationship Id="rId49" Type="http://schemas.openxmlformats.org/officeDocument/2006/relationships/hyperlink" Target="http://dx.doi.org/10.1127/ejm/2015/0027-2428" TargetMode="External"/><Relationship Id="rId57" Type="http://schemas.openxmlformats.org/officeDocument/2006/relationships/hyperlink" Target="http://dx.doi.org/10.1016/j.cemconres.2015.05.025" TargetMode="External"/><Relationship Id="rId10" Type="http://schemas.openxmlformats.org/officeDocument/2006/relationships/hyperlink" Target="http://www.sciencedirect.com/science/journal/00088846" TargetMode="External"/><Relationship Id="rId31" Type="http://schemas.openxmlformats.org/officeDocument/2006/relationships/hyperlink" Target="http://dx.doi.org/10.1016/j.cemconcomp.2014.01.001" TargetMode="External"/><Relationship Id="rId44" Type="http://schemas.openxmlformats.org/officeDocument/2006/relationships/hyperlink" Target="http://apps.webofknowledge.com/OneClickSearch.do?product=WOS&amp;search_mode=OneClickSearch&amp;excludeEventConfig=ExcludeIfFromFullRecPage&amp;colName=WOS&amp;SID=1B5GqP9YXHlJvDf7NLz&amp;field=AU&amp;value=Monteiro,%20PM" TargetMode="External"/><Relationship Id="rId52" Type="http://schemas.openxmlformats.org/officeDocument/2006/relationships/hyperlink" Target="http://dx.doi.org/10.1016/j.cemconcomp.2014.12.001" TargetMode="External"/><Relationship Id="rId60" Type="http://schemas.openxmlformats.org/officeDocument/2006/relationships/hyperlink" Target="http://dx.doi.org/10.1007/s10853-015-9364-7" TargetMode="External"/><Relationship Id="rId65" Type="http://schemas.openxmlformats.org/officeDocument/2006/relationships/hyperlink" Target="http://dx.doi.org/10.1016/j.cemconcomp.2016.02.002" TargetMode="External"/><Relationship Id="rId73" Type="http://schemas.openxmlformats.org/officeDocument/2006/relationships/hyperlink" Target="http://www.mdpi.com/1996-1944/9/12/976" TargetMode="External"/><Relationship Id="rId78" Type="http://schemas.openxmlformats.org/officeDocument/2006/relationships/hyperlink" Target="https://www.nature.com/articles/srep43298" TargetMode="External"/><Relationship Id="rId81" Type="http://schemas.openxmlformats.org/officeDocument/2006/relationships/hyperlink" Target="https://pubs.geoscienceworld.org/msa/ammin/article/102/4/900-908/298172" TargetMode="External"/><Relationship Id="rId86" Type="http://schemas.openxmlformats.org/officeDocument/2006/relationships/hyperlink" Target="https://www.nature.com/articles/nmat4930" TargetMode="External"/><Relationship Id="rId94" Type="http://schemas.openxmlformats.org/officeDocument/2006/relationships/hyperlink" Target="https://doi.org/10.1016/j.cemconcomp.2020.103630"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x.doi.org/10.1016/j.cemconcomp.2012.07.009" TargetMode="External"/><Relationship Id="rId18" Type="http://schemas.openxmlformats.org/officeDocument/2006/relationships/hyperlink" Target="http://dx.doi.org/10.1007/s40069-013-0036-1" TargetMode="External"/><Relationship Id="rId39" Type="http://schemas.openxmlformats.org/officeDocument/2006/relationships/hyperlink" Target="http://dx.doi.org/10.1016/j.cemconcomp.2014.06.010" TargetMode="External"/><Relationship Id="rId34" Type="http://schemas.openxmlformats.org/officeDocument/2006/relationships/hyperlink" Target="http://dx.doi.org/10.1016/j.cemconres.2014.03.001" TargetMode="External"/><Relationship Id="rId50" Type="http://schemas.openxmlformats.org/officeDocument/2006/relationships/hyperlink" Target="http://dx.doi.org/10.1016/j.conbuildmat.2015.03.065" TargetMode="External"/><Relationship Id="rId55" Type="http://schemas.openxmlformats.org/officeDocument/2006/relationships/hyperlink" Target="http://dx.doi.org/10.12989/cac.2015.15.6.879" TargetMode="External"/><Relationship Id="rId76" Type="http://schemas.openxmlformats.org/officeDocument/2006/relationships/hyperlink" Target="http://www.mdpi.com/1996-1944/10/1/75"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mdpi.com/1996-1944/9/9/745" TargetMode="External"/><Relationship Id="rId92" Type="http://schemas.openxmlformats.org/officeDocument/2006/relationships/hyperlink" Target="https://www.nature.com/articles/s41893-017-0009-5" TargetMode="External"/><Relationship Id="rId2" Type="http://schemas.openxmlformats.org/officeDocument/2006/relationships/numbering" Target="numbering.xml"/><Relationship Id="rId29" Type="http://schemas.openxmlformats.org/officeDocument/2006/relationships/hyperlink" Target="http://dx.doi.org/10.1016/j.conbuildmat.2013.12.101" TargetMode="External"/><Relationship Id="rId24" Type="http://schemas.openxmlformats.org/officeDocument/2006/relationships/hyperlink" Target="http://dx.doi.org/10.3151/jact.11.180" TargetMode="External"/><Relationship Id="rId40" Type="http://schemas.openxmlformats.org/officeDocument/2006/relationships/hyperlink" Target="http://apps.webofknowledge.com/DaisyOneClickSearch.do?product=WOS&amp;search_mode=DaisyOneClickSearch&amp;colName=WOS&amp;SID=1B5GqP9YXHlJvDf7NLz&amp;author_name=Yoon,%20S&amp;dais_id=16537667&amp;excludeEventConfig=ExcludeIfFromFullRecPage" TargetMode="External"/><Relationship Id="rId45" Type="http://schemas.openxmlformats.org/officeDocument/2006/relationships/hyperlink" Target="http://dx.doi.org/10.1073/pnas.1417456111" TargetMode="External"/><Relationship Id="rId66" Type="http://schemas.openxmlformats.org/officeDocument/2006/relationships/hyperlink" Target="http://dx.doi.org/10.1016/j.cemconcomp.2016.02.003" TargetMode="External"/><Relationship Id="rId87" Type="http://schemas.openxmlformats.org/officeDocument/2006/relationships/hyperlink" Target="https://www.nature.com/articles/s41598-017-11146-8" TargetMode="External"/><Relationship Id="rId61" Type="http://schemas.openxmlformats.org/officeDocument/2006/relationships/hyperlink" Target="http://dx.doi.org/10.1088/1748-9326/10/11/114017" TargetMode="External"/><Relationship Id="rId82" Type="http://schemas.openxmlformats.org/officeDocument/2006/relationships/hyperlink" Target="https://www.sciencedirect.com/science/article/pii/S0958946516302189?via%3Dihub" TargetMode="External"/><Relationship Id="rId19" Type="http://schemas.openxmlformats.org/officeDocument/2006/relationships/hyperlink" Target="http://dx.doi.org/10.1016/j.cemconres.2013.03.001" TargetMode="External"/><Relationship Id="rId14" Type="http://schemas.openxmlformats.org/officeDocument/2006/relationships/hyperlink" Target="http://dx.doi.org/10.1111/j.1551-2916.2012.05301.x" TargetMode="External"/><Relationship Id="rId30" Type="http://schemas.openxmlformats.org/officeDocument/2006/relationships/hyperlink" Target="http://dx.doi.org/10.1016/j.conbuildmat.2013.12.077" TargetMode="External"/><Relationship Id="rId35" Type="http://schemas.openxmlformats.org/officeDocument/2006/relationships/hyperlink" Target="http://dx.doi.org/10.2138/am.2014.4597" TargetMode="External"/><Relationship Id="rId56" Type="http://schemas.openxmlformats.org/officeDocument/2006/relationships/hyperlink" Target="http://dx.doi.org/10.1016/j.cemconres.2015.06.010" TargetMode="External"/><Relationship Id="rId77" Type="http://schemas.openxmlformats.org/officeDocument/2006/relationships/hyperlink" Target="http://www.mdpi.com/1996-1944/10/2/131" TargetMode="External"/><Relationship Id="rId100" Type="http://schemas.openxmlformats.org/officeDocument/2006/relationships/header" Target="header3.xml"/><Relationship Id="rId8" Type="http://schemas.openxmlformats.org/officeDocument/2006/relationships/hyperlink" Target="http://wos02.isiknowledge.com:80/?SID=Y4DkAOgLg7gGh1m2CHO&amp;Func=Abstract&amp;doc=1/5" TargetMode="External"/><Relationship Id="rId51" Type="http://schemas.openxmlformats.org/officeDocument/2006/relationships/hyperlink" Target="http://www.sciencedirect.com/science/journal/09589465/57/supp/C" TargetMode="External"/><Relationship Id="rId72" Type="http://schemas.openxmlformats.org/officeDocument/2006/relationships/hyperlink" Target="https://www.sciencedirect.com/science/article/pii/S0950061816315707?via%3Dihub" TargetMode="External"/><Relationship Id="rId93" Type="http://schemas.openxmlformats.org/officeDocument/2006/relationships/hyperlink" Target="https://doi.org/10.1155/2020/8419130"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56F5-5A37-024D-98C2-4B6A43C0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17332</Words>
  <Characters>98795</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BIOGRAPHICAL SUMMARY</vt:lpstr>
    </vt:vector>
  </TitlesOfParts>
  <Company>U.C. Berkeley</Company>
  <LinksUpToDate>false</LinksUpToDate>
  <CharactersWithSpaces>115896</CharactersWithSpaces>
  <SharedDoc>false</SharedDoc>
  <HLinks>
    <vt:vector size="522" baseType="variant">
      <vt:variant>
        <vt:i4>4915310</vt:i4>
      </vt:variant>
      <vt:variant>
        <vt:i4>261</vt:i4>
      </vt:variant>
      <vt:variant>
        <vt:i4>0</vt:i4>
      </vt:variant>
      <vt:variant>
        <vt:i4>5</vt:i4>
      </vt:variant>
      <vt:variant>
        <vt:lpwstr>http://www.concreteinternational.com/pages/featured_article.asp?FromSearch=True&amp;keywords=monteiro&amp;srchtype=ALL&amp;ID=13030</vt:lpwstr>
      </vt:variant>
      <vt:variant>
        <vt:lpwstr/>
      </vt:variant>
      <vt:variant>
        <vt:i4>1966082</vt:i4>
      </vt:variant>
      <vt:variant>
        <vt:i4>258</vt:i4>
      </vt:variant>
      <vt:variant>
        <vt:i4>0</vt:i4>
      </vt:variant>
      <vt:variant>
        <vt:i4>5</vt:i4>
      </vt:variant>
      <vt:variant>
        <vt:lpwstr>https://www.nature.com/articles/s41893-017-0009-5262</vt:lpwstr>
      </vt:variant>
      <vt:variant>
        <vt:lpwstr/>
      </vt:variant>
      <vt:variant>
        <vt:i4>7340145</vt:i4>
      </vt:variant>
      <vt:variant>
        <vt:i4>255</vt:i4>
      </vt:variant>
      <vt:variant>
        <vt:i4>0</vt:i4>
      </vt:variant>
      <vt:variant>
        <vt:i4>5</vt:i4>
      </vt:variant>
      <vt:variant>
        <vt:lpwstr>https://www.sciencedirect.com/science/article/pii/S1359836817302858?via%3Dihub</vt:lpwstr>
      </vt:variant>
      <vt:variant>
        <vt:lpwstr/>
      </vt:variant>
      <vt:variant>
        <vt:i4>3735592</vt:i4>
      </vt:variant>
      <vt:variant>
        <vt:i4>252</vt:i4>
      </vt:variant>
      <vt:variant>
        <vt:i4>0</vt:i4>
      </vt:variant>
      <vt:variant>
        <vt:i4>5</vt:i4>
      </vt:variant>
      <vt:variant>
        <vt:lpwstr>https://www.nature.com/articles/s41598-017-15289-6</vt:lpwstr>
      </vt:variant>
      <vt:variant>
        <vt:lpwstr/>
      </vt:variant>
      <vt:variant>
        <vt:i4>2162708</vt:i4>
      </vt:variant>
      <vt:variant>
        <vt:i4>249</vt:i4>
      </vt:variant>
      <vt:variant>
        <vt:i4>0</vt:i4>
      </vt:variant>
      <vt:variant>
        <vt:i4>5</vt:i4>
      </vt:variant>
      <vt:variant>
        <vt:lpwstr>http://pubs.rsc.org/en/content/articlelanding/2017/ra/c7ra07266j?_ga=2.147382078.827652582.1519341889-605032086.1519341889%23!divAbstract</vt:lpwstr>
      </vt:variant>
      <vt:variant>
        <vt:lpwstr/>
      </vt:variant>
      <vt:variant>
        <vt:i4>7602288</vt:i4>
      </vt:variant>
      <vt:variant>
        <vt:i4>246</vt:i4>
      </vt:variant>
      <vt:variant>
        <vt:i4>0</vt:i4>
      </vt:variant>
      <vt:variant>
        <vt:i4>5</vt:i4>
      </vt:variant>
      <vt:variant>
        <vt:lpwstr>https://www.sciencedirect.com/science/article/pii/S0008884617301345?via%3Dihub</vt:lpwstr>
      </vt:variant>
      <vt:variant>
        <vt:lpwstr/>
      </vt:variant>
      <vt:variant>
        <vt:i4>7798906</vt:i4>
      </vt:variant>
      <vt:variant>
        <vt:i4>243</vt:i4>
      </vt:variant>
      <vt:variant>
        <vt:i4>0</vt:i4>
      </vt:variant>
      <vt:variant>
        <vt:i4>5</vt:i4>
      </vt:variant>
      <vt:variant>
        <vt:lpwstr>http://www.mdpi.com/1996-1944/10/9/1022</vt:lpwstr>
      </vt:variant>
      <vt:variant>
        <vt:lpwstr/>
      </vt:variant>
      <vt:variant>
        <vt:i4>3866656</vt:i4>
      </vt:variant>
      <vt:variant>
        <vt:i4>240</vt:i4>
      </vt:variant>
      <vt:variant>
        <vt:i4>0</vt:i4>
      </vt:variant>
      <vt:variant>
        <vt:i4>5</vt:i4>
      </vt:variant>
      <vt:variant>
        <vt:lpwstr>https://www.nature.com/articles/s41598-017-11146-8</vt:lpwstr>
      </vt:variant>
      <vt:variant>
        <vt:lpwstr/>
      </vt:variant>
      <vt:variant>
        <vt:i4>1769546</vt:i4>
      </vt:variant>
      <vt:variant>
        <vt:i4>237</vt:i4>
      </vt:variant>
      <vt:variant>
        <vt:i4>0</vt:i4>
      </vt:variant>
      <vt:variant>
        <vt:i4>5</vt:i4>
      </vt:variant>
      <vt:variant>
        <vt:lpwstr>https://www.nature.com/articles/nmat4930</vt:lpwstr>
      </vt:variant>
      <vt:variant>
        <vt:lpwstr/>
      </vt:variant>
      <vt:variant>
        <vt:i4>7602236</vt:i4>
      </vt:variant>
      <vt:variant>
        <vt:i4>234</vt:i4>
      </vt:variant>
      <vt:variant>
        <vt:i4>0</vt:i4>
      </vt:variant>
      <vt:variant>
        <vt:i4>5</vt:i4>
      </vt:variant>
      <vt:variant>
        <vt:lpwstr>https://www.sciencedirect.com/science/article/pii/S095894651730241X?via%3Dihub</vt:lpwstr>
      </vt:variant>
      <vt:variant>
        <vt:lpwstr/>
      </vt:variant>
      <vt:variant>
        <vt:i4>655443</vt:i4>
      </vt:variant>
      <vt:variant>
        <vt:i4>231</vt:i4>
      </vt:variant>
      <vt:variant>
        <vt:i4>0</vt:i4>
      </vt:variant>
      <vt:variant>
        <vt:i4>5</vt:i4>
      </vt:variant>
      <vt:variant>
        <vt:lpwstr>https://pubs.acs.org/doi/10.1021/acs.cgd.7b00553</vt:lpwstr>
      </vt:variant>
      <vt:variant>
        <vt:lpwstr/>
      </vt:variant>
      <vt:variant>
        <vt:i4>4521996</vt:i4>
      </vt:variant>
      <vt:variant>
        <vt:i4>228</vt:i4>
      </vt:variant>
      <vt:variant>
        <vt:i4>0</vt:i4>
      </vt:variant>
      <vt:variant>
        <vt:i4>5</vt:i4>
      </vt:variant>
      <vt:variant>
        <vt:lpwstr>http://digital-library.theiet.org/content/journals/10.1049/joe.2017.0015</vt:lpwstr>
      </vt:variant>
      <vt:variant>
        <vt:lpwstr/>
      </vt:variant>
      <vt:variant>
        <vt:i4>8192121</vt:i4>
      </vt:variant>
      <vt:variant>
        <vt:i4>225</vt:i4>
      </vt:variant>
      <vt:variant>
        <vt:i4>0</vt:i4>
      </vt:variant>
      <vt:variant>
        <vt:i4>5</vt:i4>
      </vt:variant>
      <vt:variant>
        <vt:lpwstr>https://www.sciencedirect.com/science/article/pii/S0958946516302189?via%3Dihub</vt:lpwstr>
      </vt:variant>
      <vt:variant>
        <vt:lpwstr/>
      </vt:variant>
      <vt:variant>
        <vt:i4>7077997</vt:i4>
      </vt:variant>
      <vt:variant>
        <vt:i4>222</vt:i4>
      </vt:variant>
      <vt:variant>
        <vt:i4>0</vt:i4>
      </vt:variant>
      <vt:variant>
        <vt:i4>5</vt:i4>
      </vt:variant>
      <vt:variant>
        <vt:lpwstr>https://pubs.geoscienceworld.org/msa/ammin/article/102/4/900-908/298172</vt:lpwstr>
      </vt:variant>
      <vt:variant>
        <vt:lpwstr/>
      </vt:variant>
      <vt:variant>
        <vt:i4>4456521</vt:i4>
      </vt:variant>
      <vt:variant>
        <vt:i4>219</vt:i4>
      </vt:variant>
      <vt:variant>
        <vt:i4>0</vt:i4>
      </vt:variant>
      <vt:variant>
        <vt:i4>5</vt:i4>
      </vt:variant>
      <vt:variant>
        <vt:lpwstr>https://pubs.acs.org/doi/10.1021/acs.langmuir.6b04368</vt:lpwstr>
      </vt:variant>
      <vt:variant>
        <vt:lpwstr/>
      </vt:variant>
      <vt:variant>
        <vt:i4>917584</vt:i4>
      </vt:variant>
      <vt:variant>
        <vt:i4>216</vt:i4>
      </vt:variant>
      <vt:variant>
        <vt:i4>0</vt:i4>
      </vt:variant>
      <vt:variant>
        <vt:i4>5</vt:i4>
      </vt:variant>
      <vt:variant>
        <vt:lpwstr>https://www.nature.com/articles/srep44032</vt:lpwstr>
      </vt:variant>
      <vt:variant>
        <vt:lpwstr/>
      </vt:variant>
      <vt:variant>
        <vt:i4>196690</vt:i4>
      </vt:variant>
      <vt:variant>
        <vt:i4>213</vt:i4>
      </vt:variant>
      <vt:variant>
        <vt:i4>0</vt:i4>
      </vt:variant>
      <vt:variant>
        <vt:i4>5</vt:i4>
      </vt:variant>
      <vt:variant>
        <vt:lpwstr>https://www.nature.com/articles/srep43298</vt:lpwstr>
      </vt:variant>
      <vt:variant>
        <vt:lpwstr/>
      </vt:variant>
      <vt:variant>
        <vt:i4>8323193</vt:i4>
      </vt:variant>
      <vt:variant>
        <vt:i4>210</vt:i4>
      </vt:variant>
      <vt:variant>
        <vt:i4>0</vt:i4>
      </vt:variant>
      <vt:variant>
        <vt:i4>5</vt:i4>
      </vt:variant>
      <vt:variant>
        <vt:lpwstr>http://www.mdpi.com/1996-1944/10/2/131</vt:lpwstr>
      </vt:variant>
      <vt:variant>
        <vt:lpwstr/>
      </vt:variant>
      <vt:variant>
        <vt:i4>4915274</vt:i4>
      </vt:variant>
      <vt:variant>
        <vt:i4>207</vt:i4>
      </vt:variant>
      <vt:variant>
        <vt:i4>0</vt:i4>
      </vt:variant>
      <vt:variant>
        <vt:i4>5</vt:i4>
      </vt:variant>
      <vt:variant>
        <vt:lpwstr>http://www.mdpi.com/1996-1944/10/1/75</vt:lpwstr>
      </vt:variant>
      <vt:variant>
        <vt:lpwstr/>
      </vt:variant>
      <vt:variant>
        <vt:i4>4325454</vt:i4>
      </vt:variant>
      <vt:variant>
        <vt:i4>204</vt:i4>
      </vt:variant>
      <vt:variant>
        <vt:i4>0</vt:i4>
      </vt:variant>
      <vt:variant>
        <vt:i4>5</vt:i4>
      </vt:variant>
      <vt:variant>
        <vt:lpwstr>https://pubs.acs.org/doi/10.1021/acs.langmuir.6b03474</vt:lpwstr>
      </vt:variant>
      <vt:variant>
        <vt:lpwstr/>
      </vt:variant>
      <vt:variant>
        <vt:i4>7929974</vt:i4>
      </vt:variant>
      <vt:variant>
        <vt:i4>201</vt:i4>
      </vt:variant>
      <vt:variant>
        <vt:i4>0</vt:i4>
      </vt:variant>
      <vt:variant>
        <vt:i4>5</vt:i4>
      </vt:variant>
      <vt:variant>
        <vt:lpwstr>https://www.sciencedirect.com/science/article/pii/S0950061816316968?via%3Dihub</vt:lpwstr>
      </vt:variant>
      <vt:variant>
        <vt:lpwstr/>
      </vt:variant>
      <vt:variant>
        <vt:i4>7274603</vt:i4>
      </vt:variant>
      <vt:variant>
        <vt:i4>198</vt:i4>
      </vt:variant>
      <vt:variant>
        <vt:i4>0</vt:i4>
      </vt:variant>
      <vt:variant>
        <vt:i4>5</vt:i4>
      </vt:variant>
      <vt:variant>
        <vt:lpwstr>http://www.mdpi.com/1996-1944/9/12/976</vt:lpwstr>
      </vt:variant>
      <vt:variant>
        <vt:lpwstr/>
      </vt:variant>
      <vt:variant>
        <vt:i4>8126583</vt:i4>
      </vt:variant>
      <vt:variant>
        <vt:i4>195</vt:i4>
      </vt:variant>
      <vt:variant>
        <vt:i4>0</vt:i4>
      </vt:variant>
      <vt:variant>
        <vt:i4>5</vt:i4>
      </vt:variant>
      <vt:variant>
        <vt:lpwstr>https://www.sciencedirect.com/science/article/pii/S0950061816315707?via%3Dihub</vt:lpwstr>
      </vt:variant>
      <vt:variant>
        <vt:lpwstr/>
      </vt:variant>
      <vt:variant>
        <vt:i4>4784204</vt:i4>
      </vt:variant>
      <vt:variant>
        <vt:i4>192</vt:i4>
      </vt:variant>
      <vt:variant>
        <vt:i4>0</vt:i4>
      </vt:variant>
      <vt:variant>
        <vt:i4>5</vt:i4>
      </vt:variant>
      <vt:variant>
        <vt:lpwstr>http://www.mdpi.com/1996-1944/9/9/745</vt:lpwstr>
      </vt:variant>
      <vt:variant>
        <vt:lpwstr/>
      </vt:variant>
      <vt:variant>
        <vt:i4>1769561</vt:i4>
      </vt:variant>
      <vt:variant>
        <vt:i4>189</vt:i4>
      </vt:variant>
      <vt:variant>
        <vt:i4>0</vt:i4>
      </vt:variant>
      <vt:variant>
        <vt:i4>5</vt:i4>
      </vt:variant>
      <vt:variant>
        <vt:lpwstr>http://iopscience.iop.org/article/10.1088/1748-9326/11/7/074029/meta</vt:lpwstr>
      </vt:variant>
      <vt:variant>
        <vt:lpwstr/>
      </vt:variant>
      <vt:variant>
        <vt:i4>5046339</vt:i4>
      </vt:variant>
      <vt:variant>
        <vt:i4>186</vt:i4>
      </vt:variant>
      <vt:variant>
        <vt:i4>0</vt:i4>
      </vt:variant>
      <vt:variant>
        <vt:i4>5</vt:i4>
      </vt:variant>
      <vt:variant>
        <vt:lpwstr>http://www.mdpi.com/1996-1944/9/5/401</vt:lpwstr>
      </vt:variant>
      <vt:variant>
        <vt:lpwstr/>
      </vt:variant>
      <vt:variant>
        <vt:i4>983131</vt:i4>
      </vt:variant>
      <vt:variant>
        <vt:i4>183</vt:i4>
      </vt:variant>
      <vt:variant>
        <vt:i4>0</vt:i4>
      </vt:variant>
      <vt:variant>
        <vt:i4>5</vt:i4>
      </vt:variant>
      <vt:variant>
        <vt:lpwstr>http://dx.doi.org/ 10.1680/jadcr.15.00083</vt:lpwstr>
      </vt:variant>
      <vt:variant>
        <vt:lpwstr/>
      </vt:variant>
      <vt:variant>
        <vt:i4>4718660</vt:i4>
      </vt:variant>
      <vt:variant>
        <vt:i4>180</vt:i4>
      </vt:variant>
      <vt:variant>
        <vt:i4>0</vt:i4>
      </vt:variant>
      <vt:variant>
        <vt:i4>5</vt:i4>
      </vt:variant>
      <vt:variant>
        <vt:lpwstr>http://www.mdpi.com/1996-1944/9/4/252</vt:lpwstr>
      </vt:variant>
      <vt:variant>
        <vt:lpwstr/>
      </vt:variant>
      <vt:variant>
        <vt:i4>2556014</vt:i4>
      </vt:variant>
      <vt:variant>
        <vt:i4>177</vt:i4>
      </vt:variant>
      <vt:variant>
        <vt:i4>0</vt:i4>
      </vt:variant>
      <vt:variant>
        <vt:i4>5</vt:i4>
      </vt:variant>
      <vt:variant>
        <vt:lpwstr>http://dx.doi.org/10.1016/j.cemconcomp.2016.02.003</vt:lpwstr>
      </vt:variant>
      <vt:variant>
        <vt:lpwstr/>
      </vt:variant>
      <vt:variant>
        <vt:i4>2490478</vt:i4>
      </vt:variant>
      <vt:variant>
        <vt:i4>174</vt:i4>
      </vt:variant>
      <vt:variant>
        <vt:i4>0</vt:i4>
      </vt:variant>
      <vt:variant>
        <vt:i4>5</vt:i4>
      </vt:variant>
      <vt:variant>
        <vt:lpwstr>http://dx.doi.org/10.1016/j.cemconcomp.2016.02.002</vt:lpwstr>
      </vt:variant>
      <vt:variant>
        <vt:lpwstr/>
      </vt:variant>
      <vt:variant>
        <vt:i4>4456523</vt:i4>
      </vt:variant>
      <vt:variant>
        <vt:i4>171</vt:i4>
      </vt:variant>
      <vt:variant>
        <vt:i4>0</vt:i4>
      </vt:variant>
      <vt:variant>
        <vt:i4>5</vt:i4>
      </vt:variant>
      <vt:variant>
        <vt:lpwstr>http://dx.doi.org/10.1016/j.cemconres.2015.11.010</vt:lpwstr>
      </vt:variant>
      <vt:variant>
        <vt:lpwstr/>
      </vt:variant>
      <vt:variant>
        <vt:i4>6422640</vt:i4>
      </vt:variant>
      <vt:variant>
        <vt:i4>168</vt:i4>
      </vt:variant>
      <vt:variant>
        <vt:i4>0</vt:i4>
      </vt:variant>
      <vt:variant>
        <vt:i4>5</vt:i4>
      </vt:variant>
      <vt:variant>
        <vt:lpwstr>http://dx.doi.org/10.1155/2016/8072518</vt:lpwstr>
      </vt:variant>
      <vt:variant>
        <vt:lpwstr/>
      </vt:variant>
      <vt:variant>
        <vt:i4>5439553</vt:i4>
      </vt:variant>
      <vt:variant>
        <vt:i4>165</vt:i4>
      </vt:variant>
      <vt:variant>
        <vt:i4>0</vt:i4>
      </vt:variant>
      <vt:variant>
        <vt:i4>5</vt:i4>
      </vt:variant>
      <vt:variant>
        <vt:lpwstr>http://dx.doi.org/10.1155/2015/215371</vt:lpwstr>
      </vt:variant>
      <vt:variant>
        <vt:lpwstr/>
      </vt:variant>
      <vt:variant>
        <vt:i4>5767253</vt:i4>
      </vt:variant>
      <vt:variant>
        <vt:i4>162</vt:i4>
      </vt:variant>
      <vt:variant>
        <vt:i4>0</vt:i4>
      </vt:variant>
      <vt:variant>
        <vt:i4>5</vt:i4>
      </vt:variant>
      <vt:variant>
        <vt:lpwstr>http://dx.doi.org/10.1088/1748-9326/10/11/114017</vt:lpwstr>
      </vt:variant>
      <vt:variant>
        <vt:lpwstr/>
      </vt:variant>
      <vt:variant>
        <vt:i4>8257580</vt:i4>
      </vt:variant>
      <vt:variant>
        <vt:i4>159</vt:i4>
      </vt:variant>
      <vt:variant>
        <vt:i4>0</vt:i4>
      </vt:variant>
      <vt:variant>
        <vt:i4>5</vt:i4>
      </vt:variant>
      <vt:variant>
        <vt:lpwstr>http://dx.doi.org/10.1007/s10853-015-9364-7</vt:lpwstr>
      </vt:variant>
      <vt:variant>
        <vt:lpwstr/>
      </vt:variant>
      <vt:variant>
        <vt:i4>5701711</vt:i4>
      </vt:variant>
      <vt:variant>
        <vt:i4>156</vt:i4>
      </vt:variant>
      <vt:variant>
        <vt:i4>0</vt:i4>
      </vt:variant>
      <vt:variant>
        <vt:i4>5</vt:i4>
      </vt:variant>
      <vt:variant>
        <vt:lpwstr>http://dx.doi.org/10.1111/jace.13808</vt:lpwstr>
      </vt:variant>
      <vt:variant>
        <vt:lpwstr/>
      </vt:variant>
      <vt:variant>
        <vt:i4>5832783</vt:i4>
      </vt:variant>
      <vt:variant>
        <vt:i4>153</vt:i4>
      </vt:variant>
      <vt:variant>
        <vt:i4>0</vt:i4>
      </vt:variant>
      <vt:variant>
        <vt:i4>5</vt:i4>
      </vt:variant>
      <vt:variant>
        <vt:lpwstr>http://dx.doi.org/10.1111/jace.13709</vt:lpwstr>
      </vt:variant>
      <vt:variant>
        <vt:lpwstr/>
      </vt:variant>
      <vt:variant>
        <vt:i4>4587599</vt:i4>
      </vt:variant>
      <vt:variant>
        <vt:i4>150</vt:i4>
      </vt:variant>
      <vt:variant>
        <vt:i4>0</vt:i4>
      </vt:variant>
      <vt:variant>
        <vt:i4>5</vt:i4>
      </vt:variant>
      <vt:variant>
        <vt:lpwstr>http://dx.doi.org/10.1016/j.cemconres.2015.05.025</vt:lpwstr>
      </vt:variant>
      <vt:variant>
        <vt:lpwstr/>
      </vt:variant>
      <vt:variant>
        <vt:i4>4522060</vt:i4>
      </vt:variant>
      <vt:variant>
        <vt:i4>147</vt:i4>
      </vt:variant>
      <vt:variant>
        <vt:i4>0</vt:i4>
      </vt:variant>
      <vt:variant>
        <vt:i4>5</vt:i4>
      </vt:variant>
      <vt:variant>
        <vt:lpwstr>http://dx.doi.org/10.1016/j.cemconres.2015.06.010</vt:lpwstr>
      </vt:variant>
      <vt:variant>
        <vt:lpwstr/>
      </vt:variant>
      <vt:variant>
        <vt:i4>5439490</vt:i4>
      </vt:variant>
      <vt:variant>
        <vt:i4>144</vt:i4>
      </vt:variant>
      <vt:variant>
        <vt:i4>0</vt:i4>
      </vt:variant>
      <vt:variant>
        <vt:i4>5</vt:i4>
      </vt:variant>
      <vt:variant>
        <vt:lpwstr>http://dx.doi.org/10.12989/cac.2015.15.6.879</vt:lpwstr>
      </vt:variant>
      <vt:variant>
        <vt:lpwstr/>
      </vt:variant>
      <vt:variant>
        <vt:i4>2621475</vt:i4>
      </vt:variant>
      <vt:variant>
        <vt:i4>141</vt:i4>
      </vt:variant>
      <vt:variant>
        <vt:i4>0</vt:i4>
      </vt:variant>
      <vt:variant>
        <vt:i4>5</vt:i4>
      </vt:variant>
      <vt:variant>
        <vt:lpwstr>http://dx.doi.org/10.1016/j.conbuildmat.2015.04.004</vt:lpwstr>
      </vt:variant>
      <vt:variant>
        <vt:lpwstr/>
      </vt:variant>
      <vt:variant>
        <vt:i4>4456520</vt:i4>
      </vt:variant>
      <vt:variant>
        <vt:i4>138</vt:i4>
      </vt:variant>
      <vt:variant>
        <vt:i4>0</vt:i4>
      </vt:variant>
      <vt:variant>
        <vt:i4>5</vt:i4>
      </vt:variant>
      <vt:variant>
        <vt:lpwstr>http://dx.doi.org/10.1016/j.cemconres.2015.02.004</vt:lpwstr>
      </vt:variant>
      <vt:variant>
        <vt:lpwstr/>
      </vt:variant>
      <vt:variant>
        <vt:i4>2424941</vt:i4>
      </vt:variant>
      <vt:variant>
        <vt:i4>135</vt:i4>
      </vt:variant>
      <vt:variant>
        <vt:i4>0</vt:i4>
      </vt:variant>
      <vt:variant>
        <vt:i4>5</vt:i4>
      </vt:variant>
      <vt:variant>
        <vt:lpwstr>http://dx.doi.org/10.1016/j.cemconcomp.2014.12.001</vt:lpwstr>
      </vt:variant>
      <vt:variant>
        <vt:lpwstr/>
      </vt:variant>
      <vt:variant>
        <vt:i4>8257576</vt:i4>
      </vt:variant>
      <vt:variant>
        <vt:i4>132</vt:i4>
      </vt:variant>
      <vt:variant>
        <vt:i4>0</vt:i4>
      </vt:variant>
      <vt:variant>
        <vt:i4>5</vt:i4>
      </vt:variant>
      <vt:variant>
        <vt:lpwstr>http://www.sciencedirect.com/science/journal/09589465/57/supp/C</vt:lpwstr>
      </vt:variant>
      <vt:variant>
        <vt:lpwstr/>
      </vt:variant>
      <vt:variant>
        <vt:i4>3014692</vt:i4>
      </vt:variant>
      <vt:variant>
        <vt:i4>129</vt:i4>
      </vt:variant>
      <vt:variant>
        <vt:i4>0</vt:i4>
      </vt:variant>
      <vt:variant>
        <vt:i4>5</vt:i4>
      </vt:variant>
      <vt:variant>
        <vt:lpwstr>http://dx.doi.org/10.1016/j.conbuildmat.2015.03.065</vt:lpwstr>
      </vt:variant>
      <vt:variant>
        <vt:lpwstr/>
      </vt:variant>
      <vt:variant>
        <vt:i4>131150</vt:i4>
      </vt:variant>
      <vt:variant>
        <vt:i4>126</vt:i4>
      </vt:variant>
      <vt:variant>
        <vt:i4>0</vt:i4>
      </vt:variant>
      <vt:variant>
        <vt:i4>5</vt:i4>
      </vt:variant>
      <vt:variant>
        <vt:lpwstr>http://dx.doi.org/10.1127/ejm/2015/0027-2428</vt:lpwstr>
      </vt:variant>
      <vt:variant>
        <vt:lpwstr/>
      </vt:variant>
      <vt:variant>
        <vt:i4>5701703</vt:i4>
      </vt:variant>
      <vt:variant>
        <vt:i4>123</vt:i4>
      </vt:variant>
      <vt:variant>
        <vt:i4>0</vt:i4>
      </vt:variant>
      <vt:variant>
        <vt:i4>5</vt:i4>
      </vt:variant>
      <vt:variant>
        <vt:lpwstr>http://dx.doi.org/10.1111/jace.13585</vt:lpwstr>
      </vt:variant>
      <vt:variant>
        <vt:lpwstr/>
      </vt:variant>
      <vt:variant>
        <vt:i4>4456520</vt:i4>
      </vt:variant>
      <vt:variant>
        <vt:i4>120</vt:i4>
      </vt:variant>
      <vt:variant>
        <vt:i4>0</vt:i4>
      </vt:variant>
      <vt:variant>
        <vt:i4>5</vt:i4>
      </vt:variant>
      <vt:variant>
        <vt:lpwstr>http://dx.doi.org/10.1016/j.cemconres.2015.02.005</vt:lpwstr>
      </vt:variant>
      <vt:variant>
        <vt:lpwstr/>
      </vt:variant>
      <vt:variant>
        <vt:i4>2359405</vt:i4>
      </vt:variant>
      <vt:variant>
        <vt:i4>117</vt:i4>
      </vt:variant>
      <vt:variant>
        <vt:i4>0</vt:i4>
      </vt:variant>
      <vt:variant>
        <vt:i4>5</vt:i4>
      </vt:variant>
      <vt:variant>
        <vt:lpwstr>http://dx.doi.org/10.1016/j.cemconcomp.2014.11.003</vt:lpwstr>
      </vt:variant>
      <vt:variant>
        <vt:lpwstr/>
      </vt:variant>
      <vt:variant>
        <vt:i4>4849744</vt:i4>
      </vt:variant>
      <vt:variant>
        <vt:i4>114</vt:i4>
      </vt:variant>
      <vt:variant>
        <vt:i4>0</vt:i4>
      </vt:variant>
      <vt:variant>
        <vt:i4>5</vt:i4>
      </vt:variant>
      <vt:variant>
        <vt:lpwstr>http://dx.doi.org/10.1073/pnas.1417456111</vt:lpwstr>
      </vt:variant>
      <vt:variant>
        <vt:lpwstr/>
      </vt:variant>
      <vt:variant>
        <vt:i4>8060928</vt:i4>
      </vt:variant>
      <vt:variant>
        <vt:i4>111</vt:i4>
      </vt:variant>
      <vt:variant>
        <vt:i4>0</vt:i4>
      </vt:variant>
      <vt:variant>
        <vt:i4>5</vt:i4>
      </vt:variant>
      <vt:variant>
        <vt:lpwstr>http://apps.webofknowledge.com/OneClickSearch.do?product=WOS&amp;search_mode=OneClickSearch&amp;excludeEventConfig=ExcludeIfFromFullRecPage&amp;colName=WOS&amp;SID=1B5GqP9YXHlJvDf7NLz&amp;field=AU&amp;value=Monteiro,%20PM</vt:lpwstr>
      </vt:variant>
      <vt:variant>
        <vt:lpwstr/>
      </vt:variant>
      <vt:variant>
        <vt:i4>1245304</vt:i4>
      </vt:variant>
      <vt:variant>
        <vt:i4>108</vt:i4>
      </vt:variant>
      <vt:variant>
        <vt:i4>0</vt:i4>
      </vt:variant>
      <vt:variant>
        <vt:i4>5</vt:i4>
      </vt:variant>
      <vt:variant>
        <vt:lpwstr>http://apps.webofknowledge.com/OneClickSearch.do?product=WOS&amp;search_mode=OneClickSearch&amp;excludeEventConfig=ExcludeIfFromFullRecPage&amp;colName=WOS&amp;SID=1B5GqP9YXHlJvDf7NLz&amp;field=AU&amp;value=Giannelis,%20EP</vt:lpwstr>
      </vt:variant>
      <vt:variant>
        <vt:lpwstr/>
      </vt:variant>
      <vt:variant>
        <vt:i4>6422534</vt:i4>
      </vt:variant>
      <vt:variant>
        <vt:i4>105</vt:i4>
      </vt:variant>
      <vt:variant>
        <vt:i4>0</vt:i4>
      </vt:variant>
      <vt:variant>
        <vt:i4>5</vt:i4>
      </vt:variant>
      <vt:variant>
        <vt:lpwstr>http://apps.webofknowledge.com/OneClickSearch.do?product=WOS&amp;search_mode=OneClickSearch&amp;excludeEventConfig=ExcludeIfFromFullRecPage&amp;colName=WOS&amp;SID=1B5GqP9YXHlJvDf7NLz&amp;field=AU&amp;value=Duan,%20XN</vt:lpwstr>
      </vt:variant>
      <vt:variant>
        <vt:lpwstr/>
      </vt:variant>
      <vt:variant>
        <vt:i4>1245303</vt:i4>
      </vt:variant>
      <vt:variant>
        <vt:i4>102</vt:i4>
      </vt:variant>
      <vt:variant>
        <vt:i4>0</vt:i4>
      </vt:variant>
      <vt:variant>
        <vt:i4>5</vt:i4>
      </vt:variant>
      <vt:variant>
        <vt:lpwstr>http://apps.webofknowledge.com/OneClickSearch.do?product=WOS&amp;search_mode=OneClickSearch&amp;excludeEventConfig=ExcludeIfFromFullRecPage&amp;colName=WOS&amp;SID=1B5GqP9YXHlJvDf7NLz&amp;field=AU&amp;value=Bae,%20S</vt:lpwstr>
      </vt:variant>
      <vt:variant>
        <vt:lpwstr/>
      </vt:variant>
      <vt:variant>
        <vt:i4>7798812</vt:i4>
      </vt:variant>
      <vt:variant>
        <vt:i4>99</vt:i4>
      </vt:variant>
      <vt:variant>
        <vt:i4>0</vt:i4>
      </vt:variant>
      <vt:variant>
        <vt:i4>5</vt:i4>
      </vt:variant>
      <vt:variant>
        <vt:lpwstr>http://apps.webofknowledge.com/OneClickSearch.do?product=WOS&amp;search_mode=OneClickSearch&amp;excludeEventConfig=ExcludeIfFromFullRecPage&amp;colName=WOS&amp;SID=1B5GqP9YXHlJvDf7NLz&amp;field=AU&amp;value=Moon,%20J</vt:lpwstr>
      </vt:variant>
      <vt:variant>
        <vt:lpwstr/>
      </vt:variant>
      <vt:variant>
        <vt:i4>917620</vt:i4>
      </vt:variant>
      <vt:variant>
        <vt:i4>96</vt:i4>
      </vt:variant>
      <vt:variant>
        <vt:i4>0</vt:i4>
      </vt:variant>
      <vt:variant>
        <vt:i4>5</vt:i4>
      </vt:variant>
      <vt:variant>
        <vt:lpwstr>http://apps.webofknowledge.com/DaisyOneClickSearch.do?product=WOS&amp;search_mode=DaisyOneClickSearch&amp;colName=WOS&amp;SID=1B5GqP9YXHlJvDf7NLz&amp;author_name=Yoon,%20S&amp;dais_id=16537667&amp;excludeEventConfig=ExcludeIfFromFullRecPage</vt:lpwstr>
      </vt:variant>
      <vt:variant>
        <vt:lpwstr/>
      </vt:variant>
      <vt:variant>
        <vt:i4>2097261</vt:i4>
      </vt:variant>
      <vt:variant>
        <vt:i4>93</vt:i4>
      </vt:variant>
      <vt:variant>
        <vt:i4>0</vt:i4>
      </vt:variant>
      <vt:variant>
        <vt:i4>5</vt:i4>
      </vt:variant>
      <vt:variant>
        <vt:lpwstr>http://dx.doi.org/10.1016/j.cemconcomp.2014.06.010</vt:lpwstr>
      </vt:variant>
      <vt:variant>
        <vt:lpwstr/>
      </vt:variant>
      <vt:variant>
        <vt:i4>2293868</vt:i4>
      </vt:variant>
      <vt:variant>
        <vt:i4>90</vt:i4>
      </vt:variant>
      <vt:variant>
        <vt:i4>0</vt:i4>
      </vt:variant>
      <vt:variant>
        <vt:i4>5</vt:i4>
      </vt:variant>
      <vt:variant>
        <vt:lpwstr>http://dx.doi.org/10.1016/j.cemconcomp.2014.07.002</vt:lpwstr>
      </vt:variant>
      <vt:variant>
        <vt:lpwstr/>
      </vt:variant>
      <vt:variant>
        <vt:i4>2687014</vt:i4>
      </vt:variant>
      <vt:variant>
        <vt:i4>87</vt:i4>
      </vt:variant>
      <vt:variant>
        <vt:i4>0</vt:i4>
      </vt:variant>
      <vt:variant>
        <vt:i4>5</vt:i4>
      </vt:variant>
      <vt:variant>
        <vt:lpwstr>http://dx.doi.org/10.1016/j.conbuildmat.2013.11.065</vt:lpwstr>
      </vt:variant>
      <vt:variant>
        <vt:lpwstr/>
      </vt:variant>
      <vt:variant>
        <vt:i4>4522061</vt:i4>
      </vt:variant>
      <vt:variant>
        <vt:i4>84</vt:i4>
      </vt:variant>
      <vt:variant>
        <vt:i4>0</vt:i4>
      </vt:variant>
      <vt:variant>
        <vt:i4>5</vt:i4>
      </vt:variant>
      <vt:variant>
        <vt:lpwstr>http://dx.doi.org/10.1016/j.cemconres.2014.07.004</vt:lpwstr>
      </vt:variant>
      <vt:variant>
        <vt:lpwstr/>
      </vt:variant>
      <vt:variant>
        <vt:i4>2162724</vt:i4>
      </vt:variant>
      <vt:variant>
        <vt:i4>81</vt:i4>
      </vt:variant>
      <vt:variant>
        <vt:i4>0</vt:i4>
      </vt:variant>
      <vt:variant>
        <vt:i4>5</vt:i4>
      </vt:variant>
      <vt:variant>
        <vt:lpwstr>http://dx.doi.org/10.2138/am.2014.4597</vt:lpwstr>
      </vt:variant>
      <vt:variant>
        <vt:lpwstr/>
      </vt:variant>
      <vt:variant>
        <vt:i4>4522057</vt:i4>
      </vt:variant>
      <vt:variant>
        <vt:i4>78</vt:i4>
      </vt:variant>
      <vt:variant>
        <vt:i4>0</vt:i4>
      </vt:variant>
      <vt:variant>
        <vt:i4>5</vt:i4>
      </vt:variant>
      <vt:variant>
        <vt:lpwstr>http://dx.doi.org/10.1016/j.cemconres.2014.03.001</vt:lpwstr>
      </vt:variant>
      <vt:variant>
        <vt:lpwstr/>
      </vt:variant>
      <vt:variant>
        <vt:i4>2556016</vt:i4>
      </vt:variant>
      <vt:variant>
        <vt:i4>75</vt:i4>
      </vt:variant>
      <vt:variant>
        <vt:i4>0</vt:i4>
      </vt:variant>
      <vt:variant>
        <vt:i4>5</vt:i4>
      </vt:variant>
      <vt:variant>
        <vt:lpwstr>http://dx.doi.org/10.1016/j.corsci.2014.03.010</vt:lpwstr>
      </vt:variant>
      <vt:variant>
        <vt:lpwstr/>
      </vt:variant>
      <vt:variant>
        <vt:i4>6488188</vt:i4>
      </vt:variant>
      <vt:variant>
        <vt:i4>72</vt:i4>
      </vt:variant>
      <vt:variant>
        <vt:i4>0</vt:i4>
      </vt:variant>
      <vt:variant>
        <vt:i4>5</vt:i4>
      </vt:variant>
      <vt:variant>
        <vt:lpwstr>http://dx.doi.org/10.1680/macr.13.00244</vt:lpwstr>
      </vt:variant>
      <vt:variant>
        <vt:lpwstr/>
      </vt:variant>
      <vt:variant>
        <vt:i4>2490476</vt:i4>
      </vt:variant>
      <vt:variant>
        <vt:i4>69</vt:i4>
      </vt:variant>
      <vt:variant>
        <vt:i4>0</vt:i4>
      </vt:variant>
      <vt:variant>
        <vt:i4>5</vt:i4>
      </vt:variant>
      <vt:variant>
        <vt:lpwstr>http://dx.doi.org/10.1016/j.cemconcomp.2014.01.001</vt:lpwstr>
      </vt:variant>
      <vt:variant>
        <vt:lpwstr/>
      </vt:variant>
      <vt:variant>
        <vt:i4>2621477</vt:i4>
      </vt:variant>
      <vt:variant>
        <vt:i4>66</vt:i4>
      </vt:variant>
      <vt:variant>
        <vt:i4>0</vt:i4>
      </vt:variant>
      <vt:variant>
        <vt:i4>5</vt:i4>
      </vt:variant>
      <vt:variant>
        <vt:lpwstr>http://dx.doi.org/10.1016/j.conbuildmat.2013.12.077</vt:lpwstr>
      </vt:variant>
      <vt:variant>
        <vt:lpwstr/>
      </vt:variant>
      <vt:variant>
        <vt:i4>3080228</vt:i4>
      </vt:variant>
      <vt:variant>
        <vt:i4>63</vt:i4>
      </vt:variant>
      <vt:variant>
        <vt:i4>0</vt:i4>
      </vt:variant>
      <vt:variant>
        <vt:i4>5</vt:i4>
      </vt:variant>
      <vt:variant>
        <vt:lpwstr>http://dx.doi.org/10.1016/j.conbuildmat.2013.12.101</vt:lpwstr>
      </vt:variant>
      <vt:variant>
        <vt:lpwstr/>
      </vt:variant>
      <vt:variant>
        <vt:i4>2949157</vt:i4>
      </vt:variant>
      <vt:variant>
        <vt:i4>60</vt:i4>
      </vt:variant>
      <vt:variant>
        <vt:i4>0</vt:i4>
      </vt:variant>
      <vt:variant>
        <vt:i4>5</vt:i4>
      </vt:variant>
      <vt:variant>
        <vt:lpwstr>http://dx.doi.org/10.1016/j.conbuildmat.2013.12.028</vt:lpwstr>
      </vt:variant>
      <vt:variant>
        <vt:lpwstr/>
      </vt:variant>
      <vt:variant>
        <vt:i4>7733292</vt:i4>
      </vt:variant>
      <vt:variant>
        <vt:i4>57</vt:i4>
      </vt:variant>
      <vt:variant>
        <vt:i4>0</vt:i4>
      </vt:variant>
      <vt:variant>
        <vt:i4>5</vt:i4>
      </vt:variant>
      <vt:variant>
        <vt:lpwstr>http://dx.doi.org/10.1007/s10665-012-9612-7</vt:lpwstr>
      </vt:variant>
      <vt:variant>
        <vt:lpwstr/>
      </vt:variant>
      <vt:variant>
        <vt:i4>2883691</vt:i4>
      </vt:variant>
      <vt:variant>
        <vt:i4>54</vt:i4>
      </vt:variant>
      <vt:variant>
        <vt:i4>0</vt:i4>
      </vt:variant>
      <vt:variant>
        <vt:i4>5</vt:i4>
      </vt:variant>
      <vt:variant>
        <vt:lpwstr>http://dx.doi.org/10.1016/j.cemconcomp.2013.09.003</vt:lpwstr>
      </vt:variant>
      <vt:variant>
        <vt:lpwstr/>
      </vt:variant>
      <vt:variant>
        <vt:i4>5242958</vt:i4>
      </vt:variant>
      <vt:variant>
        <vt:i4>51</vt:i4>
      </vt:variant>
      <vt:variant>
        <vt:i4>0</vt:i4>
      </vt:variant>
      <vt:variant>
        <vt:i4>5</vt:i4>
      </vt:variant>
      <vt:variant>
        <vt:lpwstr>http://dx.doi.org/10.1111/jace.12700</vt:lpwstr>
      </vt:variant>
      <vt:variant>
        <vt:lpwstr/>
      </vt:variant>
      <vt:variant>
        <vt:i4>5636172</vt:i4>
      </vt:variant>
      <vt:variant>
        <vt:i4>48</vt:i4>
      </vt:variant>
      <vt:variant>
        <vt:i4>0</vt:i4>
      </vt:variant>
      <vt:variant>
        <vt:i4>5</vt:i4>
      </vt:variant>
      <vt:variant>
        <vt:lpwstr>http://dx.doi.org/10.3151/jact.11.180</vt:lpwstr>
      </vt:variant>
      <vt:variant>
        <vt:lpwstr/>
      </vt:variant>
      <vt:variant>
        <vt:i4>2293794</vt:i4>
      </vt:variant>
      <vt:variant>
        <vt:i4>45</vt:i4>
      </vt:variant>
      <vt:variant>
        <vt:i4>0</vt:i4>
      </vt:variant>
      <vt:variant>
        <vt:i4>5</vt:i4>
      </vt:variant>
      <vt:variant>
        <vt:lpwstr>http://dx.doi.org/10.2138/am.2013.4484</vt:lpwstr>
      </vt:variant>
      <vt:variant>
        <vt:lpwstr/>
      </vt:variant>
      <vt:variant>
        <vt:i4>4390978</vt:i4>
      </vt:variant>
      <vt:variant>
        <vt:i4>42</vt:i4>
      </vt:variant>
      <vt:variant>
        <vt:i4>0</vt:i4>
      </vt:variant>
      <vt:variant>
        <vt:i4>5</vt:i4>
      </vt:variant>
      <vt:variant>
        <vt:lpwstr>http://dx.doi.org/10.1016/j.cemconres.2013.08.012</vt:lpwstr>
      </vt:variant>
      <vt:variant>
        <vt:lpwstr/>
      </vt:variant>
      <vt:variant>
        <vt:i4>4390988</vt:i4>
      </vt:variant>
      <vt:variant>
        <vt:i4>39</vt:i4>
      </vt:variant>
      <vt:variant>
        <vt:i4>0</vt:i4>
      </vt:variant>
      <vt:variant>
        <vt:i4>5</vt:i4>
      </vt:variant>
      <vt:variant>
        <vt:lpwstr>http://dx.doi.org/10.1016/j.cemconres.2013.06.011</vt:lpwstr>
      </vt:variant>
      <vt:variant>
        <vt:lpwstr/>
      </vt:variant>
      <vt:variant>
        <vt:i4>5505102</vt:i4>
      </vt:variant>
      <vt:variant>
        <vt:i4>36</vt:i4>
      </vt:variant>
      <vt:variant>
        <vt:i4>0</vt:i4>
      </vt:variant>
      <vt:variant>
        <vt:i4>5</vt:i4>
      </vt:variant>
      <vt:variant>
        <vt:lpwstr>http://dx.doi.org/10.1111/jace.12407</vt:lpwstr>
      </vt:variant>
      <vt:variant>
        <vt:lpwstr/>
      </vt:variant>
      <vt:variant>
        <vt:i4>4325449</vt:i4>
      </vt:variant>
      <vt:variant>
        <vt:i4>33</vt:i4>
      </vt:variant>
      <vt:variant>
        <vt:i4>0</vt:i4>
      </vt:variant>
      <vt:variant>
        <vt:i4>5</vt:i4>
      </vt:variant>
      <vt:variant>
        <vt:lpwstr>http://dx.doi.org/10.1016/j.cemconres.2013.03.001</vt:lpwstr>
      </vt:variant>
      <vt:variant>
        <vt:lpwstr/>
      </vt:variant>
      <vt:variant>
        <vt:i4>7536686</vt:i4>
      </vt:variant>
      <vt:variant>
        <vt:i4>30</vt:i4>
      </vt:variant>
      <vt:variant>
        <vt:i4>0</vt:i4>
      </vt:variant>
      <vt:variant>
        <vt:i4>5</vt:i4>
      </vt:variant>
      <vt:variant>
        <vt:lpwstr>http://dx.doi.org/10.1007/s40069-013-0036-1</vt:lpwstr>
      </vt:variant>
      <vt:variant>
        <vt:lpwstr/>
      </vt:variant>
      <vt:variant>
        <vt:i4>2490474</vt:i4>
      </vt:variant>
      <vt:variant>
        <vt:i4>27</vt:i4>
      </vt:variant>
      <vt:variant>
        <vt:i4>0</vt:i4>
      </vt:variant>
      <vt:variant>
        <vt:i4>5</vt:i4>
      </vt:variant>
      <vt:variant>
        <vt:lpwstr>http://dx.doi.org/10.1016/j.cemconcomp.2013.03.013</vt:lpwstr>
      </vt:variant>
      <vt:variant>
        <vt:lpwstr/>
      </vt:variant>
      <vt:variant>
        <vt:i4>4194397</vt:i4>
      </vt:variant>
      <vt:variant>
        <vt:i4>24</vt:i4>
      </vt:variant>
      <vt:variant>
        <vt:i4>0</vt:i4>
      </vt:variant>
      <vt:variant>
        <vt:i4>5</vt:i4>
      </vt:variant>
      <vt:variant>
        <vt:lpwstr>http://dx.doi.org/10.1073/pnas.1219009109</vt:lpwstr>
      </vt:variant>
      <vt:variant>
        <vt:lpwstr/>
      </vt:variant>
      <vt:variant>
        <vt:i4>2818096</vt:i4>
      </vt:variant>
      <vt:variant>
        <vt:i4>21</vt:i4>
      </vt:variant>
      <vt:variant>
        <vt:i4>0</vt:i4>
      </vt:variant>
      <vt:variant>
        <vt:i4>5</vt:i4>
      </vt:variant>
      <vt:variant>
        <vt:lpwstr>http://dx.doi.org/10.1021/jp301822e</vt:lpwstr>
      </vt:variant>
      <vt:variant>
        <vt:lpwstr/>
      </vt:variant>
      <vt:variant>
        <vt:i4>2949153</vt:i4>
      </vt:variant>
      <vt:variant>
        <vt:i4>18</vt:i4>
      </vt:variant>
      <vt:variant>
        <vt:i4>0</vt:i4>
      </vt:variant>
      <vt:variant>
        <vt:i4>5</vt:i4>
      </vt:variant>
      <vt:variant>
        <vt:lpwstr>http://dx.doi.org/10.1111/j.1551-2916.2012.05301.x</vt:lpwstr>
      </vt:variant>
      <vt:variant>
        <vt:lpwstr/>
      </vt:variant>
      <vt:variant>
        <vt:i4>2621546</vt:i4>
      </vt:variant>
      <vt:variant>
        <vt:i4>15</vt:i4>
      </vt:variant>
      <vt:variant>
        <vt:i4>0</vt:i4>
      </vt:variant>
      <vt:variant>
        <vt:i4>5</vt:i4>
      </vt:variant>
      <vt:variant>
        <vt:lpwstr>http://dx.doi.org/10.1016/j.cemconcomp.2012.07.009</vt:lpwstr>
      </vt:variant>
      <vt:variant>
        <vt:lpwstr/>
      </vt:variant>
      <vt:variant>
        <vt:i4>4390989</vt:i4>
      </vt:variant>
      <vt:variant>
        <vt:i4>12</vt:i4>
      </vt:variant>
      <vt:variant>
        <vt:i4>0</vt:i4>
      </vt:variant>
      <vt:variant>
        <vt:i4>5</vt:i4>
      </vt:variant>
      <vt:variant>
        <vt:lpwstr>http://dx.doi.org/10.1016/j.cemconres.2012.07.005</vt:lpwstr>
      </vt:variant>
      <vt:variant>
        <vt:lpwstr/>
      </vt:variant>
      <vt:variant>
        <vt:i4>6488068</vt:i4>
      </vt:variant>
      <vt:variant>
        <vt:i4>9</vt:i4>
      </vt:variant>
      <vt:variant>
        <vt:i4>0</vt:i4>
      </vt:variant>
      <vt:variant>
        <vt:i4>5</vt:i4>
      </vt:variant>
      <vt:variant>
        <vt:lpwstr>http://www.sciencedirect.com/science?_ob=PublicationURL&amp;_tockey=%23TOC%235562%232010%23999599993%231881707%23FLA%23&amp;_cdi=5562&amp;_pubType=J&amp;view=c&amp;_auth=y&amp;_acct=C000059607&amp;_version=1&amp;_urlVersion=0&amp;_userid=4420&amp;md5=3fed2f409b6c41a2bc77649290b47a8c</vt:lpwstr>
      </vt:variant>
      <vt:variant>
        <vt:lpwstr/>
      </vt:variant>
      <vt:variant>
        <vt:i4>4980743</vt:i4>
      </vt:variant>
      <vt:variant>
        <vt:i4>6</vt:i4>
      </vt:variant>
      <vt:variant>
        <vt:i4>0</vt:i4>
      </vt:variant>
      <vt:variant>
        <vt:i4>5</vt:i4>
      </vt:variant>
      <vt:variant>
        <vt:lpwstr>http://www.sciencedirect.com/science/journal/00088846</vt:lpwstr>
      </vt:variant>
      <vt:variant>
        <vt:lpwstr/>
      </vt:variant>
      <vt:variant>
        <vt:i4>5767176</vt:i4>
      </vt:variant>
      <vt:variant>
        <vt:i4>0</vt:i4>
      </vt:variant>
      <vt:variant>
        <vt:i4>0</vt:i4>
      </vt:variant>
      <vt:variant>
        <vt:i4>5</vt:i4>
      </vt:variant>
      <vt:variant>
        <vt:lpwstr>http://wos02.isiknowledge.com/?SID=Y4DkAOgLg7gGh1m2CHO&amp;Func=Abstract&amp;doc=1/5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BIOGRAPHICAL SUMMARY</dc:title>
  <dc:subject/>
  <dc:creator>Strømningsmaskiner</dc:creator>
  <cp:keywords/>
  <dc:description/>
  <cp:lastModifiedBy>Paulo J.M. MONTEIRO</cp:lastModifiedBy>
  <cp:revision>2</cp:revision>
  <cp:lastPrinted>2012-03-12T16:39:00Z</cp:lastPrinted>
  <dcterms:created xsi:type="dcterms:W3CDTF">2023-01-30T21:43:00Z</dcterms:created>
  <dcterms:modified xsi:type="dcterms:W3CDTF">2023-01-30T21:43:00Z</dcterms:modified>
</cp:coreProperties>
</file>